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FC" w:rsidRDefault="00065AFC" w:rsidP="0056138F">
      <w:pPr>
        <w:pStyle w:val="Nadpis1"/>
        <w:spacing w:line="276" w:lineRule="auto"/>
        <w:rPr>
          <w:rFonts w:ascii="Tahoma" w:hAnsi="Tahoma" w:cs="Tahoma"/>
          <w:sz w:val="22"/>
          <w:u w:val="single"/>
        </w:rPr>
      </w:pPr>
      <w:r w:rsidRPr="00F712AF">
        <w:rPr>
          <w:rFonts w:ascii="Tahoma" w:hAnsi="Tahoma" w:cs="Tahoma"/>
          <w:sz w:val="22"/>
          <w:u w:val="single"/>
        </w:rPr>
        <w:t xml:space="preserve">KUPNÍ SMLOUVA </w:t>
      </w:r>
    </w:p>
    <w:p w:rsidR="00E47B16" w:rsidRPr="00E47B16" w:rsidRDefault="00E47B16" w:rsidP="00E47B16"/>
    <w:p w:rsidR="00F064E4" w:rsidRPr="00F712AF" w:rsidRDefault="00F064E4" w:rsidP="005231FA">
      <w:pPr>
        <w:pStyle w:val="Odstavecseseznamem"/>
        <w:numPr>
          <w:ilvl w:val="0"/>
          <w:numId w:val="21"/>
        </w:numPr>
        <w:spacing w:after="120" w:line="276" w:lineRule="auto"/>
        <w:ind w:left="425" w:firstLine="0"/>
        <w:jc w:val="center"/>
        <w:rPr>
          <w:rFonts w:ascii="Tahoma" w:hAnsi="Tahoma" w:cs="Tahoma"/>
          <w:b/>
        </w:rPr>
      </w:pPr>
    </w:p>
    <w:p w:rsidR="00F712AF" w:rsidRDefault="00F712AF" w:rsidP="002F30EF">
      <w:pPr>
        <w:pBdr>
          <w:top w:val="single" w:sz="4" w:space="1" w:color="auto"/>
          <w:bottom w:val="single" w:sz="4" w:space="1" w:color="auto"/>
        </w:pBdr>
        <w:spacing w:line="276" w:lineRule="auto"/>
        <w:jc w:val="center"/>
        <w:rPr>
          <w:rFonts w:ascii="Tahoma" w:hAnsi="Tahoma" w:cs="Tahoma"/>
          <w:b/>
        </w:rPr>
      </w:pPr>
      <w:r>
        <w:rPr>
          <w:rFonts w:ascii="Tahoma" w:hAnsi="Tahoma" w:cs="Tahoma"/>
          <w:b/>
        </w:rPr>
        <w:t>Smluvní strany</w:t>
      </w:r>
    </w:p>
    <w:p w:rsidR="00F712AF" w:rsidRPr="005C07EA" w:rsidRDefault="00F712AF" w:rsidP="0056138F">
      <w:pPr>
        <w:spacing w:line="276" w:lineRule="auto"/>
        <w:rPr>
          <w:rFonts w:ascii="Tahoma" w:hAnsi="Tahoma" w:cs="Tahoma"/>
          <w:b/>
        </w:rPr>
      </w:pPr>
    </w:p>
    <w:p w:rsidR="00FE1137" w:rsidRPr="00F712AF" w:rsidRDefault="00507441" w:rsidP="00F712AF">
      <w:pPr>
        <w:pStyle w:val="Odstavecseseznamem"/>
        <w:numPr>
          <w:ilvl w:val="0"/>
          <w:numId w:val="26"/>
        </w:numPr>
        <w:adjustRightInd w:val="0"/>
        <w:spacing w:line="276" w:lineRule="auto"/>
        <w:ind w:left="0" w:firstLine="0"/>
        <w:rPr>
          <w:rFonts w:ascii="Tahoma" w:hAnsi="Tahoma" w:cs="Tahoma"/>
          <w:b/>
        </w:rPr>
      </w:pPr>
      <w:r>
        <w:rPr>
          <w:rFonts w:ascii="Tahoma" w:hAnsi="Tahoma" w:cs="Tahoma"/>
          <w:b/>
        </w:rPr>
        <w:t>Sdružené zdravotnické zařízení Krnov</w:t>
      </w:r>
      <w:r w:rsidR="00FE1137" w:rsidRPr="00F712AF">
        <w:rPr>
          <w:rFonts w:ascii="Tahoma" w:hAnsi="Tahoma" w:cs="Tahoma"/>
          <w:b/>
        </w:rPr>
        <w:t>, příspěvková organizace</w:t>
      </w:r>
    </w:p>
    <w:p w:rsidR="00FE1137" w:rsidRPr="005C07EA" w:rsidRDefault="00FE1137" w:rsidP="00FE1137">
      <w:pPr>
        <w:autoSpaceDE w:val="0"/>
        <w:autoSpaceDN w:val="0"/>
        <w:adjustRightInd w:val="0"/>
        <w:spacing w:line="276" w:lineRule="auto"/>
        <w:rPr>
          <w:rFonts w:ascii="Tahoma" w:hAnsi="Tahoma" w:cs="Tahoma"/>
        </w:rPr>
      </w:pPr>
      <w:r w:rsidRPr="005C07EA">
        <w:rPr>
          <w:rFonts w:ascii="Tahoma" w:hAnsi="Tahoma" w:cs="Tahoma"/>
        </w:rPr>
        <w:t xml:space="preserve">se sídlem:                </w:t>
      </w:r>
      <w:r>
        <w:rPr>
          <w:rFonts w:ascii="Tahoma" w:hAnsi="Tahoma" w:cs="Tahoma"/>
        </w:rPr>
        <w:tab/>
      </w:r>
      <w:proofErr w:type="gramStart"/>
      <w:r w:rsidR="00507441">
        <w:rPr>
          <w:rFonts w:ascii="Tahoma" w:hAnsi="Tahoma" w:cs="Tahoma"/>
        </w:rPr>
        <w:t>I.P.</w:t>
      </w:r>
      <w:proofErr w:type="gramEnd"/>
      <w:r w:rsidR="00507441">
        <w:rPr>
          <w:rFonts w:ascii="Tahoma" w:hAnsi="Tahoma" w:cs="Tahoma"/>
        </w:rPr>
        <w:t xml:space="preserve"> Pavlova 552/9, Pod Bezručovým vrchem, 794 01Krnov</w:t>
      </w:r>
    </w:p>
    <w:p w:rsidR="00FE1137" w:rsidRPr="005C07EA" w:rsidRDefault="00FE1137" w:rsidP="00FE1137">
      <w:pPr>
        <w:autoSpaceDE w:val="0"/>
        <w:autoSpaceDN w:val="0"/>
        <w:adjustRightInd w:val="0"/>
        <w:spacing w:line="276" w:lineRule="auto"/>
        <w:rPr>
          <w:rFonts w:ascii="Tahoma" w:hAnsi="Tahoma" w:cs="Tahoma"/>
        </w:rPr>
      </w:pPr>
      <w:r w:rsidRPr="005C07EA">
        <w:rPr>
          <w:rFonts w:ascii="Tahoma" w:hAnsi="Tahoma" w:cs="Tahoma"/>
        </w:rPr>
        <w:t>IČ</w:t>
      </w:r>
      <w:r w:rsidR="008F3DB7">
        <w:rPr>
          <w:rFonts w:ascii="Tahoma" w:hAnsi="Tahoma" w:cs="Tahoma"/>
        </w:rPr>
        <w:t>O</w:t>
      </w:r>
      <w:r w:rsidRPr="005C07EA">
        <w:rPr>
          <w:rFonts w:ascii="Tahoma" w:hAnsi="Tahoma" w:cs="Tahoma"/>
        </w:rPr>
        <w:t xml:space="preserve">: </w:t>
      </w:r>
      <w:r w:rsidRPr="005C07EA">
        <w:rPr>
          <w:rFonts w:ascii="Tahoma" w:hAnsi="Tahoma" w:cs="Tahoma"/>
        </w:rPr>
        <w:tab/>
        <w:t xml:space="preserve">                </w:t>
      </w:r>
      <w:r>
        <w:rPr>
          <w:rFonts w:ascii="Tahoma" w:hAnsi="Tahoma" w:cs="Tahoma"/>
        </w:rPr>
        <w:tab/>
      </w:r>
      <w:r w:rsidR="00507441">
        <w:rPr>
          <w:rFonts w:ascii="Tahoma" w:hAnsi="Tahoma" w:cs="Tahoma"/>
        </w:rPr>
        <w:t>00844641</w:t>
      </w:r>
    </w:p>
    <w:p w:rsidR="00FE1137" w:rsidRPr="005C07EA" w:rsidRDefault="00FE1137" w:rsidP="00FE1137">
      <w:pPr>
        <w:autoSpaceDE w:val="0"/>
        <w:autoSpaceDN w:val="0"/>
        <w:adjustRightInd w:val="0"/>
        <w:spacing w:line="276" w:lineRule="auto"/>
        <w:rPr>
          <w:rFonts w:ascii="Tahoma" w:hAnsi="Tahoma" w:cs="Tahoma"/>
        </w:rPr>
      </w:pPr>
      <w:r w:rsidRPr="005C07EA">
        <w:rPr>
          <w:rFonts w:ascii="Tahoma" w:hAnsi="Tahoma" w:cs="Tahoma"/>
        </w:rPr>
        <w:t xml:space="preserve">DIČ:                      </w:t>
      </w:r>
      <w:r>
        <w:rPr>
          <w:rFonts w:ascii="Tahoma" w:hAnsi="Tahoma" w:cs="Tahoma"/>
        </w:rPr>
        <w:tab/>
      </w:r>
      <w:r w:rsidR="00507441">
        <w:rPr>
          <w:rFonts w:ascii="Tahoma" w:hAnsi="Tahoma" w:cs="Tahoma"/>
        </w:rPr>
        <w:t>CZ00844641</w:t>
      </w:r>
    </w:p>
    <w:p w:rsidR="00FE1137" w:rsidRPr="005C07EA" w:rsidRDefault="00FE1137" w:rsidP="00FE1137">
      <w:pPr>
        <w:autoSpaceDE w:val="0"/>
        <w:autoSpaceDN w:val="0"/>
        <w:adjustRightInd w:val="0"/>
        <w:spacing w:line="276" w:lineRule="auto"/>
        <w:rPr>
          <w:rFonts w:ascii="Tahoma" w:hAnsi="Tahoma" w:cs="Tahoma"/>
        </w:rPr>
      </w:pPr>
      <w:r w:rsidRPr="005C07EA">
        <w:rPr>
          <w:rFonts w:ascii="Tahoma" w:hAnsi="Tahoma" w:cs="Tahoma"/>
        </w:rPr>
        <w:t xml:space="preserve">zastoupená:             </w:t>
      </w:r>
      <w:r>
        <w:rPr>
          <w:rFonts w:ascii="Tahoma" w:hAnsi="Tahoma" w:cs="Tahoma"/>
        </w:rPr>
        <w:tab/>
      </w:r>
      <w:r w:rsidRPr="005C07EA">
        <w:rPr>
          <w:rFonts w:ascii="Tahoma" w:hAnsi="Tahoma" w:cs="Tahoma"/>
        </w:rPr>
        <w:t>MUDr. Ladislavem Václavcem, MBA, ředitelem</w:t>
      </w:r>
    </w:p>
    <w:p w:rsidR="00FE1137" w:rsidRDefault="00FE1137" w:rsidP="00FE1137">
      <w:pPr>
        <w:autoSpaceDE w:val="0"/>
        <w:autoSpaceDN w:val="0"/>
        <w:adjustRightInd w:val="0"/>
        <w:spacing w:line="276" w:lineRule="auto"/>
        <w:rPr>
          <w:rFonts w:ascii="Tahoma" w:hAnsi="Tahoma" w:cs="Tahoma"/>
        </w:rPr>
      </w:pPr>
      <w:r w:rsidRPr="005C07EA">
        <w:rPr>
          <w:rFonts w:ascii="Tahoma" w:hAnsi="Tahoma" w:cs="Tahoma"/>
        </w:rPr>
        <w:t xml:space="preserve">bankovní spojení:  </w:t>
      </w:r>
      <w:r>
        <w:rPr>
          <w:rFonts w:ascii="Tahoma" w:hAnsi="Tahoma" w:cs="Tahoma"/>
        </w:rPr>
        <w:tab/>
      </w:r>
      <w:r w:rsidR="00507441">
        <w:rPr>
          <w:rFonts w:ascii="Tahoma" w:hAnsi="Tahoma" w:cs="Tahoma"/>
        </w:rPr>
        <w:t>Česká spořitelna</w:t>
      </w:r>
      <w:r w:rsidR="00870DB4">
        <w:rPr>
          <w:rFonts w:ascii="Tahoma" w:hAnsi="Tahoma" w:cs="Tahoma"/>
        </w:rPr>
        <w:t>, a.s.</w:t>
      </w:r>
    </w:p>
    <w:p w:rsidR="00870DB4" w:rsidRPr="005C07EA" w:rsidRDefault="00870DB4" w:rsidP="00FE1137">
      <w:pPr>
        <w:autoSpaceDE w:val="0"/>
        <w:autoSpaceDN w:val="0"/>
        <w:adjustRightInd w:val="0"/>
        <w:spacing w:line="276" w:lineRule="auto"/>
        <w:rPr>
          <w:rFonts w:ascii="Tahoma" w:hAnsi="Tahoma" w:cs="Tahoma"/>
        </w:rPr>
      </w:pPr>
      <w:r>
        <w:rPr>
          <w:rFonts w:ascii="Tahoma" w:hAnsi="Tahoma" w:cs="Tahoma"/>
        </w:rPr>
        <w:t>číslo účtu:</w:t>
      </w:r>
      <w:r>
        <w:rPr>
          <w:rFonts w:ascii="Tahoma" w:hAnsi="Tahoma" w:cs="Tahoma"/>
        </w:rPr>
        <w:tab/>
      </w:r>
      <w:r>
        <w:rPr>
          <w:rFonts w:ascii="Tahoma" w:hAnsi="Tahoma" w:cs="Tahoma"/>
        </w:rPr>
        <w:tab/>
      </w:r>
      <w:r w:rsidR="00507441">
        <w:rPr>
          <w:rFonts w:ascii="Tahoma" w:hAnsi="Tahoma" w:cs="Tahoma"/>
        </w:rPr>
        <w:t>2870392/0800</w:t>
      </w:r>
    </w:p>
    <w:p w:rsidR="00FE1137" w:rsidRPr="005C07EA" w:rsidRDefault="00FE1137" w:rsidP="00FE1137">
      <w:pPr>
        <w:autoSpaceDE w:val="0"/>
        <w:autoSpaceDN w:val="0"/>
        <w:adjustRightInd w:val="0"/>
        <w:spacing w:line="276" w:lineRule="auto"/>
        <w:rPr>
          <w:rFonts w:ascii="Tahoma" w:hAnsi="Tahoma" w:cs="Tahoma"/>
        </w:rPr>
      </w:pPr>
      <w:r w:rsidRPr="005C07EA">
        <w:rPr>
          <w:rFonts w:ascii="Tahoma" w:hAnsi="Tahoma" w:cs="Tahoma"/>
        </w:rPr>
        <w:t>zapsán v obchodním rejstříku vedeném Krajským soudem</w:t>
      </w:r>
      <w:r w:rsidR="00507441">
        <w:rPr>
          <w:rFonts w:ascii="Tahoma" w:hAnsi="Tahoma" w:cs="Tahoma"/>
        </w:rPr>
        <w:t xml:space="preserve"> v Ostravě, oddíl </w:t>
      </w:r>
      <w:proofErr w:type="spellStart"/>
      <w:r w:rsidR="00507441">
        <w:rPr>
          <w:rFonts w:ascii="Tahoma" w:hAnsi="Tahoma" w:cs="Tahoma"/>
        </w:rPr>
        <w:t>Pr</w:t>
      </w:r>
      <w:proofErr w:type="spellEnd"/>
      <w:r w:rsidR="00507441">
        <w:rPr>
          <w:rFonts w:ascii="Tahoma" w:hAnsi="Tahoma" w:cs="Tahoma"/>
        </w:rPr>
        <w:t>, vložka 876</w:t>
      </w:r>
    </w:p>
    <w:p w:rsidR="00FE1137" w:rsidRDefault="00FE1137" w:rsidP="0056138F">
      <w:pPr>
        <w:spacing w:line="276" w:lineRule="auto"/>
        <w:rPr>
          <w:rFonts w:ascii="Tahoma" w:hAnsi="Tahoma" w:cs="Tahoma"/>
          <w:b/>
          <w:highlight w:val="yellow"/>
        </w:rPr>
      </w:pPr>
      <w:r w:rsidRPr="005C07EA">
        <w:rPr>
          <w:rFonts w:ascii="Tahoma" w:hAnsi="Tahoma" w:cs="Tahoma"/>
        </w:rPr>
        <w:t>(dále jen „</w:t>
      </w:r>
      <w:r w:rsidRPr="005C07EA">
        <w:rPr>
          <w:rFonts w:ascii="Tahoma" w:hAnsi="Tahoma" w:cs="Tahoma"/>
          <w:i/>
        </w:rPr>
        <w:t>kupující</w:t>
      </w:r>
      <w:r w:rsidRPr="005C07EA">
        <w:rPr>
          <w:rFonts w:ascii="Tahoma" w:hAnsi="Tahoma" w:cs="Tahoma"/>
        </w:rPr>
        <w:t>“)</w:t>
      </w:r>
    </w:p>
    <w:p w:rsidR="00FE1137" w:rsidRDefault="00FE1137" w:rsidP="0056138F">
      <w:pPr>
        <w:spacing w:line="276" w:lineRule="auto"/>
        <w:rPr>
          <w:rFonts w:ascii="Tahoma" w:hAnsi="Tahoma" w:cs="Tahoma"/>
          <w:b/>
          <w:highlight w:val="yellow"/>
        </w:rPr>
      </w:pPr>
    </w:p>
    <w:p w:rsidR="00FE1137" w:rsidRPr="00FE1137" w:rsidRDefault="00FE1137" w:rsidP="0056138F">
      <w:pPr>
        <w:spacing w:line="276" w:lineRule="auto"/>
        <w:rPr>
          <w:rFonts w:ascii="Tahoma" w:hAnsi="Tahoma" w:cs="Tahoma"/>
          <w:b/>
        </w:rPr>
      </w:pPr>
      <w:r w:rsidRPr="00FE1137">
        <w:rPr>
          <w:rFonts w:ascii="Tahoma" w:hAnsi="Tahoma" w:cs="Tahoma"/>
          <w:b/>
        </w:rPr>
        <w:t>a</w:t>
      </w:r>
    </w:p>
    <w:p w:rsidR="00FE1137" w:rsidRDefault="00FE1137" w:rsidP="0056138F">
      <w:pPr>
        <w:spacing w:line="276" w:lineRule="auto"/>
        <w:rPr>
          <w:rFonts w:ascii="Tahoma" w:hAnsi="Tahoma" w:cs="Tahoma"/>
          <w:b/>
          <w:highlight w:val="yellow"/>
        </w:rPr>
      </w:pPr>
    </w:p>
    <w:p w:rsidR="00F064E4" w:rsidRPr="00F712AF" w:rsidRDefault="005231FA" w:rsidP="00F712AF">
      <w:pPr>
        <w:pStyle w:val="Odstavecseseznamem"/>
        <w:numPr>
          <w:ilvl w:val="0"/>
          <w:numId w:val="26"/>
        </w:numPr>
        <w:spacing w:line="276" w:lineRule="auto"/>
        <w:ind w:left="0" w:firstLine="0"/>
        <w:rPr>
          <w:rFonts w:ascii="Tahoma" w:hAnsi="Tahoma" w:cs="Tahoma"/>
          <w:b/>
        </w:rPr>
      </w:pPr>
      <w:r>
        <w:rPr>
          <w:rFonts w:ascii="Tahoma" w:hAnsi="Tahoma" w:cs="Tahoma"/>
          <w:b/>
          <w:highlight w:val="yellow"/>
        </w:rPr>
        <w:t>………………</w:t>
      </w:r>
      <w:proofErr w:type="gramStart"/>
      <w:r>
        <w:rPr>
          <w:rFonts w:ascii="Tahoma" w:hAnsi="Tahoma" w:cs="Tahoma"/>
          <w:b/>
          <w:highlight w:val="yellow"/>
        </w:rPr>
        <w:t>….</w:t>
      </w:r>
      <w:r w:rsidR="003F3BCD" w:rsidRPr="00F712AF">
        <w:rPr>
          <w:rFonts w:ascii="Tahoma" w:hAnsi="Tahoma" w:cs="Tahoma"/>
          <w:b/>
          <w:highlight w:val="yellow"/>
        </w:rPr>
        <w:t>Účastník</w:t>
      </w:r>
      <w:proofErr w:type="gramEnd"/>
      <w:r w:rsidR="003F3BCD" w:rsidRPr="00F712AF">
        <w:rPr>
          <w:rFonts w:ascii="Tahoma" w:hAnsi="Tahoma" w:cs="Tahoma"/>
          <w:b/>
          <w:highlight w:val="yellow"/>
        </w:rPr>
        <w:t xml:space="preserve"> ZŘ</w:t>
      </w:r>
    </w:p>
    <w:p w:rsidR="00065AFC" w:rsidRPr="005C07EA" w:rsidRDefault="003F3BCD" w:rsidP="0056138F">
      <w:pPr>
        <w:spacing w:line="276" w:lineRule="auto"/>
        <w:rPr>
          <w:rFonts w:ascii="Tahoma" w:hAnsi="Tahoma" w:cs="Tahoma"/>
          <w:b/>
        </w:rPr>
      </w:pPr>
      <w:r>
        <w:rPr>
          <w:rFonts w:ascii="Tahoma" w:hAnsi="Tahoma" w:cs="Tahoma"/>
        </w:rPr>
        <w:t>se sídlem:</w:t>
      </w:r>
      <w:r w:rsidR="00F064E4" w:rsidRPr="005C07EA">
        <w:rPr>
          <w:rFonts w:ascii="Tahoma" w:hAnsi="Tahoma" w:cs="Tahoma"/>
        </w:rPr>
        <w:tab/>
      </w:r>
      <w:r w:rsidR="002E7B41">
        <w:rPr>
          <w:rFonts w:ascii="Tahoma" w:hAnsi="Tahoma" w:cs="Tahoma"/>
        </w:rPr>
        <w:tab/>
      </w:r>
      <w:r w:rsidR="00F064E4" w:rsidRPr="005C07EA">
        <w:rPr>
          <w:rFonts w:ascii="Tahoma" w:hAnsi="Tahoma" w:cs="Tahoma"/>
          <w:highlight w:val="yellow"/>
        </w:rPr>
        <w:t>…………………………</w:t>
      </w:r>
    </w:p>
    <w:p w:rsidR="00065AFC" w:rsidRPr="005C07EA" w:rsidRDefault="003F3BCD" w:rsidP="0056138F">
      <w:pPr>
        <w:autoSpaceDE w:val="0"/>
        <w:autoSpaceDN w:val="0"/>
        <w:adjustRightInd w:val="0"/>
        <w:spacing w:line="276" w:lineRule="auto"/>
        <w:rPr>
          <w:rFonts w:ascii="Tahoma" w:hAnsi="Tahoma" w:cs="Tahoma"/>
        </w:rPr>
      </w:pPr>
      <w:r>
        <w:rPr>
          <w:rFonts w:ascii="Tahoma" w:hAnsi="Tahoma" w:cs="Tahoma"/>
        </w:rPr>
        <w:t>IČ</w:t>
      </w:r>
      <w:r w:rsidR="00870DB4">
        <w:rPr>
          <w:rFonts w:ascii="Tahoma" w:hAnsi="Tahoma" w:cs="Tahoma"/>
        </w:rPr>
        <w:t>O</w:t>
      </w:r>
      <w:r>
        <w:rPr>
          <w:rFonts w:ascii="Tahoma" w:hAnsi="Tahoma" w:cs="Tahoma"/>
        </w:rPr>
        <w:t>:</w:t>
      </w:r>
      <w:r>
        <w:rPr>
          <w:rFonts w:ascii="Tahoma" w:hAnsi="Tahoma" w:cs="Tahoma"/>
        </w:rPr>
        <w:tab/>
      </w:r>
      <w:r w:rsidR="00F064E4" w:rsidRPr="005C07EA">
        <w:rPr>
          <w:rFonts w:ascii="Tahoma" w:hAnsi="Tahoma" w:cs="Tahoma"/>
        </w:rPr>
        <w:tab/>
      </w:r>
      <w:r w:rsidR="002E7B41">
        <w:rPr>
          <w:rFonts w:ascii="Tahoma" w:hAnsi="Tahoma" w:cs="Tahoma"/>
        </w:rPr>
        <w:tab/>
      </w:r>
      <w:r w:rsidR="00F064E4" w:rsidRPr="005C07EA">
        <w:rPr>
          <w:rFonts w:ascii="Tahoma" w:hAnsi="Tahoma" w:cs="Tahoma"/>
          <w:highlight w:val="yellow"/>
        </w:rPr>
        <w:t>………………………….</w:t>
      </w:r>
    </w:p>
    <w:p w:rsidR="00065AFC" w:rsidRPr="005C07EA" w:rsidRDefault="003F3BCD" w:rsidP="0056138F">
      <w:pPr>
        <w:autoSpaceDE w:val="0"/>
        <w:autoSpaceDN w:val="0"/>
        <w:adjustRightInd w:val="0"/>
        <w:spacing w:line="276" w:lineRule="auto"/>
        <w:rPr>
          <w:rFonts w:ascii="Tahoma" w:hAnsi="Tahoma" w:cs="Tahoma"/>
        </w:rPr>
      </w:pPr>
      <w:r>
        <w:rPr>
          <w:rFonts w:ascii="Tahoma" w:hAnsi="Tahoma" w:cs="Tahoma"/>
        </w:rPr>
        <w:t>DIČ:</w:t>
      </w:r>
      <w:r>
        <w:rPr>
          <w:rFonts w:ascii="Tahoma" w:hAnsi="Tahoma" w:cs="Tahoma"/>
        </w:rPr>
        <w:tab/>
      </w:r>
      <w:r w:rsidR="00F064E4" w:rsidRPr="005C07EA">
        <w:rPr>
          <w:rFonts w:ascii="Tahoma" w:hAnsi="Tahoma" w:cs="Tahoma"/>
        </w:rPr>
        <w:tab/>
      </w:r>
      <w:r w:rsidR="002E7B41">
        <w:rPr>
          <w:rFonts w:ascii="Tahoma" w:hAnsi="Tahoma" w:cs="Tahoma"/>
        </w:rPr>
        <w:tab/>
      </w:r>
      <w:r w:rsidR="00F064E4" w:rsidRPr="005C07EA">
        <w:rPr>
          <w:rFonts w:ascii="Tahoma" w:hAnsi="Tahoma" w:cs="Tahoma"/>
          <w:highlight w:val="yellow"/>
        </w:rPr>
        <w:t>…………………………</w:t>
      </w:r>
    </w:p>
    <w:p w:rsidR="00065AFC" w:rsidRPr="005C07EA" w:rsidRDefault="00F064E4" w:rsidP="0056138F">
      <w:pPr>
        <w:pStyle w:val="Zpat"/>
        <w:tabs>
          <w:tab w:val="clear" w:pos="4536"/>
          <w:tab w:val="clear" w:pos="9072"/>
        </w:tabs>
        <w:autoSpaceDE w:val="0"/>
        <w:autoSpaceDN w:val="0"/>
        <w:adjustRightInd w:val="0"/>
        <w:spacing w:line="276" w:lineRule="auto"/>
        <w:rPr>
          <w:rFonts w:ascii="Tahoma" w:hAnsi="Tahoma" w:cs="Tahoma"/>
        </w:rPr>
      </w:pPr>
      <w:r w:rsidRPr="005C07EA">
        <w:rPr>
          <w:rFonts w:ascii="Tahoma" w:hAnsi="Tahoma" w:cs="Tahoma"/>
        </w:rPr>
        <w:t>Z</w:t>
      </w:r>
      <w:r w:rsidR="00065AFC" w:rsidRPr="005C07EA">
        <w:rPr>
          <w:rFonts w:ascii="Tahoma" w:hAnsi="Tahoma" w:cs="Tahoma"/>
        </w:rPr>
        <w:t>a</w:t>
      </w:r>
      <w:r w:rsidRPr="005C07EA">
        <w:rPr>
          <w:rFonts w:ascii="Tahoma" w:hAnsi="Tahoma" w:cs="Tahoma"/>
        </w:rPr>
        <w:t>stoupena</w:t>
      </w:r>
      <w:r w:rsidRPr="005C07EA">
        <w:rPr>
          <w:rFonts w:ascii="Tahoma" w:hAnsi="Tahoma" w:cs="Tahoma"/>
        </w:rPr>
        <w:tab/>
      </w:r>
      <w:r w:rsidR="002E7B41">
        <w:rPr>
          <w:rFonts w:ascii="Tahoma" w:hAnsi="Tahoma" w:cs="Tahoma"/>
        </w:rPr>
        <w:tab/>
      </w:r>
      <w:r w:rsidRPr="005C07EA">
        <w:rPr>
          <w:rFonts w:ascii="Tahoma" w:hAnsi="Tahoma" w:cs="Tahoma"/>
          <w:highlight w:val="yellow"/>
        </w:rPr>
        <w:t>…………………………</w:t>
      </w:r>
    </w:p>
    <w:p w:rsidR="00065AFC" w:rsidRPr="005C07EA" w:rsidRDefault="003F3BCD" w:rsidP="0056138F">
      <w:pPr>
        <w:autoSpaceDE w:val="0"/>
        <w:autoSpaceDN w:val="0"/>
        <w:adjustRightInd w:val="0"/>
        <w:spacing w:line="276" w:lineRule="auto"/>
        <w:rPr>
          <w:rFonts w:ascii="Tahoma" w:hAnsi="Tahoma" w:cs="Tahoma"/>
        </w:rPr>
      </w:pPr>
      <w:r>
        <w:rPr>
          <w:rFonts w:ascii="Tahoma" w:hAnsi="Tahoma" w:cs="Tahoma"/>
        </w:rPr>
        <w:t>bankovní spojení:</w:t>
      </w:r>
      <w:r w:rsidR="002E7B41">
        <w:rPr>
          <w:rFonts w:ascii="Tahoma" w:hAnsi="Tahoma" w:cs="Tahoma"/>
        </w:rPr>
        <w:tab/>
      </w:r>
      <w:r w:rsidR="00F064E4" w:rsidRPr="005C07EA">
        <w:rPr>
          <w:rFonts w:ascii="Tahoma" w:hAnsi="Tahoma" w:cs="Tahoma"/>
          <w:highlight w:val="yellow"/>
        </w:rPr>
        <w:t>…………………</w:t>
      </w:r>
    </w:p>
    <w:p w:rsidR="00065AFC" w:rsidRPr="005C07EA" w:rsidRDefault="00F064E4" w:rsidP="0056138F">
      <w:pPr>
        <w:autoSpaceDE w:val="0"/>
        <w:autoSpaceDN w:val="0"/>
        <w:adjustRightInd w:val="0"/>
        <w:spacing w:line="276" w:lineRule="auto"/>
        <w:rPr>
          <w:rFonts w:ascii="Tahoma" w:hAnsi="Tahoma" w:cs="Tahoma"/>
        </w:rPr>
      </w:pPr>
      <w:r w:rsidRPr="005C07EA">
        <w:rPr>
          <w:rFonts w:ascii="Tahoma" w:hAnsi="Tahoma" w:cs="Tahoma"/>
        </w:rPr>
        <w:t>zapsána</w:t>
      </w:r>
      <w:r w:rsidR="00065AFC" w:rsidRPr="005C07EA">
        <w:rPr>
          <w:rFonts w:ascii="Tahoma" w:hAnsi="Tahoma" w:cs="Tahoma"/>
        </w:rPr>
        <w:t xml:space="preserve"> </w:t>
      </w:r>
      <w:r w:rsidRPr="005C07EA">
        <w:rPr>
          <w:rFonts w:ascii="Tahoma" w:hAnsi="Tahoma" w:cs="Tahoma"/>
        </w:rPr>
        <w:tab/>
      </w:r>
      <w:r w:rsidR="002E7B41">
        <w:rPr>
          <w:rFonts w:ascii="Tahoma" w:hAnsi="Tahoma" w:cs="Tahoma"/>
        </w:rPr>
        <w:tab/>
      </w:r>
      <w:r w:rsidRPr="005C07EA">
        <w:rPr>
          <w:rFonts w:ascii="Tahoma" w:hAnsi="Tahoma" w:cs="Tahoma"/>
          <w:highlight w:val="yellow"/>
        </w:rPr>
        <w:t>…………………………………..</w:t>
      </w:r>
    </w:p>
    <w:p w:rsidR="00065AFC" w:rsidRPr="005C07EA" w:rsidRDefault="00065AFC" w:rsidP="0056138F">
      <w:pPr>
        <w:autoSpaceDE w:val="0"/>
        <w:autoSpaceDN w:val="0"/>
        <w:adjustRightInd w:val="0"/>
        <w:spacing w:line="276" w:lineRule="auto"/>
        <w:rPr>
          <w:rFonts w:ascii="Tahoma" w:hAnsi="Tahoma" w:cs="Tahoma"/>
        </w:rPr>
      </w:pPr>
      <w:r w:rsidRPr="005C07EA">
        <w:rPr>
          <w:rFonts w:ascii="Tahoma" w:hAnsi="Tahoma" w:cs="Tahoma"/>
        </w:rPr>
        <w:t>(dále jen „</w:t>
      </w:r>
      <w:r w:rsidRPr="005C07EA">
        <w:rPr>
          <w:rFonts w:ascii="Tahoma" w:hAnsi="Tahoma" w:cs="Tahoma"/>
          <w:i/>
        </w:rPr>
        <w:t>prodávající</w:t>
      </w:r>
      <w:r w:rsidRPr="005C07EA">
        <w:rPr>
          <w:rFonts w:ascii="Tahoma" w:hAnsi="Tahoma" w:cs="Tahoma"/>
        </w:rPr>
        <w:t>“)</w:t>
      </w:r>
    </w:p>
    <w:p w:rsidR="00065AFC" w:rsidRPr="005C07EA" w:rsidRDefault="00065AFC" w:rsidP="0056138F">
      <w:pPr>
        <w:autoSpaceDE w:val="0"/>
        <w:autoSpaceDN w:val="0"/>
        <w:adjustRightInd w:val="0"/>
        <w:spacing w:line="276" w:lineRule="auto"/>
        <w:rPr>
          <w:rFonts w:ascii="Tahoma" w:hAnsi="Tahoma" w:cs="Tahoma"/>
        </w:rPr>
      </w:pPr>
    </w:p>
    <w:p w:rsidR="00065AFC" w:rsidRPr="005C07EA" w:rsidRDefault="00065AFC" w:rsidP="00FE1137">
      <w:pPr>
        <w:autoSpaceDE w:val="0"/>
        <w:autoSpaceDN w:val="0"/>
        <w:adjustRightInd w:val="0"/>
        <w:spacing w:line="276" w:lineRule="auto"/>
        <w:rPr>
          <w:rFonts w:ascii="Tahoma" w:hAnsi="Tahoma" w:cs="Tahoma"/>
        </w:rPr>
      </w:pPr>
      <w:r w:rsidRPr="005C07EA">
        <w:rPr>
          <w:rFonts w:ascii="Tahoma" w:hAnsi="Tahoma" w:cs="Tahoma"/>
        </w:rPr>
        <w:tab/>
      </w:r>
      <w:r w:rsidRPr="005C07EA">
        <w:rPr>
          <w:rFonts w:ascii="Tahoma" w:hAnsi="Tahoma" w:cs="Tahoma"/>
        </w:rPr>
        <w:tab/>
      </w:r>
    </w:p>
    <w:p w:rsidR="00065AFC" w:rsidRPr="00F712AF" w:rsidRDefault="00065AFC" w:rsidP="005231FA">
      <w:pPr>
        <w:pStyle w:val="Odstavecseseznamem"/>
        <w:numPr>
          <w:ilvl w:val="0"/>
          <w:numId w:val="21"/>
        </w:numPr>
        <w:spacing w:after="120" w:line="276" w:lineRule="auto"/>
        <w:ind w:left="425" w:firstLine="0"/>
        <w:jc w:val="center"/>
        <w:rPr>
          <w:rFonts w:ascii="Tahoma" w:hAnsi="Tahoma" w:cs="Tahoma"/>
          <w:b/>
        </w:rPr>
      </w:pPr>
    </w:p>
    <w:p w:rsidR="00F712AF" w:rsidRPr="002F30EF" w:rsidRDefault="00F712AF"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Základní ustanovení</w:t>
      </w:r>
    </w:p>
    <w:p w:rsidR="00F712AF" w:rsidRPr="009A66A3" w:rsidRDefault="00F712AF" w:rsidP="005231FA">
      <w:pPr>
        <w:pStyle w:val="Styl-normln-slo-odsazen"/>
        <w:numPr>
          <w:ilvl w:val="0"/>
          <w:numId w:val="23"/>
        </w:numPr>
        <w:spacing w:before="120"/>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00E47B16">
        <w:rPr>
          <w:rFonts w:ascii="Tahoma" w:hAnsi="Tahoma" w:cs="Tahoma"/>
          <w:sz w:val="20"/>
          <w:szCs w:val="20"/>
        </w:rPr>
        <w:t xml:space="preserve"> a násl. o</w:t>
      </w:r>
      <w:r w:rsidRPr="009A66A3">
        <w:rPr>
          <w:rFonts w:ascii="Tahoma" w:hAnsi="Tahoma" w:cs="Tahoma"/>
          <w:sz w:val="20"/>
          <w:szCs w:val="20"/>
        </w:rPr>
        <w:t>bčanského zákoníku tuto kupní smlouvu.</w:t>
      </w:r>
    </w:p>
    <w:p w:rsidR="00F712AF" w:rsidRPr="00346E49" w:rsidRDefault="00F712AF" w:rsidP="00F712AF">
      <w:pPr>
        <w:widowControl w:val="0"/>
        <w:numPr>
          <w:ilvl w:val="0"/>
          <w:numId w:val="23"/>
        </w:numPr>
        <w:tabs>
          <w:tab w:val="left" w:pos="360"/>
        </w:tabs>
        <w:suppressAutoHyphens/>
        <w:spacing w:after="60"/>
        <w:ind w:left="284" w:hanging="284"/>
        <w:jc w:val="both"/>
        <w:rPr>
          <w:rFonts w:ascii="Tahoma" w:hAnsi="Tahoma" w:cs="Tahoma"/>
        </w:rPr>
      </w:pPr>
      <w:r w:rsidRPr="00346E49">
        <w:rPr>
          <w:rFonts w:ascii="Tahoma" w:hAnsi="Tahoma" w:cs="Tahoma"/>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F712AF" w:rsidRPr="00346E49" w:rsidRDefault="00F712AF" w:rsidP="00F712AF">
      <w:pPr>
        <w:widowControl w:val="0"/>
        <w:numPr>
          <w:ilvl w:val="0"/>
          <w:numId w:val="23"/>
        </w:numPr>
        <w:tabs>
          <w:tab w:val="left" w:pos="360"/>
        </w:tabs>
        <w:suppressAutoHyphens/>
        <w:spacing w:after="60"/>
        <w:ind w:left="284" w:hanging="284"/>
        <w:jc w:val="both"/>
        <w:rPr>
          <w:rFonts w:ascii="Tahoma" w:hAnsi="Tahoma" w:cs="Tahoma"/>
        </w:rPr>
      </w:pPr>
      <w:r w:rsidRPr="00346E49">
        <w:rPr>
          <w:rFonts w:ascii="Tahoma" w:hAnsi="Tahoma" w:cs="Tahoma"/>
        </w:rPr>
        <w:t>Smluvní strany prohlašují, že osoby podepisující tuto smlouvu jsou k tomuto úkonu oprávněny.</w:t>
      </w:r>
    </w:p>
    <w:p w:rsidR="00F712AF" w:rsidRDefault="00F712AF" w:rsidP="00F712AF">
      <w:pPr>
        <w:widowControl w:val="0"/>
        <w:numPr>
          <w:ilvl w:val="0"/>
          <w:numId w:val="23"/>
        </w:numPr>
        <w:tabs>
          <w:tab w:val="left" w:pos="360"/>
        </w:tabs>
        <w:suppressAutoHyphens/>
        <w:spacing w:after="60"/>
        <w:ind w:left="284" w:hanging="284"/>
        <w:jc w:val="both"/>
        <w:rPr>
          <w:rFonts w:ascii="Tahoma" w:hAnsi="Tahoma" w:cs="Tahoma"/>
        </w:rPr>
      </w:pPr>
      <w:r w:rsidRPr="00346E49">
        <w:rPr>
          <w:rFonts w:ascii="Tahoma" w:hAnsi="Tahoma" w:cs="Tahoma"/>
        </w:rPr>
        <w:t>Prodávající prohlašuje, že je odborně způsobilý k zajištění předmětu plnění podle této smlouvy.</w:t>
      </w:r>
    </w:p>
    <w:p w:rsidR="00F712AF" w:rsidRDefault="00F712AF" w:rsidP="00F712AF"/>
    <w:p w:rsidR="00F712AF" w:rsidRPr="00F712AF" w:rsidRDefault="00F712AF" w:rsidP="005231FA">
      <w:pPr>
        <w:pStyle w:val="Odstavecseseznamem"/>
        <w:numPr>
          <w:ilvl w:val="0"/>
          <w:numId w:val="21"/>
        </w:numPr>
        <w:spacing w:after="120" w:line="276" w:lineRule="auto"/>
        <w:ind w:left="425" w:firstLine="0"/>
        <w:jc w:val="center"/>
      </w:pPr>
    </w:p>
    <w:p w:rsidR="00065AFC" w:rsidRPr="002F30EF" w:rsidRDefault="00065AFC"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Předmět smlouvy</w:t>
      </w:r>
    </w:p>
    <w:p w:rsidR="00D14F9C" w:rsidRPr="002E7B41" w:rsidRDefault="00065AFC" w:rsidP="003F3BCD">
      <w:pPr>
        <w:numPr>
          <w:ilvl w:val="0"/>
          <w:numId w:val="8"/>
        </w:numPr>
        <w:autoSpaceDE w:val="0"/>
        <w:autoSpaceDN w:val="0"/>
        <w:adjustRightInd w:val="0"/>
        <w:spacing w:before="60" w:line="276" w:lineRule="auto"/>
        <w:ind w:left="425" w:hanging="357"/>
        <w:jc w:val="both"/>
        <w:rPr>
          <w:rFonts w:ascii="Tahoma" w:hAnsi="Tahoma" w:cs="Tahoma"/>
        </w:rPr>
      </w:pPr>
      <w:r w:rsidRPr="005C07EA">
        <w:rPr>
          <w:rFonts w:ascii="Tahoma" w:hAnsi="Tahoma" w:cs="Tahoma"/>
        </w:rPr>
        <w:t>Na základě této smlouvy se prodávající zavazuje dodat a odevz</w:t>
      </w:r>
      <w:r w:rsidR="002E7B41">
        <w:rPr>
          <w:rFonts w:ascii="Tahoma" w:hAnsi="Tahoma" w:cs="Tahoma"/>
        </w:rPr>
        <w:t>dat kupujícímu předmět koupě, a </w:t>
      </w:r>
      <w:r w:rsidRPr="005C07EA">
        <w:rPr>
          <w:rFonts w:ascii="Tahoma" w:hAnsi="Tahoma" w:cs="Tahoma"/>
        </w:rPr>
        <w:t xml:space="preserve">to </w:t>
      </w:r>
      <w:r w:rsidR="00870DB4">
        <w:rPr>
          <w:rFonts w:ascii="Tahoma" w:hAnsi="Tahoma" w:cs="Tahoma"/>
          <w:b/>
        </w:rPr>
        <w:t>2</w:t>
      </w:r>
      <w:r w:rsidR="00E5464B">
        <w:rPr>
          <w:rFonts w:ascii="Tahoma" w:hAnsi="Tahoma" w:cs="Tahoma"/>
          <w:b/>
        </w:rPr>
        <w:t xml:space="preserve"> k</w:t>
      </w:r>
      <w:r w:rsidR="0001107D" w:rsidRPr="00E5464B">
        <w:rPr>
          <w:rFonts w:ascii="Tahoma" w:hAnsi="Tahoma" w:cs="Tahoma"/>
          <w:b/>
        </w:rPr>
        <w:t xml:space="preserve">s </w:t>
      </w:r>
      <w:r w:rsidR="00982C64">
        <w:rPr>
          <w:rFonts w:ascii="Tahoma" w:hAnsi="Tahoma" w:cs="Tahoma"/>
          <w:b/>
        </w:rPr>
        <w:t>nových</w:t>
      </w:r>
      <w:r w:rsidR="00F26161" w:rsidRPr="00E5464B">
        <w:rPr>
          <w:rFonts w:ascii="Tahoma" w:hAnsi="Tahoma" w:cs="Tahoma"/>
          <w:b/>
        </w:rPr>
        <w:t xml:space="preserve"> sanitní</w:t>
      </w:r>
      <w:r w:rsidR="00982C64">
        <w:rPr>
          <w:rFonts w:ascii="Tahoma" w:hAnsi="Tahoma" w:cs="Tahoma"/>
          <w:b/>
        </w:rPr>
        <w:t>ch</w:t>
      </w:r>
      <w:r w:rsidR="00F26161" w:rsidRPr="00E5464B">
        <w:rPr>
          <w:rFonts w:ascii="Tahoma" w:hAnsi="Tahoma" w:cs="Tahoma"/>
          <w:b/>
        </w:rPr>
        <w:t xml:space="preserve"> vozid</w:t>
      </w:r>
      <w:r w:rsidR="00982C64">
        <w:rPr>
          <w:rFonts w:ascii="Tahoma" w:hAnsi="Tahoma" w:cs="Tahoma"/>
          <w:b/>
        </w:rPr>
        <w:t>e</w:t>
      </w:r>
      <w:r w:rsidR="00E772D5" w:rsidRPr="00E5464B">
        <w:rPr>
          <w:rFonts w:ascii="Tahoma" w:hAnsi="Tahoma" w:cs="Tahoma"/>
          <w:b/>
        </w:rPr>
        <w:t>l</w:t>
      </w:r>
      <w:r w:rsidR="0001107D" w:rsidRPr="005C07EA">
        <w:rPr>
          <w:rFonts w:ascii="Tahoma" w:hAnsi="Tahoma" w:cs="Tahoma"/>
        </w:rPr>
        <w:t xml:space="preserve"> typ</w:t>
      </w:r>
      <w:r w:rsidR="00F26161" w:rsidRPr="005C07EA">
        <w:rPr>
          <w:rFonts w:ascii="Tahoma" w:hAnsi="Tahoma" w:cs="Tahoma"/>
        </w:rPr>
        <w:t xml:space="preserve"> </w:t>
      </w:r>
      <w:r w:rsidR="00F26161" w:rsidRPr="003F3BCD">
        <w:rPr>
          <w:rFonts w:ascii="Tahoma" w:hAnsi="Tahoma" w:cs="Tahoma"/>
          <w:highlight w:val="yellow"/>
        </w:rPr>
        <w:t>………………</w:t>
      </w:r>
      <w:r w:rsidR="009502E6" w:rsidRPr="003F3BCD">
        <w:rPr>
          <w:rFonts w:ascii="Tahoma" w:hAnsi="Tahoma" w:cs="Tahoma"/>
          <w:highlight w:val="yellow"/>
        </w:rPr>
        <w:t>.</w:t>
      </w:r>
      <w:r w:rsidR="00FE1137">
        <w:rPr>
          <w:rFonts w:ascii="Tahoma" w:hAnsi="Tahoma" w:cs="Tahoma"/>
          <w:highlight w:val="yellow"/>
        </w:rPr>
        <w:t xml:space="preserve"> </w:t>
      </w:r>
      <w:r w:rsidR="00FE1137" w:rsidRPr="003F3BCD">
        <w:rPr>
          <w:rFonts w:ascii="Tahoma" w:hAnsi="Tahoma" w:cs="Tahoma"/>
          <w:i/>
        </w:rPr>
        <w:t>(</w:t>
      </w:r>
      <w:r w:rsidR="00FE1137" w:rsidRPr="003F3BCD">
        <w:rPr>
          <w:rFonts w:ascii="Tahoma" w:hAnsi="Tahoma" w:cs="Tahoma"/>
          <w:i/>
          <w:color w:val="FF0000"/>
        </w:rPr>
        <w:t>doplní prodávající</w:t>
      </w:r>
      <w:r w:rsidR="00FE1137" w:rsidRPr="00FE1137">
        <w:rPr>
          <w:rFonts w:ascii="Tahoma" w:hAnsi="Tahoma" w:cs="Tahoma"/>
          <w:i/>
        </w:rPr>
        <w:t>),</w:t>
      </w:r>
      <w:r w:rsidR="00FE1137" w:rsidRPr="00FE1137">
        <w:rPr>
          <w:rFonts w:ascii="Tahoma" w:hAnsi="Tahoma" w:cs="Tahoma"/>
        </w:rPr>
        <w:t xml:space="preserve"> </w:t>
      </w:r>
      <w:r w:rsidRPr="00FE1137">
        <w:rPr>
          <w:rFonts w:ascii="Tahoma" w:hAnsi="Tahoma" w:cs="Tahoma"/>
        </w:rPr>
        <w:t>(dále</w:t>
      </w:r>
      <w:r w:rsidRPr="005C07EA">
        <w:rPr>
          <w:rFonts w:ascii="Tahoma" w:hAnsi="Tahoma" w:cs="Tahoma"/>
        </w:rPr>
        <w:t xml:space="preserve"> jen „</w:t>
      </w:r>
      <w:r w:rsidRPr="005C07EA">
        <w:rPr>
          <w:rFonts w:ascii="Tahoma" w:hAnsi="Tahoma" w:cs="Tahoma"/>
          <w:i/>
        </w:rPr>
        <w:t>zboží</w:t>
      </w:r>
      <w:r w:rsidRPr="005C07EA">
        <w:rPr>
          <w:rFonts w:ascii="Tahoma" w:hAnsi="Tahoma" w:cs="Tahoma"/>
        </w:rPr>
        <w:t>“)</w:t>
      </w:r>
      <w:r w:rsidR="00E5464B" w:rsidRPr="003F3BCD">
        <w:rPr>
          <w:rFonts w:ascii="Tahoma" w:hAnsi="Tahoma" w:cs="Tahoma"/>
          <w:i/>
        </w:rPr>
        <w:t xml:space="preserve">, </w:t>
      </w:r>
      <w:r w:rsidR="00E5464B">
        <w:rPr>
          <w:rFonts w:ascii="Tahoma" w:hAnsi="Tahoma" w:cs="Tahoma"/>
        </w:rPr>
        <w:t>a </w:t>
      </w:r>
      <w:r w:rsidRPr="005C07EA">
        <w:rPr>
          <w:rFonts w:ascii="Tahoma" w:hAnsi="Tahoma" w:cs="Tahoma"/>
        </w:rPr>
        <w:t xml:space="preserve">převést na kupujícího vlastnické právo ke zboží. Specifikace zboží je uvedena v příloze č. 1 této smlouvy. Spolu se zbožím budou kupujícímu předány také tyto dokumenty: návod ke zboží </w:t>
      </w:r>
      <w:r w:rsidRPr="005C07EA">
        <w:rPr>
          <w:rFonts w:ascii="Tahoma" w:hAnsi="Tahoma" w:cs="Tahoma"/>
        </w:rPr>
        <w:lastRenderedPageBreak/>
        <w:t>v českém jazyce, prohlášení o shodě, certifikáty</w:t>
      </w:r>
      <w:r w:rsidR="00F26161" w:rsidRPr="005C07EA">
        <w:rPr>
          <w:rFonts w:ascii="Tahoma" w:hAnsi="Tahoma" w:cs="Tahoma"/>
        </w:rPr>
        <w:t>,</w:t>
      </w:r>
      <w:r w:rsidRPr="005C07EA">
        <w:rPr>
          <w:rFonts w:ascii="Tahoma" w:hAnsi="Tahoma" w:cs="Tahoma"/>
        </w:rPr>
        <w:t xml:space="preserve"> záruční list</w:t>
      </w:r>
      <w:r w:rsidR="00F26161" w:rsidRPr="005C07EA">
        <w:rPr>
          <w:rFonts w:ascii="Tahoma" w:hAnsi="Tahoma" w:cs="Tahoma"/>
        </w:rPr>
        <w:t>, tech</w:t>
      </w:r>
      <w:r w:rsidR="00FE1137">
        <w:rPr>
          <w:rFonts w:ascii="Tahoma" w:hAnsi="Tahoma" w:cs="Tahoma"/>
        </w:rPr>
        <w:t>nický průkaz, servisní knížku a </w:t>
      </w:r>
      <w:r w:rsidR="00F26161" w:rsidRPr="005C07EA">
        <w:rPr>
          <w:rFonts w:ascii="Tahoma" w:hAnsi="Tahoma" w:cs="Tahoma"/>
        </w:rPr>
        <w:t>předávací protokol.</w:t>
      </w:r>
    </w:p>
    <w:p w:rsidR="00065AFC" w:rsidRPr="005C07EA" w:rsidRDefault="00065AFC" w:rsidP="003F3BCD">
      <w:pPr>
        <w:numPr>
          <w:ilvl w:val="0"/>
          <w:numId w:val="8"/>
        </w:numPr>
        <w:spacing w:line="276" w:lineRule="auto"/>
        <w:ind w:left="425" w:hanging="357"/>
        <w:jc w:val="both"/>
        <w:rPr>
          <w:rFonts w:ascii="Tahoma" w:hAnsi="Tahoma" w:cs="Tahoma"/>
        </w:rPr>
      </w:pPr>
      <w:r w:rsidRPr="005C07EA">
        <w:rPr>
          <w:rFonts w:ascii="Tahoma" w:hAnsi="Tahoma" w:cs="Tahoma"/>
        </w:rPr>
        <w:t>Kupující se na základě této smlouvy zavazuje zaplatit prodávajícímu kupní cenu zboží specifikovanou v čl. II. této smlouvy.</w:t>
      </w:r>
    </w:p>
    <w:p w:rsidR="00065AFC" w:rsidRPr="005C07EA" w:rsidRDefault="00065AFC" w:rsidP="0056138F">
      <w:pPr>
        <w:spacing w:line="276" w:lineRule="auto"/>
        <w:ind w:left="240"/>
        <w:jc w:val="both"/>
        <w:rPr>
          <w:rFonts w:ascii="Tahoma" w:hAnsi="Tahoma" w:cs="Tahoma"/>
        </w:rPr>
      </w:pPr>
    </w:p>
    <w:p w:rsidR="00065AFC" w:rsidRPr="00F712AF" w:rsidRDefault="00065AFC" w:rsidP="005231FA">
      <w:pPr>
        <w:pStyle w:val="Odstavecseseznamem"/>
        <w:numPr>
          <w:ilvl w:val="0"/>
          <w:numId w:val="21"/>
        </w:numPr>
        <w:spacing w:after="120" w:line="276" w:lineRule="auto"/>
        <w:ind w:left="425" w:firstLine="0"/>
        <w:jc w:val="center"/>
      </w:pPr>
    </w:p>
    <w:p w:rsidR="00F712AF" w:rsidRPr="002F30EF" w:rsidRDefault="00F712AF"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Doba a místo plnění</w:t>
      </w:r>
    </w:p>
    <w:p w:rsidR="00F712AF" w:rsidRPr="002E7B41" w:rsidRDefault="00F712AF" w:rsidP="00930911">
      <w:pPr>
        <w:numPr>
          <w:ilvl w:val="0"/>
          <w:numId w:val="3"/>
        </w:numPr>
        <w:tabs>
          <w:tab w:val="clear" w:pos="600"/>
          <w:tab w:val="num" w:pos="362"/>
        </w:tabs>
        <w:spacing w:before="60" w:line="276" w:lineRule="auto"/>
        <w:ind w:left="363" w:hanging="363"/>
        <w:jc w:val="both"/>
        <w:rPr>
          <w:rFonts w:ascii="Tahoma" w:hAnsi="Tahoma" w:cs="Tahoma"/>
        </w:rPr>
      </w:pPr>
      <w:r w:rsidRPr="005C07EA">
        <w:rPr>
          <w:rFonts w:ascii="Tahoma" w:hAnsi="Tahoma" w:cs="Tahoma"/>
        </w:rPr>
        <w:t xml:space="preserve">Prodávající se zavazuje předat zboží kupujícímu nejpozději </w:t>
      </w:r>
      <w:r w:rsidRPr="002F2AF8">
        <w:rPr>
          <w:rFonts w:ascii="Tahoma" w:hAnsi="Tahoma" w:cs="Tahoma"/>
          <w:b/>
        </w:rPr>
        <w:t xml:space="preserve">do </w:t>
      </w:r>
      <w:r w:rsidRPr="003F3BCD">
        <w:rPr>
          <w:rFonts w:ascii="Tahoma" w:hAnsi="Tahoma" w:cs="Tahoma"/>
          <w:b/>
          <w:highlight w:val="yellow"/>
        </w:rPr>
        <w:t>…………</w:t>
      </w:r>
      <w:proofErr w:type="gramStart"/>
      <w:r w:rsidRPr="003F3BCD">
        <w:rPr>
          <w:rFonts w:ascii="Tahoma" w:hAnsi="Tahoma" w:cs="Tahoma"/>
          <w:b/>
          <w:highlight w:val="yellow"/>
        </w:rPr>
        <w:t>…..</w:t>
      </w:r>
      <w:r w:rsidRPr="002F2AF8">
        <w:rPr>
          <w:rFonts w:ascii="Tahoma" w:hAnsi="Tahoma" w:cs="Tahoma"/>
          <w:b/>
        </w:rPr>
        <w:t xml:space="preserve"> </w:t>
      </w:r>
      <w:r w:rsidR="005231FA">
        <w:rPr>
          <w:rFonts w:ascii="Tahoma" w:hAnsi="Tahoma" w:cs="Tahoma"/>
          <w:b/>
        </w:rPr>
        <w:t>měsíců</w:t>
      </w:r>
      <w:proofErr w:type="gramEnd"/>
      <w:r w:rsidRPr="005C07EA">
        <w:rPr>
          <w:rFonts w:ascii="Tahoma" w:hAnsi="Tahoma" w:cs="Tahoma"/>
        </w:rPr>
        <w:t xml:space="preserve"> </w:t>
      </w:r>
      <w:r w:rsidRPr="003F3BCD">
        <w:rPr>
          <w:rFonts w:ascii="Tahoma" w:hAnsi="Tahoma" w:cs="Tahoma"/>
          <w:i/>
          <w:color w:val="FF0000"/>
        </w:rPr>
        <w:t xml:space="preserve">(doplní </w:t>
      </w:r>
      <w:r>
        <w:rPr>
          <w:rFonts w:ascii="Tahoma" w:hAnsi="Tahoma" w:cs="Tahoma"/>
          <w:i/>
          <w:color w:val="FF0000"/>
        </w:rPr>
        <w:t>prodávající</w:t>
      </w:r>
      <w:r w:rsidRPr="005231FA">
        <w:rPr>
          <w:rFonts w:ascii="Tahoma" w:hAnsi="Tahoma" w:cs="Tahoma"/>
          <w:i/>
          <w:color w:val="FF0000"/>
        </w:rPr>
        <w:t>)</w:t>
      </w:r>
      <w:r w:rsidRPr="005231FA">
        <w:rPr>
          <w:rFonts w:ascii="Tahoma" w:hAnsi="Tahoma" w:cs="Tahoma"/>
        </w:rPr>
        <w:t xml:space="preserve"> (max. do </w:t>
      </w:r>
      <w:r w:rsidR="005231FA" w:rsidRPr="005231FA">
        <w:rPr>
          <w:rFonts w:ascii="Tahoma" w:hAnsi="Tahoma" w:cs="Tahoma"/>
        </w:rPr>
        <w:t>3 měsíců</w:t>
      </w:r>
      <w:r>
        <w:rPr>
          <w:rFonts w:ascii="Tahoma" w:hAnsi="Tahoma" w:cs="Tahoma"/>
        </w:rPr>
        <w:t xml:space="preserve">) </w:t>
      </w:r>
      <w:r w:rsidRPr="005C07EA">
        <w:rPr>
          <w:rFonts w:ascii="Tahoma" w:hAnsi="Tahoma" w:cs="Tahoma"/>
        </w:rPr>
        <w:t>od</w:t>
      </w:r>
      <w:r w:rsidR="005231FA">
        <w:rPr>
          <w:rFonts w:ascii="Tahoma" w:hAnsi="Tahoma" w:cs="Tahoma"/>
        </w:rPr>
        <w:t xml:space="preserve">e dne </w:t>
      </w:r>
      <w:r w:rsidRPr="005C07EA">
        <w:rPr>
          <w:rFonts w:ascii="Tahoma" w:hAnsi="Tahoma" w:cs="Tahoma"/>
        </w:rPr>
        <w:t xml:space="preserve">podpisu této smlouvy. </w:t>
      </w:r>
    </w:p>
    <w:p w:rsidR="00F712AF" w:rsidRPr="002E7B41" w:rsidRDefault="00F712AF" w:rsidP="00930911">
      <w:pPr>
        <w:numPr>
          <w:ilvl w:val="0"/>
          <w:numId w:val="3"/>
        </w:numPr>
        <w:tabs>
          <w:tab w:val="clear" w:pos="600"/>
          <w:tab w:val="num" w:pos="362"/>
        </w:tabs>
        <w:spacing w:before="60" w:line="276" w:lineRule="auto"/>
        <w:ind w:left="363" w:hanging="363"/>
        <w:jc w:val="both"/>
        <w:rPr>
          <w:rFonts w:ascii="Tahoma" w:hAnsi="Tahoma" w:cs="Tahoma"/>
        </w:rPr>
      </w:pPr>
      <w:r w:rsidRPr="005C07EA">
        <w:rPr>
          <w:rFonts w:ascii="Tahoma" w:hAnsi="Tahoma" w:cs="Tahoma"/>
        </w:rPr>
        <w:t>Za předání zboží se považuje jeho převzetí kupujícím, včetně předání všech dokladů potřebných pro jeho řádné užívání (čl. I. odst. 1 této smlouvy), zaškolení obs</w:t>
      </w:r>
      <w:r w:rsidR="0094203A">
        <w:rPr>
          <w:rFonts w:ascii="Tahoma" w:hAnsi="Tahoma" w:cs="Tahoma"/>
        </w:rPr>
        <w:t>luhy zboží a podpis protokolu o </w:t>
      </w:r>
      <w:r w:rsidRPr="005C07EA">
        <w:rPr>
          <w:rFonts w:ascii="Tahoma" w:hAnsi="Tahoma" w:cs="Tahoma"/>
        </w:rPr>
        <w:t>předání zboží oběma smluvními stranami. Prodávající je povinen na předávacím protokolu uvést minimálně typ zboží, počet kusů, VIN kód, stav tachometru. Předávací protokol bude dále obsahovat jméno a podpis předávající osoby za prodávajícího a jméno a podpis přejímací osoby za kupujícího. Prodávající odpovídá za to, že informace uvedené v předávacím protokolu odpovídají skutečnosti.</w:t>
      </w:r>
    </w:p>
    <w:p w:rsidR="00F712AF" w:rsidRPr="002E7B41" w:rsidRDefault="00F712AF" w:rsidP="00930911">
      <w:pPr>
        <w:numPr>
          <w:ilvl w:val="0"/>
          <w:numId w:val="3"/>
        </w:numPr>
        <w:tabs>
          <w:tab w:val="clear" w:pos="600"/>
          <w:tab w:val="num" w:pos="362"/>
        </w:tabs>
        <w:spacing w:before="60" w:line="276" w:lineRule="auto"/>
        <w:ind w:left="363" w:hanging="363"/>
        <w:jc w:val="both"/>
        <w:rPr>
          <w:rFonts w:ascii="Tahoma" w:hAnsi="Tahoma" w:cs="Tahoma"/>
        </w:rPr>
      </w:pPr>
      <w:r w:rsidRPr="005C07EA">
        <w:rPr>
          <w:rFonts w:ascii="Tahoma" w:hAnsi="Tahoma" w:cs="Tahoma"/>
        </w:rPr>
        <w:t>Místem plnění se rozumí sídlo kupujícího.</w:t>
      </w:r>
    </w:p>
    <w:p w:rsidR="00F712AF" w:rsidRPr="002E7B41" w:rsidRDefault="00F712AF" w:rsidP="00F712AF">
      <w:pPr>
        <w:numPr>
          <w:ilvl w:val="0"/>
          <w:numId w:val="3"/>
        </w:numPr>
        <w:tabs>
          <w:tab w:val="clear" w:pos="600"/>
          <w:tab w:val="num" w:pos="362"/>
        </w:tabs>
        <w:spacing w:after="60" w:line="276" w:lineRule="auto"/>
        <w:ind w:left="362" w:hanging="362"/>
        <w:jc w:val="both"/>
        <w:rPr>
          <w:rFonts w:ascii="Tahoma" w:hAnsi="Tahoma" w:cs="Tahoma"/>
          <w:snapToGrid w:val="0"/>
        </w:rPr>
      </w:pPr>
      <w:r w:rsidRPr="005C07EA">
        <w:rPr>
          <w:rFonts w:ascii="Tahoma" w:hAnsi="Tahoma" w:cs="Tahoma"/>
        </w:rPr>
        <w:t>Předání zboží je možno provést v pracovních dnech v době od 7 – 15 hodin (případně dle dohody). Prodávající je povinen kupujícímu oznámit předání zboží, a to alespoň dva pracovní dny př</w:t>
      </w:r>
      <w:r w:rsidR="005231FA">
        <w:rPr>
          <w:rFonts w:ascii="Tahoma" w:hAnsi="Tahoma" w:cs="Tahoma"/>
        </w:rPr>
        <w:t>edem. Oznámení provede na tel</w:t>
      </w:r>
      <w:r w:rsidRPr="005231FA">
        <w:rPr>
          <w:rFonts w:ascii="Tahoma" w:hAnsi="Tahoma" w:cs="Tahoma"/>
        </w:rPr>
        <w:t>. 554 690 230,</w:t>
      </w:r>
      <w:r w:rsidRPr="005C07EA">
        <w:rPr>
          <w:rFonts w:ascii="Tahoma" w:hAnsi="Tahoma" w:cs="Tahoma"/>
        </w:rPr>
        <w:t xml:space="preserve"> 725 810 949 </w:t>
      </w:r>
      <w:r w:rsidR="00157180">
        <w:rPr>
          <w:rFonts w:ascii="Tahoma" w:hAnsi="Tahoma" w:cs="Tahoma"/>
        </w:rPr>
        <w:t xml:space="preserve">nebo e-mailem na </w:t>
      </w:r>
      <w:r w:rsidRPr="005C07EA">
        <w:rPr>
          <w:rFonts w:ascii="Tahoma" w:hAnsi="Tahoma" w:cs="Tahoma"/>
        </w:rPr>
        <w:t xml:space="preserve">adresu  </w:t>
      </w:r>
      <w:hyperlink r:id="rId8" w:history="1">
        <w:r w:rsidRPr="005C07EA">
          <w:rPr>
            <w:rStyle w:val="Hypertextovodkaz"/>
            <w:rFonts w:ascii="Tahoma" w:hAnsi="Tahoma" w:cs="Tahoma"/>
            <w:color w:val="auto"/>
            <w:u w:val="none"/>
          </w:rPr>
          <w:t>tomas.hoza@nemocnice.opava.cz</w:t>
        </w:r>
      </w:hyperlink>
      <w:r w:rsidRPr="005C07EA">
        <w:rPr>
          <w:rFonts w:ascii="Tahoma" w:hAnsi="Tahoma" w:cs="Tahoma"/>
        </w:rPr>
        <w:t>. Osoba oprávněná převzít zboží za kupujícího je Tomáš Hoza.</w:t>
      </w:r>
    </w:p>
    <w:p w:rsidR="00F712AF" w:rsidRPr="002E7B41" w:rsidRDefault="00F712AF" w:rsidP="00F712AF">
      <w:pPr>
        <w:numPr>
          <w:ilvl w:val="0"/>
          <w:numId w:val="3"/>
        </w:numPr>
        <w:tabs>
          <w:tab w:val="clear" w:pos="600"/>
          <w:tab w:val="num" w:pos="426"/>
        </w:tabs>
        <w:spacing w:after="60" w:line="276" w:lineRule="auto"/>
        <w:ind w:left="426" w:hanging="426"/>
        <w:jc w:val="both"/>
        <w:rPr>
          <w:rFonts w:ascii="Tahoma" w:hAnsi="Tahoma" w:cs="Tahoma"/>
          <w:snapToGrid w:val="0"/>
        </w:rPr>
      </w:pPr>
      <w:r w:rsidRPr="005C07EA">
        <w:rPr>
          <w:rFonts w:ascii="Tahoma" w:hAnsi="Tahoma" w:cs="Tahoma"/>
        </w:rPr>
        <w:t xml:space="preserve">Kupující není povinen převzít zboží, které vykazuje byť jen drobné vady či nedodělky. </w:t>
      </w:r>
    </w:p>
    <w:p w:rsidR="00F712AF" w:rsidRPr="002E7B41" w:rsidRDefault="00F712AF" w:rsidP="00F712AF">
      <w:pPr>
        <w:numPr>
          <w:ilvl w:val="0"/>
          <w:numId w:val="3"/>
        </w:numPr>
        <w:tabs>
          <w:tab w:val="clear" w:pos="600"/>
          <w:tab w:val="num" w:pos="426"/>
        </w:tabs>
        <w:spacing w:after="60" w:line="276" w:lineRule="auto"/>
        <w:ind w:left="426" w:hanging="426"/>
        <w:jc w:val="both"/>
        <w:rPr>
          <w:rFonts w:ascii="Tahoma" w:hAnsi="Tahoma" w:cs="Tahoma"/>
        </w:rPr>
      </w:pPr>
      <w:r w:rsidRPr="005C07EA">
        <w:rPr>
          <w:rFonts w:ascii="Tahoma" w:hAnsi="Tahoma" w:cs="Tahoma"/>
          <w:snapToGrid w:val="0"/>
        </w:rPr>
        <w:t xml:space="preserve">Prodávající odpovídá za bezpečnost a ochranu zdraví všech osob v místě plnění, jež se budou podílet na předání zboží. </w:t>
      </w:r>
    </w:p>
    <w:p w:rsidR="00F712AF" w:rsidRDefault="00F712AF" w:rsidP="00F712AF">
      <w:pPr>
        <w:numPr>
          <w:ilvl w:val="0"/>
          <w:numId w:val="3"/>
        </w:numPr>
        <w:tabs>
          <w:tab w:val="clear" w:pos="600"/>
          <w:tab w:val="num" w:pos="426"/>
        </w:tabs>
        <w:spacing w:after="120" w:line="276" w:lineRule="auto"/>
        <w:ind w:left="426" w:hanging="426"/>
        <w:jc w:val="both"/>
        <w:rPr>
          <w:rFonts w:ascii="Tahoma" w:hAnsi="Tahoma" w:cs="Tahoma"/>
        </w:rPr>
      </w:pPr>
      <w:r w:rsidRPr="005C07EA">
        <w:rPr>
          <w:rFonts w:ascii="Tahoma" w:hAnsi="Tahoma" w:cs="Tahoma"/>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F712AF" w:rsidRPr="005C07EA" w:rsidRDefault="00F712AF" w:rsidP="00F712AF">
      <w:pPr>
        <w:spacing w:after="120" w:line="276" w:lineRule="auto"/>
        <w:ind w:left="426"/>
        <w:jc w:val="both"/>
        <w:rPr>
          <w:rFonts w:ascii="Tahoma" w:hAnsi="Tahoma" w:cs="Tahoma"/>
        </w:rPr>
      </w:pPr>
    </w:p>
    <w:p w:rsidR="00F712AF" w:rsidRDefault="00F712AF" w:rsidP="005231FA">
      <w:pPr>
        <w:pStyle w:val="Odstavecseseznamem"/>
        <w:numPr>
          <w:ilvl w:val="0"/>
          <w:numId w:val="21"/>
        </w:numPr>
        <w:spacing w:after="120" w:line="276" w:lineRule="auto"/>
        <w:ind w:left="425" w:firstLine="0"/>
        <w:jc w:val="center"/>
        <w:rPr>
          <w:rFonts w:ascii="Tahoma" w:hAnsi="Tahoma" w:cs="Tahoma"/>
        </w:rPr>
      </w:pPr>
    </w:p>
    <w:p w:rsidR="00065AFC" w:rsidRPr="002F30EF" w:rsidRDefault="00065AFC"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Kupní cena zboží</w:t>
      </w:r>
    </w:p>
    <w:p w:rsidR="00C2273A" w:rsidRPr="005C07EA" w:rsidRDefault="0094203A" w:rsidP="00930911">
      <w:pPr>
        <w:numPr>
          <w:ilvl w:val="0"/>
          <w:numId w:val="2"/>
        </w:numPr>
        <w:tabs>
          <w:tab w:val="clear" w:pos="600"/>
          <w:tab w:val="num" w:pos="426"/>
        </w:tabs>
        <w:spacing w:before="60" w:line="276" w:lineRule="auto"/>
        <w:ind w:left="425" w:hanging="357"/>
        <w:jc w:val="both"/>
        <w:rPr>
          <w:rFonts w:ascii="Tahoma" w:hAnsi="Tahoma" w:cs="Tahoma"/>
        </w:rPr>
      </w:pPr>
      <w:r>
        <w:rPr>
          <w:rFonts w:ascii="Tahoma" w:hAnsi="Tahoma" w:cs="Tahoma"/>
        </w:rPr>
        <w:t>Nová sanitní vozidla</w:t>
      </w:r>
      <w:r w:rsidR="00C2273A" w:rsidRPr="005C07EA">
        <w:rPr>
          <w:rFonts w:ascii="Tahoma" w:hAnsi="Tahoma" w:cs="Tahoma"/>
        </w:rPr>
        <w:t xml:space="preserve"> se sanitní nástavbou prodává prodávající </w:t>
      </w:r>
      <w:r w:rsidR="002E7B41">
        <w:rPr>
          <w:rFonts w:ascii="Tahoma" w:hAnsi="Tahoma" w:cs="Tahoma"/>
        </w:rPr>
        <w:t>kupujícímu se všemi součástmi a </w:t>
      </w:r>
      <w:r w:rsidR="00C2273A" w:rsidRPr="005C07EA">
        <w:rPr>
          <w:rFonts w:ascii="Tahoma" w:hAnsi="Tahoma" w:cs="Tahoma"/>
        </w:rPr>
        <w:t>příslušenstvím za sjednanou kupní cenu:</w:t>
      </w:r>
    </w:p>
    <w:p w:rsidR="00C2273A" w:rsidRPr="005C07EA" w:rsidRDefault="00C2273A" w:rsidP="0056138F">
      <w:pPr>
        <w:spacing w:line="276" w:lineRule="auto"/>
        <w:ind w:left="426"/>
        <w:jc w:val="both"/>
        <w:rPr>
          <w:rFonts w:ascii="Tahoma" w:hAnsi="Tahoma" w:cs="Tahoma"/>
        </w:rPr>
      </w:pPr>
    </w:p>
    <w:tbl>
      <w:tblPr>
        <w:tblStyle w:val="Mkatabulky"/>
        <w:tblW w:w="0" w:type="auto"/>
        <w:tblInd w:w="983" w:type="dxa"/>
        <w:tblLook w:val="04A0"/>
      </w:tblPr>
      <w:tblGrid>
        <w:gridCol w:w="3182"/>
        <w:gridCol w:w="2039"/>
        <w:gridCol w:w="2039"/>
      </w:tblGrid>
      <w:tr w:rsidR="00870DB4" w:rsidRPr="005C07EA" w:rsidTr="00870DB4">
        <w:trPr>
          <w:trHeight w:val="454"/>
        </w:trPr>
        <w:tc>
          <w:tcPr>
            <w:tcW w:w="3182" w:type="dxa"/>
            <w:shd w:val="clear" w:color="auto" w:fill="D9D9D9" w:themeFill="background1" w:themeFillShade="D9"/>
            <w:vAlign w:val="center"/>
          </w:tcPr>
          <w:p w:rsidR="00870DB4" w:rsidRPr="005C07EA" w:rsidRDefault="00870DB4" w:rsidP="0056138F">
            <w:pPr>
              <w:snapToGrid w:val="0"/>
              <w:spacing w:line="276" w:lineRule="auto"/>
              <w:rPr>
                <w:rFonts w:ascii="Tahoma" w:hAnsi="Tahoma" w:cs="Tahoma"/>
                <w:b/>
                <w:szCs w:val="18"/>
              </w:rPr>
            </w:pPr>
          </w:p>
        </w:tc>
        <w:tc>
          <w:tcPr>
            <w:tcW w:w="2039" w:type="dxa"/>
            <w:shd w:val="clear" w:color="auto" w:fill="BFBFBF" w:themeFill="background1" w:themeFillShade="BF"/>
            <w:vAlign w:val="center"/>
          </w:tcPr>
          <w:p w:rsidR="00870DB4" w:rsidRPr="00870DB4" w:rsidRDefault="00870DB4" w:rsidP="00870DB4">
            <w:pPr>
              <w:pStyle w:val="Zhlav"/>
              <w:spacing w:line="276" w:lineRule="auto"/>
              <w:jc w:val="center"/>
              <w:rPr>
                <w:rFonts w:ascii="Tahoma" w:hAnsi="Tahoma" w:cs="Tahoma"/>
                <w:b/>
                <w:color w:val="000000"/>
                <w:sz w:val="20"/>
                <w:szCs w:val="24"/>
              </w:rPr>
            </w:pPr>
            <w:r w:rsidRPr="00870DB4">
              <w:rPr>
                <w:rFonts w:ascii="Tahoma" w:hAnsi="Tahoma" w:cs="Tahoma"/>
                <w:b/>
                <w:color w:val="000000"/>
                <w:sz w:val="20"/>
                <w:szCs w:val="24"/>
              </w:rPr>
              <w:t>1 ks</w:t>
            </w:r>
          </w:p>
        </w:tc>
        <w:tc>
          <w:tcPr>
            <w:tcW w:w="2039" w:type="dxa"/>
            <w:shd w:val="clear" w:color="auto" w:fill="BFBFBF" w:themeFill="background1" w:themeFillShade="BF"/>
            <w:vAlign w:val="center"/>
          </w:tcPr>
          <w:p w:rsidR="00870DB4" w:rsidRPr="00870DB4" w:rsidRDefault="00870DB4" w:rsidP="00870DB4">
            <w:pPr>
              <w:pStyle w:val="Zhlav"/>
              <w:spacing w:line="276" w:lineRule="auto"/>
              <w:jc w:val="center"/>
              <w:rPr>
                <w:rFonts w:ascii="Tahoma" w:hAnsi="Tahoma" w:cs="Tahoma"/>
                <w:b/>
                <w:color w:val="000000"/>
                <w:sz w:val="20"/>
                <w:szCs w:val="24"/>
              </w:rPr>
            </w:pPr>
            <w:r w:rsidRPr="00870DB4">
              <w:rPr>
                <w:rFonts w:ascii="Tahoma" w:hAnsi="Tahoma" w:cs="Tahoma"/>
                <w:b/>
                <w:color w:val="000000"/>
                <w:sz w:val="20"/>
                <w:szCs w:val="24"/>
              </w:rPr>
              <w:t>2 ks</w:t>
            </w:r>
          </w:p>
        </w:tc>
      </w:tr>
      <w:tr w:rsidR="00870DB4" w:rsidRPr="005C07EA" w:rsidTr="00DE7F0E">
        <w:trPr>
          <w:trHeight w:val="454"/>
        </w:trPr>
        <w:tc>
          <w:tcPr>
            <w:tcW w:w="3182" w:type="dxa"/>
            <w:shd w:val="clear" w:color="auto" w:fill="D9D9D9" w:themeFill="background1" w:themeFillShade="D9"/>
            <w:vAlign w:val="center"/>
          </w:tcPr>
          <w:p w:rsidR="00870DB4" w:rsidRPr="005C07EA" w:rsidRDefault="00870DB4" w:rsidP="0056138F">
            <w:pPr>
              <w:snapToGrid w:val="0"/>
              <w:spacing w:line="276" w:lineRule="auto"/>
              <w:rPr>
                <w:rFonts w:ascii="Tahoma" w:hAnsi="Tahoma" w:cs="Tahoma"/>
                <w:b/>
                <w:sz w:val="20"/>
                <w:szCs w:val="18"/>
              </w:rPr>
            </w:pPr>
            <w:r w:rsidRPr="005C07EA">
              <w:rPr>
                <w:rFonts w:ascii="Tahoma" w:hAnsi="Tahoma" w:cs="Tahoma"/>
                <w:b/>
                <w:sz w:val="20"/>
                <w:szCs w:val="18"/>
              </w:rPr>
              <w:t>Cena bez DPH (v Kč)</w:t>
            </w:r>
          </w:p>
        </w:tc>
        <w:tc>
          <w:tcPr>
            <w:tcW w:w="2039" w:type="dxa"/>
          </w:tcPr>
          <w:p w:rsidR="00870DB4" w:rsidRPr="005C07EA" w:rsidRDefault="00870DB4" w:rsidP="00870DB4">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rsidR="00870DB4" w:rsidRPr="005C07EA" w:rsidRDefault="00870DB4" w:rsidP="00074665">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870DB4" w:rsidRPr="005C07EA" w:rsidTr="00DE7F0E">
        <w:trPr>
          <w:trHeight w:val="454"/>
        </w:trPr>
        <w:tc>
          <w:tcPr>
            <w:tcW w:w="3182" w:type="dxa"/>
            <w:shd w:val="clear" w:color="auto" w:fill="D9D9D9" w:themeFill="background1" w:themeFillShade="D9"/>
            <w:vAlign w:val="center"/>
          </w:tcPr>
          <w:p w:rsidR="00870DB4" w:rsidRPr="005C07EA" w:rsidRDefault="00870DB4" w:rsidP="0056138F">
            <w:pPr>
              <w:snapToGrid w:val="0"/>
              <w:spacing w:line="276" w:lineRule="auto"/>
              <w:rPr>
                <w:rFonts w:ascii="Tahoma" w:hAnsi="Tahoma" w:cs="Tahoma"/>
                <w:sz w:val="20"/>
                <w:szCs w:val="18"/>
              </w:rPr>
            </w:pPr>
            <w:r w:rsidRPr="005C07EA">
              <w:rPr>
                <w:rFonts w:ascii="Tahoma" w:hAnsi="Tahoma" w:cs="Tahoma"/>
                <w:b/>
                <w:sz w:val="20"/>
                <w:szCs w:val="18"/>
              </w:rPr>
              <w:t>DPH (v Kč)</w:t>
            </w:r>
          </w:p>
        </w:tc>
        <w:tc>
          <w:tcPr>
            <w:tcW w:w="2039" w:type="dxa"/>
          </w:tcPr>
          <w:p w:rsidR="00870DB4" w:rsidRPr="005C07EA" w:rsidRDefault="00870DB4" w:rsidP="00870DB4">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rsidR="00870DB4" w:rsidRPr="005C07EA" w:rsidRDefault="00870DB4" w:rsidP="00074665">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870DB4" w:rsidRPr="005C07EA" w:rsidTr="00DE7F0E">
        <w:trPr>
          <w:trHeight w:val="454"/>
        </w:trPr>
        <w:tc>
          <w:tcPr>
            <w:tcW w:w="3182" w:type="dxa"/>
            <w:shd w:val="clear" w:color="auto" w:fill="D9D9D9" w:themeFill="background1" w:themeFillShade="D9"/>
            <w:vAlign w:val="center"/>
          </w:tcPr>
          <w:p w:rsidR="00870DB4" w:rsidRPr="005C07EA" w:rsidRDefault="00870DB4" w:rsidP="0056138F">
            <w:pPr>
              <w:snapToGrid w:val="0"/>
              <w:spacing w:line="276" w:lineRule="auto"/>
              <w:rPr>
                <w:rFonts w:ascii="Tahoma" w:hAnsi="Tahoma" w:cs="Tahoma"/>
                <w:b/>
                <w:sz w:val="20"/>
                <w:szCs w:val="18"/>
              </w:rPr>
            </w:pPr>
            <w:r w:rsidRPr="005C07EA">
              <w:rPr>
                <w:rFonts w:ascii="Tahoma" w:hAnsi="Tahoma" w:cs="Tahoma"/>
                <w:b/>
                <w:sz w:val="20"/>
                <w:szCs w:val="18"/>
              </w:rPr>
              <w:t>DPH (v %)</w:t>
            </w:r>
          </w:p>
        </w:tc>
        <w:tc>
          <w:tcPr>
            <w:tcW w:w="2039" w:type="dxa"/>
          </w:tcPr>
          <w:p w:rsidR="00870DB4" w:rsidRPr="005C07EA" w:rsidRDefault="00870DB4" w:rsidP="00870DB4">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rsidR="00870DB4" w:rsidRPr="005C07EA" w:rsidRDefault="00870DB4" w:rsidP="00074665">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870DB4" w:rsidRPr="005C07EA" w:rsidTr="00DE7F0E">
        <w:trPr>
          <w:trHeight w:val="454"/>
        </w:trPr>
        <w:tc>
          <w:tcPr>
            <w:tcW w:w="3182" w:type="dxa"/>
            <w:shd w:val="clear" w:color="auto" w:fill="D9D9D9" w:themeFill="background1" w:themeFillShade="D9"/>
            <w:vAlign w:val="center"/>
          </w:tcPr>
          <w:p w:rsidR="00870DB4" w:rsidRPr="005C07EA" w:rsidRDefault="00870DB4" w:rsidP="0056138F">
            <w:pPr>
              <w:snapToGrid w:val="0"/>
              <w:spacing w:line="276" w:lineRule="auto"/>
              <w:rPr>
                <w:rFonts w:ascii="Tahoma" w:hAnsi="Tahoma" w:cs="Tahoma"/>
                <w:sz w:val="20"/>
                <w:szCs w:val="18"/>
              </w:rPr>
            </w:pPr>
            <w:r w:rsidRPr="005C07EA">
              <w:rPr>
                <w:rFonts w:ascii="Tahoma" w:hAnsi="Tahoma" w:cs="Tahoma"/>
                <w:b/>
                <w:sz w:val="20"/>
                <w:szCs w:val="18"/>
              </w:rPr>
              <w:t>Cena včetně DPH (v Kč)</w:t>
            </w:r>
          </w:p>
        </w:tc>
        <w:tc>
          <w:tcPr>
            <w:tcW w:w="2039" w:type="dxa"/>
          </w:tcPr>
          <w:p w:rsidR="00870DB4" w:rsidRPr="005C07EA" w:rsidRDefault="00870DB4" w:rsidP="00870DB4">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rsidR="00870DB4" w:rsidRPr="005C07EA" w:rsidRDefault="00870DB4" w:rsidP="00074665">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bl>
    <w:p w:rsidR="00C2273A" w:rsidRPr="005C07EA" w:rsidRDefault="00C2273A" w:rsidP="0056138F">
      <w:pPr>
        <w:spacing w:line="276" w:lineRule="auto"/>
        <w:ind w:left="426"/>
        <w:jc w:val="both"/>
        <w:rPr>
          <w:rFonts w:ascii="Tahoma" w:hAnsi="Tahoma" w:cs="Tahoma"/>
        </w:rPr>
      </w:pPr>
    </w:p>
    <w:p w:rsidR="00C2273A" w:rsidRDefault="00065AFC" w:rsidP="003F3BCD">
      <w:pPr>
        <w:numPr>
          <w:ilvl w:val="0"/>
          <w:numId w:val="2"/>
        </w:numPr>
        <w:tabs>
          <w:tab w:val="clear" w:pos="600"/>
          <w:tab w:val="num" w:pos="426"/>
        </w:tabs>
        <w:spacing w:after="60" w:line="276" w:lineRule="auto"/>
        <w:ind w:left="426"/>
        <w:jc w:val="both"/>
        <w:rPr>
          <w:rFonts w:ascii="Tahoma" w:hAnsi="Tahoma" w:cs="Tahoma"/>
        </w:rPr>
      </w:pPr>
      <w:r w:rsidRPr="005C07EA">
        <w:rPr>
          <w:rFonts w:ascii="Tahoma" w:hAnsi="Tahoma" w:cs="Tahoma"/>
        </w:rPr>
        <w:t>V kupní ceně zboží je zahrnuto dodání zboží kupujícímu do místa pl</w:t>
      </w:r>
      <w:r w:rsidR="00F064E4" w:rsidRPr="005C07EA">
        <w:rPr>
          <w:rFonts w:ascii="Tahoma" w:hAnsi="Tahoma" w:cs="Tahoma"/>
        </w:rPr>
        <w:t>nění, jeho uvedení do provozu a </w:t>
      </w:r>
      <w:r w:rsidRPr="005C07EA">
        <w:rPr>
          <w:rFonts w:ascii="Tahoma" w:hAnsi="Tahoma" w:cs="Tahoma"/>
        </w:rPr>
        <w:t>předání všech dokladů potřebných pro jeho řádné užívání (čl. I. odst. 1 této smlouvy). Zaškolení obsluhy zboží je zdarma.</w:t>
      </w:r>
    </w:p>
    <w:p w:rsidR="005231FA" w:rsidRPr="002E7B41" w:rsidRDefault="005231FA" w:rsidP="005231FA">
      <w:pPr>
        <w:spacing w:after="60" w:line="276" w:lineRule="auto"/>
        <w:ind w:left="426"/>
        <w:jc w:val="both"/>
        <w:rPr>
          <w:rFonts w:ascii="Tahoma" w:hAnsi="Tahoma" w:cs="Tahoma"/>
        </w:rPr>
      </w:pPr>
    </w:p>
    <w:p w:rsidR="00F712AF" w:rsidRDefault="00F712AF" w:rsidP="005231FA">
      <w:pPr>
        <w:pStyle w:val="Odstavecseseznamem"/>
        <w:numPr>
          <w:ilvl w:val="0"/>
          <w:numId w:val="21"/>
        </w:numPr>
        <w:spacing w:after="120" w:line="276" w:lineRule="auto"/>
        <w:ind w:left="425" w:firstLine="0"/>
        <w:jc w:val="center"/>
        <w:rPr>
          <w:rFonts w:ascii="Tahoma" w:hAnsi="Tahoma" w:cs="Tahoma"/>
        </w:rPr>
      </w:pPr>
    </w:p>
    <w:p w:rsidR="00F712AF" w:rsidRPr="002F30EF" w:rsidRDefault="00F712AF"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Platební podmínky</w:t>
      </w:r>
    </w:p>
    <w:p w:rsidR="00BE0490" w:rsidRPr="00BE0490" w:rsidRDefault="00BE0490" w:rsidP="00930911">
      <w:pPr>
        <w:pStyle w:val="NormlnOdsazen"/>
        <w:numPr>
          <w:ilvl w:val="0"/>
          <w:numId w:val="27"/>
        </w:numPr>
        <w:spacing w:before="60" w:after="0" w:line="276" w:lineRule="auto"/>
        <w:ind w:left="425" w:hanging="357"/>
        <w:rPr>
          <w:rFonts w:ascii="Tahoma" w:hAnsi="Tahoma" w:cs="Tahoma"/>
          <w:sz w:val="20"/>
        </w:rPr>
      </w:pPr>
      <w:r w:rsidRPr="00BE0490">
        <w:rPr>
          <w:rFonts w:ascii="Tahoma" w:hAnsi="Tahoma" w:cs="Tahoma"/>
          <w:sz w:val="20"/>
        </w:rPr>
        <w:t xml:space="preserve">Kupní cena bude prodávajícímu uhrazena ve 2 splátkách ve stejné výši. První splátka bude uhrazena do konce roku 2019 a druhá splátka bude uhrazena do konce měsíce března </w:t>
      </w:r>
      <w:r w:rsidR="00982C64">
        <w:rPr>
          <w:rFonts w:ascii="Tahoma" w:hAnsi="Tahoma" w:cs="Tahoma"/>
          <w:sz w:val="20"/>
        </w:rPr>
        <w:t xml:space="preserve">roku </w:t>
      </w:r>
      <w:r w:rsidRPr="00BE0490">
        <w:rPr>
          <w:rFonts w:ascii="Tahoma" w:hAnsi="Tahoma" w:cs="Tahoma"/>
          <w:sz w:val="20"/>
        </w:rPr>
        <w:t xml:space="preserve">2020. </w:t>
      </w:r>
    </w:p>
    <w:p w:rsidR="00C2273A" w:rsidRDefault="00065AFC" w:rsidP="00F712AF">
      <w:pPr>
        <w:pStyle w:val="Odstavecseseznamem"/>
        <w:numPr>
          <w:ilvl w:val="0"/>
          <w:numId w:val="27"/>
        </w:numPr>
        <w:spacing w:after="60" w:line="276" w:lineRule="auto"/>
        <w:ind w:left="426"/>
        <w:jc w:val="both"/>
        <w:rPr>
          <w:rFonts w:ascii="Tahoma" w:hAnsi="Tahoma" w:cs="Tahoma"/>
        </w:rPr>
      </w:pPr>
      <w:r w:rsidRPr="00F712AF">
        <w:rPr>
          <w:rFonts w:ascii="Tahoma" w:hAnsi="Tahoma" w:cs="Tahoma"/>
        </w:rPr>
        <w:t>Kupní cena zboží bude kupujícím uhr</w:t>
      </w:r>
      <w:r w:rsidR="00982C64">
        <w:rPr>
          <w:rFonts w:ascii="Tahoma" w:hAnsi="Tahoma" w:cs="Tahoma"/>
        </w:rPr>
        <w:t>azena na základě řádně vystavených faktur</w:t>
      </w:r>
      <w:r w:rsidRPr="00F712AF">
        <w:rPr>
          <w:rFonts w:ascii="Tahoma" w:hAnsi="Tahoma" w:cs="Tahoma"/>
        </w:rPr>
        <w:t xml:space="preserve"> – d</w:t>
      </w:r>
      <w:r w:rsidR="00982C64">
        <w:rPr>
          <w:rFonts w:ascii="Tahoma" w:hAnsi="Tahoma" w:cs="Tahoma"/>
        </w:rPr>
        <w:t>aňových dokladů</w:t>
      </w:r>
      <w:r w:rsidRPr="00F712AF">
        <w:rPr>
          <w:rFonts w:ascii="Tahoma" w:hAnsi="Tahoma" w:cs="Tahoma"/>
        </w:rPr>
        <w:t xml:space="preserve"> prodávajícím. Prodávaj</w:t>
      </w:r>
      <w:r w:rsidR="00982C64">
        <w:rPr>
          <w:rFonts w:ascii="Tahoma" w:hAnsi="Tahoma" w:cs="Tahoma"/>
        </w:rPr>
        <w:t>ící je oprávněn vystavit faktury</w:t>
      </w:r>
      <w:r w:rsidRPr="00F712AF">
        <w:rPr>
          <w:rFonts w:ascii="Tahoma" w:hAnsi="Tahoma" w:cs="Tahoma"/>
        </w:rPr>
        <w:t xml:space="preserve"> až po řádném dodání zboží kupujícímu, jeho uvedení do provozu, předání všech dokladů potřebných pro jeho řádné užívání (čl. I. odst. 1 této smlouvy), zaškolení obsluhy zboží a podpisu protokolu o předání zboží oběma smluvními stranami. Faktur</w:t>
      </w:r>
      <w:r w:rsidR="00982C64">
        <w:rPr>
          <w:rFonts w:ascii="Tahoma" w:hAnsi="Tahoma" w:cs="Tahoma"/>
        </w:rPr>
        <w:t>y</w:t>
      </w:r>
      <w:r w:rsidRPr="00F712AF">
        <w:rPr>
          <w:rFonts w:ascii="Tahoma" w:hAnsi="Tahoma" w:cs="Tahoma"/>
        </w:rPr>
        <w:t xml:space="preserve"> musí mít náležitosti stanovené platnými právními předpis</w:t>
      </w:r>
      <w:r w:rsidR="00982C64">
        <w:rPr>
          <w:rFonts w:ascii="Tahoma" w:hAnsi="Tahoma" w:cs="Tahoma"/>
        </w:rPr>
        <w:t>y, jinak je kupující oprávněn tyto faktury</w:t>
      </w:r>
      <w:r w:rsidRPr="00F712AF">
        <w:rPr>
          <w:rFonts w:ascii="Tahoma" w:hAnsi="Tahoma" w:cs="Tahoma"/>
        </w:rPr>
        <w:t xml:space="preserve"> prodávajícímu vrátit. </w:t>
      </w:r>
    </w:p>
    <w:p w:rsidR="003639DD" w:rsidRDefault="00982C64" w:rsidP="003639DD">
      <w:pPr>
        <w:widowControl w:val="0"/>
        <w:numPr>
          <w:ilvl w:val="0"/>
          <w:numId w:val="27"/>
        </w:numPr>
        <w:tabs>
          <w:tab w:val="left" w:pos="0"/>
          <w:tab w:val="left" w:pos="360"/>
        </w:tabs>
        <w:suppressAutoHyphens/>
        <w:spacing w:after="60"/>
        <w:ind w:left="426"/>
        <w:jc w:val="both"/>
        <w:rPr>
          <w:rFonts w:ascii="Tahoma" w:hAnsi="Tahoma" w:cs="Tahoma"/>
        </w:rPr>
      </w:pPr>
      <w:r>
        <w:rPr>
          <w:rFonts w:ascii="Tahoma" w:hAnsi="Tahoma" w:cs="Tahoma"/>
        </w:rPr>
        <w:t>Faktury</w:t>
      </w:r>
      <w:r w:rsidR="003639DD" w:rsidRPr="00346E49">
        <w:rPr>
          <w:rFonts w:ascii="Tahoma" w:hAnsi="Tahoma" w:cs="Tahoma"/>
        </w:rPr>
        <w:t xml:space="preserve"> prodávajícího musí obsahovat pouze správné údaje a musí splňovat náležitosti daňového dokladu dle § 28 zákona č. 235/2004 Sb., o dani z přidané hodnoty, ve znění pozdějších předpisů, a náležitosti stanovené § </w:t>
      </w:r>
      <w:r w:rsidR="003639DD">
        <w:rPr>
          <w:rFonts w:ascii="Tahoma" w:hAnsi="Tahoma" w:cs="Tahoma"/>
        </w:rPr>
        <w:t xml:space="preserve">435 </w:t>
      </w:r>
      <w:r w:rsidR="003639DD" w:rsidRPr="00346E49">
        <w:rPr>
          <w:rFonts w:ascii="Tahoma" w:hAnsi="Tahoma" w:cs="Tahoma"/>
        </w:rPr>
        <w:t>ob</w:t>
      </w:r>
      <w:r w:rsidR="003639DD">
        <w:rPr>
          <w:rFonts w:ascii="Tahoma" w:hAnsi="Tahoma" w:cs="Tahoma"/>
        </w:rPr>
        <w:t xml:space="preserve">čanského </w:t>
      </w:r>
      <w:r w:rsidR="003639DD" w:rsidRPr="00346E49">
        <w:rPr>
          <w:rFonts w:ascii="Tahoma" w:hAnsi="Tahoma" w:cs="Tahoma"/>
        </w:rPr>
        <w:t xml:space="preserve">zákoníku. </w:t>
      </w:r>
    </w:p>
    <w:p w:rsidR="00BE0490" w:rsidRDefault="00982C64" w:rsidP="003639DD">
      <w:pPr>
        <w:widowControl w:val="0"/>
        <w:numPr>
          <w:ilvl w:val="0"/>
          <w:numId w:val="27"/>
        </w:numPr>
        <w:tabs>
          <w:tab w:val="left" w:pos="0"/>
          <w:tab w:val="left" w:pos="360"/>
        </w:tabs>
        <w:suppressAutoHyphens/>
        <w:spacing w:after="60"/>
        <w:ind w:left="426"/>
        <w:jc w:val="both"/>
        <w:rPr>
          <w:rFonts w:ascii="Tahoma" w:hAnsi="Tahoma" w:cs="Tahoma"/>
        </w:rPr>
      </w:pPr>
      <w:r>
        <w:rPr>
          <w:rFonts w:ascii="Tahoma" w:hAnsi="Tahoma" w:cs="Tahoma"/>
        </w:rPr>
        <w:t>Splatnost faktur</w:t>
      </w:r>
      <w:r w:rsidR="00BE0490">
        <w:rPr>
          <w:rFonts w:ascii="Tahoma" w:hAnsi="Tahoma" w:cs="Tahoma"/>
        </w:rPr>
        <w:t xml:space="preserve"> je 30 dní.</w:t>
      </w:r>
    </w:p>
    <w:p w:rsidR="00D14F9C" w:rsidRPr="003639DD" w:rsidRDefault="00982C64" w:rsidP="003639DD">
      <w:pPr>
        <w:widowControl w:val="0"/>
        <w:numPr>
          <w:ilvl w:val="0"/>
          <w:numId w:val="27"/>
        </w:numPr>
        <w:tabs>
          <w:tab w:val="left" w:pos="0"/>
          <w:tab w:val="left" w:pos="360"/>
        </w:tabs>
        <w:suppressAutoHyphens/>
        <w:spacing w:after="60"/>
        <w:ind w:left="426"/>
        <w:jc w:val="both"/>
        <w:rPr>
          <w:rFonts w:ascii="Tahoma" w:hAnsi="Tahoma" w:cs="Tahoma"/>
        </w:rPr>
      </w:pPr>
      <w:r>
        <w:rPr>
          <w:rFonts w:ascii="Tahoma" w:hAnsi="Tahoma" w:cs="Tahoma"/>
        </w:rPr>
        <w:t>Faktury budou</w:t>
      </w:r>
      <w:r w:rsidR="003639DD">
        <w:rPr>
          <w:rFonts w:ascii="Tahoma" w:hAnsi="Tahoma" w:cs="Tahoma"/>
        </w:rPr>
        <w:t xml:space="preserve"> obsahovat údaj o související VZ, tzn. </w:t>
      </w:r>
      <w:r w:rsidR="00C2273A" w:rsidRPr="003639DD">
        <w:rPr>
          <w:rFonts w:ascii="Tahoma" w:hAnsi="Tahoma" w:cs="Tahoma"/>
        </w:rPr>
        <w:t xml:space="preserve"> </w:t>
      </w:r>
      <w:r w:rsidR="002F30EF">
        <w:rPr>
          <w:rFonts w:ascii="Tahoma" w:hAnsi="Tahoma" w:cs="Tahoma"/>
          <w:b/>
        </w:rPr>
        <w:t>SZZ</w:t>
      </w:r>
      <w:r w:rsidR="00870DB4">
        <w:rPr>
          <w:rFonts w:ascii="Tahoma" w:hAnsi="Tahoma" w:cs="Tahoma"/>
          <w:b/>
        </w:rPr>
        <w:t>/</w:t>
      </w:r>
      <w:proofErr w:type="spellStart"/>
      <w:r w:rsidR="00870DB4">
        <w:rPr>
          <w:rFonts w:ascii="Tahoma" w:hAnsi="Tahoma" w:cs="Tahoma"/>
          <w:b/>
        </w:rPr>
        <w:t>Otr</w:t>
      </w:r>
      <w:proofErr w:type="spellEnd"/>
      <w:r w:rsidR="00870DB4">
        <w:rPr>
          <w:rFonts w:ascii="Tahoma" w:hAnsi="Tahoma" w:cs="Tahoma"/>
          <w:b/>
        </w:rPr>
        <w:t>/2019</w:t>
      </w:r>
      <w:r w:rsidR="003F3BCD" w:rsidRPr="003639DD">
        <w:rPr>
          <w:rFonts w:ascii="Tahoma" w:hAnsi="Tahoma" w:cs="Tahoma"/>
          <w:b/>
        </w:rPr>
        <w:t>/</w:t>
      </w:r>
      <w:r w:rsidR="00383A82">
        <w:rPr>
          <w:rFonts w:ascii="Tahoma" w:hAnsi="Tahoma" w:cs="Tahoma"/>
          <w:b/>
        </w:rPr>
        <w:t>13</w:t>
      </w:r>
      <w:r w:rsidR="00C2273A" w:rsidRPr="003639DD">
        <w:rPr>
          <w:rFonts w:ascii="Tahoma" w:hAnsi="Tahoma" w:cs="Tahoma"/>
          <w:b/>
        </w:rPr>
        <w:t>/</w:t>
      </w:r>
      <w:r w:rsidR="00870DB4">
        <w:rPr>
          <w:rFonts w:ascii="Tahoma" w:hAnsi="Tahoma" w:cs="Tahoma"/>
          <w:b/>
        </w:rPr>
        <w:t xml:space="preserve">2 ks </w:t>
      </w:r>
      <w:r w:rsidR="00C2273A" w:rsidRPr="003639DD">
        <w:rPr>
          <w:rFonts w:ascii="Tahoma" w:hAnsi="Tahoma" w:cs="Tahoma"/>
          <w:b/>
        </w:rPr>
        <w:t>sanit</w:t>
      </w:r>
      <w:r w:rsidR="00870DB4">
        <w:rPr>
          <w:rFonts w:ascii="Tahoma" w:hAnsi="Tahoma" w:cs="Tahoma"/>
          <w:b/>
        </w:rPr>
        <w:t>e</w:t>
      </w:r>
      <w:r w:rsidR="00C2273A" w:rsidRPr="003639DD">
        <w:rPr>
          <w:rFonts w:ascii="Tahoma" w:hAnsi="Tahoma" w:cs="Tahoma"/>
          <w:b/>
        </w:rPr>
        <w:t>k</w:t>
      </w:r>
      <w:r w:rsidR="00870DB4">
        <w:rPr>
          <w:rFonts w:ascii="Tahoma" w:hAnsi="Tahoma" w:cs="Tahoma"/>
          <w:b/>
        </w:rPr>
        <w:t>-S</w:t>
      </w:r>
      <w:r w:rsidR="002F30EF">
        <w:rPr>
          <w:rFonts w:ascii="Tahoma" w:hAnsi="Tahoma" w:cs="Tahoma"/>
          <w:b/>
        </w:rPr>
        <w:t>ZZ.</w:t>
      </w:r>
    </w:p>
    <w:p w:rsidR="003639DD" w:rsidRPr="002D2CA1" w:rsidRDefault="00065AFC" w:rsidP="003639DD">
      <w:pPr>
        <w:pStyle w:val="Odstavecseseznamem"/>
        <w:widowControl w:val="0"/>
        <w:numPr>
          <w:ilvl w:val="0"/>
          <w:numId w:val="27"/>
        </w:numPr>
        <w:tabs>
          <w:tab w:val="left" w:pos="0"/>
          <w:tab w:val="left" w:pos="360"/>
        </w:tabs>
        <w:suppressAutoHyphens/>
        <w:spacing w:before="120" w:after="60" w:line="276" w:lineRule="auto"/>
        <w:ind w:left="426"/>
        <w:jc w:val="both"/>
        <w:rPr>
          <w:rFonts w:ascii="Tahoma" w:hAnsi="Tahoma" w:cs="Tahoma"/>
        </w:rPr>
      </w:pPr>
      <w:r w:rsidRPr="002D2CA1">
        <w:rPr>
          <w:rFonts w:ascii="Tahoma" w:hAnsi="Tahoma" w:cs="Tahoma"/>
        </w:rPr>
        <w:t xml:space="preserve">Nezaplatí-li kupující prodávajícímu kupní cenu zboží řádně a včas, zavazuje se kupující zaplatit prodávajícímu úrok z prodlení ve </w:t>
      </w:r>
      <w:r w:rsidR="00CF2E5D" w:rsidRPr="002D2CA1">
        <w:rPr>
          <w:rFonts w:ascii="Tahoma" w:hAnsi="Tahoma" w:cs="Tahoma"/>
        </w:rPr>
        <w:t>stanovené právním předpisem</w:t>
      </w:r>
      <w:r w:rsidR="002D2CA1">
        <w:rPr>
          <w:rFonts w:ascii="Tahoma" w:hAnsi="Tahoma" w:cs="Tahoma"/>
        </w:rPr>
        <w:t>.</w:t>
      </w:r>
      <w:r w:rsidR="00CF2E5D" w:rsidRPr="002D2CA1">
        <w:rPr>
          <w:rFonts w:ascii="Tahoma" w:hAnsi="Tahoma" w:cs="Tahoma"/>
        </w:rPr>
        <w:t xml:space="preserve"> </w:t>
      </w:r>
      <w:r w:rsidR="00982C64">
        <w:rPr>
          <w:rFonts w:ascii="Tahoma" w:hAnsi="Tahoma" w:cs="Tahoma"/>
        </w:rPr>
        <w:t>Splatnost faktur</w:t>
      </w:r>
      <w:r w:rsidR="003639DD" w:rsidRPr="002D2CA1">
        <w:rPr>
          <w:rFonts w:ascii="Tahoma" w:hAnsi="Tahoma" w:cs="Tahoma"/>
        </w:rPr>
        <w:t xml:space="preserve"> činí </w:t>
      </w:r>
      <w:r w:rsidR="00982C64">
        <w:rPr>
          <w:rFonts w:ascii="Tahoma" w:hAnsi="Tahoma" w:cs="Tahoma"/>
        </w:rPr>
        <w:t>3</w:t>
      </w:r>
      <w:r w:rsidR="003639DD" w:rsidRPr="002D2CA1">
        <w:rPr>
          <w:rFonts w:ascii="Tahoma" w:hAnsi="Tahoma" w:cs="Tahoma"/>
        </w:rPr>
        <w:t>0 dnů ode dne jejího doručení kupujícímu. Stejná lhůta splatnosti platí i při placení jiných plateb (smluvních pokut, úroků z prodlení, náhrady škody apod.). Doručení faktur se provede osobně oproti podpisu zmocněné osoby kupujícího nebo doručenkou prostřednictvím provozovatele poštovních služeb.</w:t>
      </w:r>
    </w:p>
    <w:p w:rsidR="00065AFC" w:rsidRPr="003639DD" w:rsidRDefault="00065AFC" w:rsidP="003639DD">
      <w:pPr>
        <w:pStyle w:val="Odstavecseseznamem"/>
        <w:spacing w:line="276" w:lineRule="auto"/>
        <w:ind w:left="786"/>
        <w:jc w:val="both"/>
        <w:rPr>
          <w:rFonts w:ascii="Tahoma" w:hAnsi="Tahoma" w:cs="Tahoma"/>
        </w:rPr>
      </w:pPr>
    </w:p>
    <w:p w:rsidR="003639DD" w:rsidRPr="006015B6" w:rsidRDefault="003639DD" w:rsidP="005231FA">
      <w:pPr>
        <w:pStyle w:val="Odstavecseseznamem"/>
        <w:numPr>
          <w:ilvl w:val="0"/>
          <w:numId w:val="21"/>
        </w:numPr>
        <w:spacing w:after="120" w:line="276" w:lineRule="auto"/>
        <w:ind w:left="425" w:firstLine="0"/>
        <w:jc w:val="center"/>
        <w:rPr>
          <w:rFonts w:ascii="Tahoma" w:hAnsi="Tahoma" w:cs="Tahoma"/>
        </w:rPr>
      </w:pPr>
    </w:p>
    <w:p w:rsidR="003639DD" w:rsidRPr="002F30EF" w:rsidRDefault="003639DD"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Dodání předmětu smlouvy  </w:t>
      </w:r>
    </w:p>
    <w:p w:rsidR="003639DD" w:rsidRPr="00346E49" w:rsidRDefault="003639DD" w:rsidP="00930911">
      <w:pPr>
        <w:widowControl w:val="0"/>
        <w:numPr>
          <w:ilvl w:val="0"/>
          <w:numId w:val="29"/>
        </w:numPr>
        <w:tabs>
          <w:tab w:val="left" w:pos="360"/>
          <w:tab w:val="left" w:pos="1440"/>
        </w:tabs>
        <w:suppressAutoHyphens/>
        <w:spacing w:before="60"/>
        <w:ind w:left="357" w:hanging="357"/>
        <w:jc w:val="both"/>
        <w:rPr>
          <w:rFonts w:ascii="Tahoma" w:hAnsi="Tahoma" w:cs="Tahoma"/>
        </w:rPr>
      </w:pPr>
      <w:r w:rsidRPr="00346E49">
        <w:rPr>
          <w:rFonts w:ascii="Tahoma" w:hAnsi="Tahoma" w:cs="Tahoma"/>
        </w:rPr>
        <w:t>Předmět smlouvy je dodán jeho protokolárním předáním v místě p</w:t>
      </w:r>
      <w:r>
        <w:rPr>
          <w:rFonts w:ascii="Tahoma" w:hAnsi="Tahoma" w:cs="Tahoma"/>
        </w:rPr>
        <w:t>lnění ze strany prodávajícího a </w:t>
      </w:r>
      <w:r w:rsidRPr="00346E49">
        <w:rPr>
          <w:rFonts w:ascii="Tahoma" w:hAnsi="Tahoma" w:cs="Tahoma"/>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3639DD" w:rsidRPr="00346E49" w:rsidRDefault="003639DD" w:rsidP="003639DD">
      <w:pPr>
        <w:widowControl w:val="0"/>
        <w:numPr>
          <w:ilvl w:val="0"/>
          <w:numId w:val="29"/>
        </w:numPr>
        <w:tabs>
          <w:tab w:val="left" w:pos="360"/>
          <w:tab w:val="left" w:pos="1440"/>
        </w:tabs>
        <w:suppressAutoHyphens/>
        <w:spacing w:before="120"/>
        <w:ind w:left="357" w:hanging="357"/>
        <w:jc w:val="both"/>
        <w:rPr>
          <w:rFonts w:ascii="Tahoma" w:hAnsi="Tahoma" w:cs="Tahoma"/>
        </w:rPr>
      </w:pPr>
      <w:r w:rsidRPr="00346E49">
        <w:rPr>
          <w:rFonts w:ascii="Tahoma" w:hAnsi="Tahoma" w:cs="Tahoma"/>
        </w:rPr>
        <w:t>Seznámení zaměstnanc</w:t>
      </w:r>
      <w:r w:rsidR="00E47B16">
        <w:rPr>
          <w:rFonts w:ascii="Tahoma" w:hAnsi="Tahoma" w:cs="Tahoma"/>
        </w:rPr>
        <w:t>ů uživatele s obsluhou zboží</w:t>
      </w:r>
      <w:r w:rsidRPr="00346E49">
        <w:rPr>
          <w:rFonts w:ascii="Tahoma" w:hAnsi="Tahoma" w:cs="Tahoma"/>
        </w:rPr>
        <w:t xml:space="preserve"> bude realizováno v prostorách poskytnutých uživatelem v délce nutné pro s</w:t>
      </w:r>
      <w:r w:rsidR="00E47B16">
        <w:rPr>
          <w:rFonts w:ascii="Tahoma" w:hAnsi="Tahoma" w:cs="Tahoma"/>
        </w:rPr>
        <w:t>právné pochopení funkcí zboží</w:t>
      </w:r>
      <w:r w:rsidRPr="00346E49">
        <w:rPr>
          <w:rFonts w:ascii="Tahoma" w:hAnsi="Tahoma" w:cs="Tahoma"/>
        </w:rPr>
        <w:t xml:space="preserve">. </w:t>
      </w:r>
    </w:p>
    <w:p w:rsidR="003639DD" w:rsidRPr="00A03568" w:rsidRDefault="003639DD" w:rsidP="003639DD">
      <w:pPr>
        <w:widowControl w:val="0"/>
        <w:numPr>
          <w:ilvl w:val="0"/>
          <w:numId w:val="29"/>
        </w:numPr>
        <w:tabs>
          <w:tab w:val="left" w:pos="360"/>
        </w:tabs>
        <w:suppressAutoHyphens/>
        <w:spacing w:before="120"/>
        <w:ind w:left="357" w:hanging="357"/>
        <w:jc w:val="both"/>
        <w:rPr>
          <w:rFonts w:ascii="Tahoma" w:hAnsi="Tahoma" w:cs="Tahoma"/>
        </w:rPr>
      </w:pPr>
      <w:r w:rsidRPr="00346E49">
        <w:rPr>
          <w:rFonts w:ascii="Tahoma" w:hAnsi="Tahoma" w:cs="Tahoma"/>
        </w:rPr>
        <w:t xml:space="preserve">Vlastnické právo ke zboží a nebezpečí škody na něm přechází na kupujícího okamžikem jeho předání a převzetí dle odst. 1 této smlouvy. </w:t>
      </w:r>
    </w:p>
    <w:p w:rsidR="00065AFC" w:rsidRPr="005C07EA" w:rsidRDefault="00065AFC" w:rsidP="00F712AF">
      <w:pPr>
        <w:spacing w:after="120" w:line="276" w:lineRule="auto"/>
        <w:ind w:left="426"/>
        <w:jc w:val="both"/>
        <w:rPr>
          <w:rFonts w:ascii="Tahoma" w:hAnsi="Tahoma" w:cs="Tahoma"/>
        </w:rPr>
      </w:pPr>
    </w:p>
    <w:p w:rsidR="00065AFC" w:rsidRPr="005C07EA" w:rsidRDefault="00065AFC" w:rsidP="005231FA">
      <w:pPr>
        <w:pStyle w:val="Odstavecseseznamem"/>
        <w:numPr>
          <w:ilvl w:val="0"/>
          <w:numId w:val="21"/>
        </w:numPr>
        <w:spacing w:after="120" w:line="276" w:lineRule="auto"/>
        <w:ind w:left="425" w:firstLine="0"/>
        <w:jc w:val="center"/>
        <w:rPr>
          <w:rFonts w:ascii="Tahoma" w:hAnsi="Tahoma" w:cs="Tahoma"/>
          <w:b/>
        </w:rPr>
      </w:pPr>
    </w:p>
    <w:p w:rsidR="00065AFC" w:rsidRPr="002F30EF" w:rsidRDefault="00065AFC"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Nebezpečí škody na zboží</w:t>
      </w:r>
    </w:p>
    <w:p w:rsidR="00065AFC" w:rsidRPr="005C07EA" w:rsidRDefault="00065AFC" w:rsidP="00872286">
      <w:pPr>
        <w:pStyle w:val="Zkladntext"/>
        <w:numPr>
          <w:ilvl w:val="0"/>
          <w:numId w:val="16"/>
        </w:numPr>
        <w:spacing w:before="60" w:after="120" w:line="276" w:lineRule="auto"/>
        <w:ind w:left="425" w:hanging="357"/>
        <w:rPr>
          <w:rFonts w:ascii="Tahoma" w:hAnsi="Tahoma" w:cs="Tahoma"/>
        </w:rPr>
      </w:pPr>
      <w:r w:rsidRPr="005C07EA">
        <w:rPr>
          <w:rFonts w:ascii="Tahoma" w:hAnsi="Tahoma" w:cs="Tahoma"/>
        </w:rPr>
        <w:t xml:space="preserve">Nebezpečí škody na zboží přechází z prodávajícího na kupujícího okamžikem předání zboží (čl. III. odst. 1 této smlouvy). </w:t>
      </w:r>
    </w:p>
    <w:p w:rsidR="002F30EF" w:rsidRDefault="002F30EF">
      <w:pPr>
        <w:rPr>
          <w:rFonts w:ascii="Tahoma" w:hAnsi="Tahoma" w:cs="Tahoma"/>
        </w:rPr>
      </w:pPr>
      <w:r>
        <w:rPr>
          <w:rFonts w:ascii="Tahoma" w:hAnsi="Tahoma" w:cs="Tahoma"/>
        </w:rPr>
        <w:br w:type="page"/>
      </w:r>
    </w:p>
    <w:p w:rsidR="00DF4856" w:rsidRPr="005C07EA" w:rsidRDefault="00DF4856" w:rsidP="005231FA">
      <w:pPr>
        <w:pStyle w:val="Odstavecseseznamem"/>
        <w:numPr>
          <w:ilvl w:val="0"/>
          <w:numId w:val="21"/>
        </w:numPr>
        <w:spacing w:after="120" w:line="276" w:lineRule="auto"/>
        <w:ind w:left="425" w:firstLine="0"/>
        <w:jc w:val="center"/>
        <w:rPr>
          <w:rFonts w:ascii="Tahoma" w:hAnsi="Tahoma" w:cs="Tahoma"/>
          <w:b/>
        </w:rPr>
      </w:pPr>
    </w:p>
    <w:p w:rsidR="00DF4856" w:rsidRPr="002F30EF" w:rsidRDefault="00DF4856" w:rsidP="002F30EF">
      <w:pPr>
        <w:pBdr>
          <w:top w:val="single" w:sz="4" w:space="1" w:color="auto"/>
          <w:bottom w:val="single" w:sz="4" w:space="1" w:color="auto"/>
        </w:pBdr>
        <w:spacing w:line="276" w:lineRule="auto"/>
        <w:jc w:val="center"/>
        <w:rPr>
          <w:rFonts w:ascii="Tahoma" w:hAnsi="Tahoma" w:cs="Tahoma"/>
          <w:b/>
        </w:rPr>
      </w:pPr>
      <w:r w:rsidRPr="002F30EF">
        <w:rPr>
          <w:rFonts w:ascii="Tahoma" w:hAnsi="Tahoma" w:cs="Tahoma"/>
          <w:b/>
        </w:rPr>
        <w:t>Odpovědnost za vady zboží</w:t>
      </w:r>
      <w:r w:rsidR="003639DD" w:rsidRPr="002F30EF">
        <w:rPr>
          <w:rFonts w:ascii="Tahoma" w:hAnsi="Tahoma" w:cs="Tahoma"/>
          <w:b/>
        </w:rPr>
        <w:t>, záruční servis</w:t>
      </w:r>
    </w:p>
    <w:p w:rsidR="00DF4856" w:rsidRPr="005C07EA" w:rsidRDefault="00DF4856" w:rsidP="00930911">
      <w:pPr>
        <w:pStyle w:val="Zkladntext"/>
        <w:numPr>
          <w:ilvl w:val="0"/>
          <w:numId w:val="6"/>
        </w:numPr>
        <w:spacing w:before="60" w:line="276" w:lineRule="auto"/>
        <w:ind w:left="357" w:hanging="357"/>
        <w:rPr>
          <w:rFonts w:ascii="Tahoma" w:hAnsi="Tahoma" w:cs="Tahoma"/>
        </w:rPr>
      </w:pPr>
      <w:r w:rsidRPr="005C07EA">
        <w:rPr>
          <w:rFonts w:ascii="Tahoma" w:hAnsi="Tahoma" w:cs="Tahoma"/>
        </w:rPr>
        <w:t xml:space="preserve">Prodávající se zavazuje dodat kupujícímu zboží v kvalitě, jež bude v souladu s příslušnými platnými právními předpisy a technickými či jinými normami, a to jak v České republice, tak i v zemi výrobce zboží. </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 xml:space="preserve">Prodávající poskytuje na jím dodanou sanitní zástavbu záruku za jakost v délce </w:t>
      </w:r>
      <w:bookmarkStart w:id="0" w:name="OLE_LINK24"/>
      <w:bookmarkStart w:id="1" w:name="OLE_LINK25"/>
      <w:r w:rsidR="00AD2ADD" w:rsidRPr="004E6455">
        <w:rPr>
          <w:rFonts w:ascii="Tahoma" w:hAnsi="Tahoma" w:cs="Tahoma"/>
          <w:highlight w:val="yellow"/>
        </w:rPr>
        <w:t>……</w:t>
      </w:r>
      <w:proofErr w:type="gramStart"/>
      <w:r w:rsidR="00AD2ADD" w:rsidRPr="004E6455">
        <w:rPr>
          <w:rFonts w:ascii="Tahoma" w:hAnsi="Tahoma" w:cs="Tahoma"/>
          <w:highlight w:val="yellow"/>
        </w:rPr>
        <w:t>…..</w:t>
      </w:r>
      <w:r w:rsidR="004E6455">
        <w:rPr>
          <w:rFonts w:ascii="Tahoma" w:hAnsi="Tahoma" w:cs="Tahoma"/>
        </w:rPr>
        <w:t xml:space="preserve"> </w:t>
      </w:r>
      <w:r w:rsidRPr="005C07EA">
        <w:rPr>
          <w:rFonts w:ascii="Tahoma" w:hAnsi="Tahoma" w:cs="Tahoma"/>
        </w:rPr>
        <w:t>měsíců</w:t>
      </w:r>
      <w:proofErr w:type="gramEnd"/>
      <w:r w:rsidRPr="005C07EA">
        <w:rPr>
          <w:rFonts w:ascii="Tahoma" w:hAnsi="Tahoma" w:cs="Tahoma"/>
        </w:rPr>
        <w:t xml:space="preserve"> </w:t>
      </w:r>
      <w:r w:rsidRPr="004E6455">
        <w:rPr>
          <w:rFonts w:ascii="Tahoma" w:hAnsi="Tahoma" w:cs="Tahoma"/>
          <w:i/>
        </w:rPr>
        <w:t>(</w:t>
      </w:r>
      <w:r w:rsidRPr="004E6455">
        <w:rPr>
          <w:rFonts w:ascii="Tahoma" w:hAnsi="Tahoma" w:cs="Tahoma"/>
          <w:i/>
          <w:color w:val="FF0000"/>
        </w:rPr>
        <w:t xml:space="preserve">doplní dodavatel, </w:t>
      </w:r>
      <w:r w:rsidR="002F2AF8" w:rsidRPr="004E6455">
        <w:rPr>
          <w:rFonts w:ascii="Tahoma" w:hAnsi="Tahoma" w:cs="Tahoma"/>
          <w:i/>
          <w:color w:val="FF0000"/>
        </w:rPr>
        <w:t>minimální požadovaná délka je 48</w:t>
      </w:r>
      <w:r w:rsidRPr="004E6455">
        <w:rPr>
          <w:rFonts w:ascii="Tahoma" w:hAnsi="Tahoma" w:cs="Tahoma"/>
          <w:i/>
          <w:color w:val="FF0000"/>
        </w:rPr>
        <w:t xml:space="preserve"> měsíců</w:t>
      </w:r>
      <w:r w:rsidRPr="004E6455">
        <w:rPr>
          <w:rFonts w:ascii="Tahoma" w:hAnsi="Tahoma" w:cs="Tahoma"/>
          <w:i/>
        </w:rPr>
        <w:t>)</w:t>
      </w:r>
      <w:r w:rsidRPr="005C07EA">
        <w:rPr>
          <w:rFonts w:ascii="Tahoma" w:hAnsi="Tahoma" w:cs="Tahoma"/>
        </w:rPr>
        <w:t xml:space="preserve"> </w:t>
      </w:r>
      <w:bookmarkEnd w:id="0"/>
      <w:bookmarkEnd w:id="1"/>
      <w:r w:rsidRPr="005C07EA">
        <w:rPr>
          <w:rFonts w:ascii="Tahoma" w:hAnsi="Tahoma" w:cs="Tahoma"/>
        </w:rPr>
        <w:t xml:space="preserve">a dále garantuje výrobcem </w:t>
      </w:r>
      <w:bookmarkStart w:id="2" w:name="_GoBack"/>
      <w:bookmarkEnd w:id="2"/>
      <w:r w:rsidRPr="005C07EA">
        <w:rPr>
          <w:rFonts w:ascii="Tahoma" w:hAnsi="Tahoma" w:cs="Tahoma"/>
        </w:rPr>
        <w:t>posky</w:t>
      </w:r>
      <w:r w:rsidR="004E6455">
        <w:rPr>
          <w:rFonts w:ascii="Tahoma" w:hAnsi="Tahoma" w:cs="Tahoma"/>
        </w:rPr>
        <w:t>tnutou záruku za jakost dodaného</w:t>
      </w:r>
      <w:r w:rsidRPr="005C07EA">
        <w:rPr>
          <w:rFonts w:ascii="Tahoma" w:hAnsi="Tahoma" w:cs="Tahoma"/>
        </w:rPr>
        <w:t xml:space="preserve"> vozidl</w:t>
      </w:r>
      <w:r w:rsidR="004E6455">
        <w:rPr>
          <w:rFonts w:ascii="Tahoma" w:hAnsi="Tahoma" w:cs="Tahoma"/>
        </w:rPr>
        <w:t>a</w:t>
      </w:r>
      <w:r w:rsidRPr="005C07EA">
        <w:rPr>
          <w:rFonts w:ascii="Tahoma" w:hAnsi="Tahoma" w:cs="Tahoma"/>
        </w:rPr>
        <w:t xml:space="preserve"> v délce </w:t>
      </w:r>
      <w:r w:rsidRPr="004E6455">
        <w:rPr>
          <w:rFonts w:ascii="Tahoma" w:hAnsi="Tahoma" w:cs="Tahoma"/>
          <w:highlight w:val="yellow"/>
        </w:rPr>
        <w:t>………..</w:t>
      </w:r>
      <w:r w:rsidRPr="005C07EA">
        <w:rPr>
          <w:rFonts w:ascii="Tahoma" w:hAnsi="Tahoma" w:cs="Tahoma"/>
        </w:rPr>
        <w:t xml:space="preserve"> měsíců </w:t>
      </w:r>
      <w:r w:rsidRPr="004E6455">
        <w:rPr>
          <w:rFonts w:ascii="Tahoma" w:hAnsi="Tahoma" w:cs="Tahoma"/>
          <w:i/>
        </w:rPr>
        <w:t>(</w:t>
      </w:r>
      <w:r w:rsidRPr="004E6455">
        <w:rPr>
          <w:rFonts w:ascii="Tahoma" w:hAnsi="Tahoma" w:cs="Tahoma"/>
          <w:i/>
          <w:color w:val="FF0000"/>
        </w:rPr>
        <w:t>doplní dodavatel,</w:t>
      </w:r>
      <w:r w:rsidR="004E6455">
        <w:rPr>
          <w:rFonts w:ascii="Tahoma" w:hAnsi="Tahoma" w:cs="Tahoma"/>
          <w:i/>
          <w:color w:val="FF0000"/>
        </w:rPr>
        <w:t xml:space="preserve"> minimální požadovaná délka je </w:t>
      </w:r>
      <w:r w:rsidRPr="004E6455">
        <w:rPr>
          <w:rFonts w:ascii="Tahoma" w:hAnsi="Tahoma" w:cs="Tahoma"/>
          <w:i/>
          <w:color w:val="FF0000"/>
        </w:rPr>
        <w:t>4</w:t>
      </w:r>
      <w:r w:rsidR="004E6455">
        <w:rPr>
          <w:rFonts w:ascii="Tahoma" w:hAnsi="Tahoma" w:cs="Tahoma"/>
          <w:i/>
          <w:color w:val="FF0000"/>
        </w:rPr>
        <w:t>8</w:t>
      </w:r>
      <w:r w:rsidRPr="004E6455">
        <w:rPr>
          <w:rFonts w:ascii="Tahoma" w:hAnsi="Tahoma" w:cs="Tahoma"/>
          <w:i/>
          <w:color w:val="FF0000"/>
        </w:rPr>
        <w:t xml:space="preserve"> měsíců</w:t>
      </w:r>
      <w:r w:rsidR="00F420CC">
        <w:rPr>
          <w:rFonts w:ascii="Tahoma" w:hAnsi="Tahoma" w:cs="Tahoma"/>
          <w:i/>
          <w:color w:val="FF0000"/>
        </w:rPr>
        <w:t xml:space="preserve"> s kilometrovým omezením 200 000 km, co nastane v provozu vozidla dříve</w:t>
      </w:r>
      <w:r w:rsidRPr="004E6455">
        <w:rPr>
          <w:rFonts w:ascii="Tahoma" w:hAnsi="Tahoma" w:cs="Tahoma"/>
          <w:i/>
        </w:rPr>
        <w:t>)</w:t>
      </w:r>
      <w:r w:rsidR="00E5464B">
        <w:rPr>
          <w:rFonts w:ascii="Tahoma" w:hAnsi="Tahoma" w:cs="Tahoma"/>
          <w:b/>
          <w:bCs/>
        </w:rPr>
        <w:t xml:space="preserve"> </w:t>
      </w:r>
      <w:r w:rsidR="00AD2ADD">
        <w:rPr>
          <w:rFonts w:ascii="Tahoma" w:hAnsi="Tahoma" w:cs="Tahoma"/>
        </w:rPr>
        <w:t xml:space="preserve">záruku na vnitřní vybavení vozidla </w:t>
      </w:r>
      <w:r w:rsidR="004E6455">
        <w:rPr>
          <w:rFonts w:ascii="Tahoma" w:hAnsi="Tahoma" w:cs="Tahoma"/>
        </w:rPr>
        <w:t>(</w:t>
      </w:r>
      <w:r w:rsidR="00F420CC">
        <w:rPr>
          <w:rFonts w:ascii="Tahoma" w:hAnsi="Tahoma" w:cs="Tahoma"/>
        </w:rPr>
        <w:t xml:space="preserve">např. </w:t>
      </w:r>
      <w:r w:rsidR="004E6455">
        <w:rPr>
          <w:rFonts w:ascii="Tahoma" w:hAnsi="Tahoma" w:cs="Tahoma"/>
        </w:rPr>
        <w:t xml:space="preserve">autorádio s handsfree) </w:t>
      </w:r>
      <w:r w:rsidR="00AD2ADD">
        <w:rPr>
          <w:rFonts w:ascii="Tahoma" w:hAnsi="Tahoma" w:cs="Tahoma"/>
        </w:rPr>
        <w:t xml:space="preserve">v délce </w:t>
      </w:r>
      <w:r w:rsidR="00AD2ADD" w:rsidRPr="004E6455">
        <w:rPr>
          <w:rFonts w:ascii="Tahoma" w:hAnsi="Tahoma" w:cs="Tahoma"/>
          <w:highlight w:val="yellow"/>
        </w:rPr>
        <w:t>……………..</w:t>
      </w:r>
      <w:r w:rsidR="00AD2ADD">
        <w:rPr>
          <w:rFonts w:ascii="Tahoma" w:hAnsi="Tahoma" w:cs="Tahoma"/>
        </w:rPr>
        <w:t xml:space="preserve"> </w:t>
      </w:r>
      <w:r w:rsidR="00AD2ADD" w:rsidRPr="004E6455">
        <w:rPr>
          <w:rFonts w:ascii="Tahoma" w:hAnsi="Tahoma" w:cs="Tahoma"/>
        </w:rPr>
        <w:t>(</w:t>
      </w:r>
      <w:r w:rsidR="00AD2ADD" w:rsidRPr="004E6455">
        <w:rPr>
          <w:rFonts w:ascii="Tahoma" w:hAnsi="Tahoma" w:cs="Tahoma"/>
          <w:i/>
          <w:color w:val="FF0000"/>
        </w:rPr>
        <w:t>doplní dodavatel, minimální požadovaná je 24 měsíců</w:t>
      </w:r>
      <w:r w:rsidR="00AD2ADD" w:rsidRPr="004E6455">
        <w:rPr>
          <w:rFonts w:ascii="Tahoma" w:hAnsi="Tahoma" w:cs="Tahoma"/>
        </w:rPr>
        <w:t>),</w:t>
      </w:r>
      <w:r w:rsidR="00AD2ADD">
        <w:rPr>
          <w:rFonts w:ascii="Tahoma" w:hAnsi="Tahoma" w:cs="Tahoma"/>
        </w:rPr>
        <w:t xml:space="preserve"> </w:t>
      </w:r>
      <w:r w:rsidR="0056138F" w:rsidRPr="005C07EA">
        <w:rPr>
          <w:rFonts w:ascii="Tahoma" w:hAnsi="Tahoma" w:cs="Tahoma"/>
        </w:rPr>
        <w:t xml:space="preserve">záruku na lak karoserie v délce </w:t>
      </w:r>
      <w:r w:rsidR="0056138F" w:rsidRPr="004E6455">
        <w:rPr>
          <w:rFonts w:ascii="Tahoma" w:hAnsi="Tahoma" w:cs="Tahoma"/>
          <w:highlight w:val="yellow"/>
        </w:rPr>
        <w:t>……………..</w:t>
      </w:r>
      <w:r w:rsidR="0056138F" w:rsidRPr="005C07EA">
        <w:rPr>
          <w:rFonts w:ascii="Tahoma" w:hAnsi="Tahoma" w:cs="Tahoma"/>
        </w:rPr>
        <w:t xml:space="preserve"> měsíců </w:t>
      </w:r>
      <w:r w:rsidR="0056138F" w:rsidRPr="005C07EA">
        <w:rPr>
          <w:rFonts w:ascii="Tahoma" w:hAnsi="Tahoma" w:cs="Tahoma"/>
          <w:i/>
          <w:iCs/>
        </w:rPr>
        <w:t>(</w:t>
      </w:r>
      <w:r w:rsidR="0056138F" w:rsidRPr="004E6455">
        <w:rPr>
          <w:rFonts w:ascii="Tahoma" w:hAnsi="Tahoma" w:cs="Tahoma"/>
          <w:i/>
          <w:iCs/>
          <w:color w:val="FF0000"/>
        </w:rPr>
        <w:t xml:space="preserve">doplní dodavatel, </w:t>
      </w:r>
      <w:r w:rsidR="004E6455">
        <w:rPr>
          <w:rFonts w:ascii="Tahoma" w:hAnsi="Tahoma" w:cs="Tahoma"/>
          <w:i/>
          <w:iCs/>
          <w:color w:val="FF0000"/>
        </w:rPr>
        <w:t>minimální požadovaná délka je 36</w:t>
      </w:r>
      <w:r w:rsidR="002F2AF8" w:rsidRPr="004E6455">
        <w:rPr>
          <w:rFonts w:ascii="Tahoma" w:hAnsi="Tahoma" w:cs="Tahoma"/>
          <w:i/>
          <w:iCs/>
          <w:color w:val="FF0000"/>
        </w:rPr>
        <w:t xml:space="preserve"> </w:t>
      </w:r>
      <w:r w:rsidR="0056138F" w:rsidRPr="004E6455">
        <w:rPr>
          <w:rFonts w:ascii="Tahoma" w:hAnsi="Tahoma" w:cs="Tahoma"/>
          <w:i/>
          <w:iCs/>
          <w:color w:val="FF0000"/>
        </w:rPr>
        <w:t>měsíců</w:t>
      </w:r>
      <w:r w:rsidR="0056138F" w:rsidRPr="004E6455">
        <w:rPr>
          <w:rFonts w:ascii="Tahoma" w:hAnsi="Tahoma" w:cs="Tahoma"/>
          <w:i/>
          <w:iCs/>
        </w:rPr>
        <w:t>),</w:t>
      </w:r>
      <w:r w:rsidR="0056138F" w:rsidRPr="005C07EA">
        <w:rPr>
          <w:rFonts w:ascii="Tahoma" w:hAnsi="Tahoma" w:cs="Tahoma"/>
          <w:i/>
          <w:iCs/>
        </w:rPr>
        <w:t xml:space="preserve"> a </w:t>
      </w:r>
      <w:r w:rsidR="0056138F" w:rsidRPr="005C07EA">
        <w:rPr>
          <w:rFonts w:ascii="Tahoma" w:hAnsi="Tahoma" w:cs="Tahoma"/>
        </w:rPr>
        <w:t xml:space="preserve">záruku na prorezavění karoserie v délce </w:t>
      </w:r>
      <w:r w:rsidR="0056138F" w:rsidRPr="004E6455">
        <w:rPr>
          <w:rFonts w:ascii="Tahoma" w:hAnsi="Tahoma" w:cs="Tahoma"/>
          <w:highlight w:val="yellow"/>
        </w:rPr>
        <w:t>……………..</w:t>
      </w:r>
      <w:r w:rsidR="0056138F" w:rsidRPr="005C07EA">
        <w:rPr>
          <w:rFonts w:ascii="Tahoma" w:hAnsi="Tahoma" w:cs="Tahoma"/>
        </w:rPr>
        <w:t xml:space="preserve"> měsíců </w:t>
      </w:r>
      <w:r w:rsidR="0056138F" w:rsidRPr="004E6455">
        <w:rPr>
          <w:rFonts w:ascii="Tahoma" w:hAnsi="Tahoma" w:cs="Tahoma"/>
        </w:rPr>
        <w:t>(</w:t>
      </w:r>
      <w:r w:rsidR="0056138F" w:rsidRPr="004E6455">
        <w:rPr>
          <w:rFonts w:ascii="Tahoma" w:hAnsi="Tahoma" w:cs="Tahoma"/>
          <w:i/>
          <w:color w:val="FF0000"/>
        </w:rPr>
        <w:t>doplní dodavatel, minimální požadovaná délka je 120 měsíců</w:t>
      </w:r>
      <w:r w:rsidR="0056138F" w:rsidRPr="004E6455">
        <w:rPr>
          <w:rFonts w:ascii="Tahoma" w:hAnsi="Tahoma" w:cs="Tahoma"/>
        </w:rPr>
        <w:t>),</w:t>
      </w:r>
      <w:r w:rsidR="0056138F" w:rsidRPr="005C07EA">
        <w:rPr>
          <w:rFonts w:ascii="Tahoma" w:hAnsi="Tahoma" w:cs="Tahoma"/>
        </w:rPr>
        <w:t xml:space="preserve"> plynoucí od data protokolárního převz</w:t>
      </w:r>
      <w:r w:rsidR="00AD2ADD">
        <w:rPr>
          <w:rFonts w:ascii="Tahoma" w:hAnsi="Tahoma" w:cs="Tahoma"/>
        </w:rPr>
        <w:t>etí zboží ze strany kupujícího.</w:t>
      </w:r>
      <w:r w:rsidRPr="005C07EA">
        <w:rPr>
          <w:rFonts w:ascii="Tahoma" w:hAnsi="Tahoma" w:cs="Tahoma"/>
        </w:rPr>
        <w:t xml:space="preserve"> </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Po celou záruční dobu je prodávající povinen plnit bezplatný záruční servi</w:t>
      </w:r>
      <w:r w:rsidR="0056138F" w:rsidRPr="005C07EA">
        <w:rPr>
          <w:rFonts w:ascii="Tahoma" w:hAnsi="Tahoma" w:cs="Tahoma"/>
        </w:rPr>
        <w:t xml:space="preserve">s </w:t>
      </w:r>
      <w:r w:rsidR="0094203A">
        <w:rPr>
          <w:rFonts w:ascii="Tahoma" w:hAnsi="Tahoma" w:cs="Tahoma"/>
        </w:rPr>
        <w:t>na jím dodané</w:t>
      </w:r>
      <w:r w:rsidR="0056138F" w:rsidRPr="005C07EA">
        <w:rPr>
          <w:rFonts w:ascii="Tahoma" w:hAnsi="Tahoma" w:cs="Tahoma"/>
        </w:rPr>
        <w:t xml:space="preserve"> sanitní zástavby v </w:t>
      </w:r>
      <w:r w:rsidRPr="005C07EA">
        <w:rPr>
          <w:rFonts w:ascii="Tahoma" w:hAnsi="Tahoma" w:cs="Tahoma"/>
          <w:iCs/>
        </w:rPr>
        <w:t>rozsahu stanoveném servisním plánem, který tvoří Přílohu č. 2 této kupní smlouvy, a to dle pokynů výrobce či zvláštních právních předpisů.</w:t>
      </w:r>
    </w:p>
    <w:p w:rsidR="0001107D" w:rsidRPr="005C07EA" w:rsidRDefault="0001107D" w:rsidP="003F3BCD">
      <w:pPr>
        <w:widowControl w:val="0"/>
        <w:numPr>
          <w:ilvl w:val="0"/>
          <w:numId w:val="6"/>
        </w:numPr>
        <w:spacing w:after="60" w:line="276" w:lineRule="auto"/>
        <w:ind w:left="357" w:hanging="357"/>
        <w:jc w:val="both"/>
        <w:rPr>
          <w:rFonts w:ascii="Tahoma" w:hAnsi="Tahoma" w:cs="Tahoma"/>
          <w:color w:val="000000"/>
        </w:rPr>
      </w:pPr>
      <w:r w:rsidRPr="005C07EA">
        <w:rPr>
          <w:rFonts w:ascii="Tahoma" w:hAnsi="Tahoma" w:cs="Tahoma"/>
        </w:rPr>
        <w:t>Kupující je povinen uplatnit případnou reklamaci vad sanitní zástavby bez zbytečného odkladu po jejich zjištění. Reklamace musí být uplatněna telefonicky a neprodleně doplněna písemnou formou (rozumí se i e-mail). Pro nahlášení závady jsou k dispozici následující kontakty prodávajícího tel.:</w:t>
      </w:r>
      <w:r w:rsidRPr="005C07EA">
        <w:rPr>
          <w:rFonts w:ascii="Tahoma" w:hAnsi="Tahoma" w:cs="Tahoma"/>
          <w:i/>
        </w:rPr>
        <w:t xml:space="preserve"> </w:t>
      </w:r>
      <w:r w:rsidR="004E6455" w:rsidRPr="004E6455">
        <w:rPr>
          <w:rFonts w:ascii="Tahoma" w:hAnsi="Tahoma" w:cs="Tahoma"/>
          <w:i/>
          <w:highlight w:val="yellow"/>
        </w:rPr>
        <w:t>………………..</w:t>
      </w:r>
      <w:r w:rsidR="004E6455">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4E6455">
        <w:rPr>
          <w:rFonts w:ascii="Tahoma" w:hAnsi="Tahoma" w:cs="Tahoma"/>
        </w:rPr>
        <w:t>,</w:t>
      </w:r>
      <w:r w:rsidRPr="005C07EA">
        <w:rPr>
          <w:rFonts w:ascii="Tahoma" w:hAnsi="Tahoma" w:cs="Tahoma"/>
        </w:rPr>
        <w:t xml:space="preserve"> fax.:</w:t>
      </w:r>
      <w:r w:rsidRPr="005C07EA">
        <w:rPr>
          <w:rFonts w:ascii="Tahoma" w:hAnsi="Tahoma" w:cs="Tahoma"/>
          <w:i/>
        </w:rPr>
        <w:t xml:space="preserve"> </w:t>
      </w:r>
      <w:r w:rsidR="004E6455" w:rsidRPr="004E6455">
        <w:rPr>
          <w:rFonts w:ascii="Tahoma" w:hAnsi="Tahoma" w:cs="Tahoma"/>
          <w:i/>
          <w:highlight w:val="yellow"/>
        </w:rPr>
        <w:t>……………………..</w:t>
      </w:r>
      <w:r w:rsidR="004E6455">
        <w:rPr>
          <w:rFonts w:ascii="Tahoma" w:hAnsi="Tahoma" w:cs="Tahoma"/>
          <w:i/>
        </w:rPr>
        <w:t xml:space="preserve"> </w:t>
      </w:r>
      <w:r w:rsidR="004E6455" w:rsidRPr="004E6455">
        <w:rPr>
          <w:rFonts w:ascii="Tahoma" w:hAnsi="Tahoma" w:cs="Tahoma"/>
          <w:i/>
        </w:rPr>
        <w:t>(</w:t>
      </w:r>
      <w:r w:rsidR="004E6455" w:rsidRPr="004E6455">
        <w:rPr>
          <w:rFonts w:ascii="Tahoma" w:hAnsi="Tahoma" w:cs="Tahoma"/>
          <w:i/>
          <w:color w:val="FF0000"/>
        </w:rPr>
        <w:t>doplní dodavatel</w:t>
      </w:r>
      <w:r w:rsidR="004E6455" w:rsidRPr="004E6455">
        <w:rPr>
          <w:rFonts w:ascii="Tahoma" w:hAnsi="Tahoma" w:cs="Tahoma"/>
          <w:i/>
        </w:rPr>
        <w:t>)</w:t>
      </w:r>
      <w:r w:rsidR="004E6455" w:rsidRPr="004E6455">
        <w:rPr>
          <w:rFonts w:ascii="Tahoma" w:hAnsi="Tahoma" w:cs="Tahoma"/>
        </w:rPr>
        <w:t>,</w:t>
      </w:r>
      <w:r w:rsidR="004E6455" w:rsidRPr="005C07EA">
        <w:rPr>
          <w:rFonts w:ascii="Tahoma" w:hAnsi="Tahoma" w:cs="Tahoma"/>
        </w:rPr>
        <w:t xml:space="preserve"> </w:t>
      </w:r>
      <w:r w:rsidRPr="005C07EA">
        <w:rPr>
          <w:rFonts w:ascii="Tahoma" w:hAnsi="Tahoma" w:cs="Tahoma"/>
        </w:rPr>
        <w:t>e-mail:</w:t>
      </w:r>
      <w:r w:rsidR="004E6455">
        <w:rPr>
          <w:rFonts w:ascii="Tahoma" w:hAnsi="Tahoma" w:cs="Tahoma"/>
        </w:rPr>
        <w:t xml:space="preserve"> </w:t>
      </w:r>
      <w:r w:rsidR="004E6455" w:rsidRPr="004E6455">
        <w:rPr>
          <w:rFonts w:ascii="Tahoma" w:hAnsi="Tahoma" w:cs="Tahoma"/>
          <w:highlight w:val="yellow"/>
        </w:rPr>
        <w:t>……………………</w:t>
      </w:r>
      <w:r w:rsidRPr="005C07EA">
        <w:rPr>
          <w:rFonts w:ascii="Tahoma" w:hAnsi="Tahoma" w:cs="Tahoma"/>
          <w:i/>
        </w:rPr>
        <w:t xml:space="preserve"> </w:t>
      </w:r>
      <w:r w:rsidR="004E6455" w:rsidRPr="004E6455">
        <w:rPr>
          <w:rFonts w:ascii="Tahoma" w:hAnsi="Tahoma" w:cs="Tahoma"/>
          <w:i/>
        </w:rPr>
        <w:t>(</w:t>
      </w:r>
      <w:r w:rsidR="004E6455" w:rsidRPr="004E6455">
        <w:rPr>
          <w:rFonts w:ascii="Tahoma" w:hAnsi="Tahoma" w:cs="Tahoma"/>
          <w:i/>
          <w:color w:val="FF0000"/>
        </w:rPr>
        <w:t>doplní dodavatel</w:t>
      </w:r>
      <w:r w:rsidR="004E6455" w:rsidRPr="004E6455">
        <w:rPr>
          <w:rFonts w:ascii="Tahoma" w:hAnsi="Tahoma" w:cs="Tahoma"/>
          <w:i/>
        </w:rPr>
        <w:t>)</w:t>
      </w:r>
      <w:r w:rsidR="004E6455" w:rsidRPr="005C07EA">
        <w:rPr>
          <w:rFonts w:ascii="Tahoma" w:hAnsi="Tahoma" w:cs="Tahoma"/>
        </w:rPr>
        <w:t xml:space="preserve"> </w:t>
      </w:r>
      <w:r w:rsidRPr="005C07EA">
        <w:rPr>
          <w:rFonts w:ascii="Tahoma" w:hAnsi="Tahoma" w:cs="Tahoma"/>
        </w:rPr>
        <w:t xml:space="preserve">nebo prostřednictvím www formuláře na adrese </w:t>
      </w:r>
      <w:r w:rsidR="004E6455" w:rsidRPr="004E6455">
        <w:rPr>
          <w:rFonts w:ascii="Tahoma" w:hAnsi="Tahoma" w:cs="Tahoma"/>
          <w:highlight w:val="yellow"/>
        </w:rPr>
        <w:t>………………..</w:t>
      </w:r>
      <w:r w:rsidR="004E6455">
        <w:rPr>
          <w:rFonts w:ascii="Tahoma" w:hAnsi="Tahoma" w:cs="Tahoma"/>
        </w:rPr>
        <w:t xml:space="preserve"> </w:t>
      </w:r>
      <w:r w:rsidR="004E6455" w:rsidRPr="004E6455">
        <w:rPr>
          <w:rFonts w:ascii="Tahoma" w:hAnsi="Tahoma" w:cs="Tahoma"/>
          <w:i/>
        </w:rPr>
        <w:t>(</w:t>
      </w:r>
      <w:r w:rsidR="004E6455" w:rsidRPr="004E6455">
        <w:rPr>
          <w:rFonts w:ascii="Tahoma" w:hAnsi="Tahoma" w:cs="Tahoma"/>
          <w:i/>
          <w:color w:val="FF0000"/>
        </w:rPr>
        <w:t>doplní dodavatel</w:t>
      </w:r>
      <w:r w:rsidR="004E6455" w:rsidRPr="004E6455">
        <w:rPr>
          <w:rFonts w:ascii="Tahoma" w:hAnsi="Tahoma" w:cs="Tahoma"/>
          <w:i/>
        </w:rPr>
        <w:t>)</w:t>
      </w:r>
      <w:r w:rsidR="004E6455">
        <w:rPr>
          <w:rFonts w:ascii="Tahoma" w:hAnsi="Tahoma" w:cs="Tahoma"/>
        </w:rPr>
        <w:t>.</w:t>
      </w:r>
      <w:r w:rsidR="004E6455" w:rsidRPr="005C07EA">
        <w:rPr>
          <w:rFonts w:ascii="Tahoma" w:hAnsi="Tahoma" w:cs="Tahoma"/>
        </w:rPr>
        <w:t xml:space="preserve"> </w:t>
      </w:r>
      <w:r w:rsidRPr="005C07EA">
        <w:rPr>
          <w:rFonts w:ascii="Tahoma" w:hAnsi="Tahoma" w:cs="Tahoma"/>
        </w:rPr>
        <w:t>Jakmile kupující oznámí prodávajícímu vadu, bude se mít za to, že požaduje její bezplatné odstranění, neuvede-li v oznámení jinak.</w:t>
      </w:r>
    </w:p>
    <w:p w:rsidR="0001107D" w:rsidRPr="005C07EA" w:rsidRDefault="0001107D" w:rsidP="003F3BCD">
      <w:pPr>
        <w:widowControl w:val="0"/>
        <w:numPr>
          <w:ilvl w:val="0"/>
          <w:numId w:val="6"/>
        </w:numPr>
        <w:spacing w:after="60" w:line="276" w:lineRule="auto"/>
        <w:ind w:left="357" w:hanging="357"/>
        <w:jc w:val="both"/>
        <w:rPr>
          <w:rFonts w:ascii="Tahoma" w:hAnsi="Tahoma" w:cs="Tahoma"/>
          <w:color w:val="000000"/>
        </w:rPr>
      </w:pPr>
      <w:r w:rsidRPr="005C07EA">
        <w:rPr>
          <w:rFonts w:ascii="Tahoma" w:hAnsi="Tahoma" w:cs="Tahoma"/>
        </w:rPr>
        <w:t>Prodávající neodpovídá za vady, které byly způsobeny nesprávným užíváním zboží uživatelem nebo třetí osobou.</w:t>
      </w:r>
    </w:p>
    <w:p w:rsidR="0001107D" w:rsidRPr="005C07EA" w:rsidRDefault="0001107D" w:rsidP="003F3BCD">
      <w:pPr>
        <w:widowControl w:val="0"/>
        <w:numPr>
          <w:ilvl w:val="0"/>
          <w:numId w:val="6"/>
        </w:numPr>
        <w:spacing w:after="60" w:line="276" w:lineRule="auto"/>
        <w:ind w:left="357" w:hanging="357"/>
        <w:jc w:val="both"/>
        <w:rPr>
          <w:rFonts w:ascii="Tahoma" w:hAnsi="Tahoma" w:cs="Tahoma"/>
          <w:color w:val="000000"/>
        </w:rPr>
      </w:pPr>
      <w:r w:rsidRPr="005C07EA">
        <w:rPr>
          <w:rFonts w:ascii="Tahoma" w:hAnsi="Tahoma" w:cs="Tahoma"/>
        </w:rPr>
        <w:t>Prodávající je povinen nejpozději do 24 hodin po obdržení reklamace vad sanitní zástavby písemně oznámit kupujícímu, zda reklamaci uznává či neuznává. Pokud tak neučiní, má se za to, že reklamaci uznává.</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Prodávající vždy musí kupujícímu písemně sdělit, v jakém termínu nastoupí k odstranění vad(y) sanitní zástavby s tím, že tento termín nástupu nesmí být delší než 2 kalendářní dny ode dne obdržení reklamace. Nestanoví-li prodávající termín nástupu k opravě, platí termín 2 kalendářních dnů ode dne obdržení reklamace. Nastoupit k odstranění vady v těchto termínech je prodávající povinen bez ohledu na to, zda reklamaci uznává či neuznává.</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Kupující je povinen po dobu trvání záruční doby dle čl. V</w:t>
      </w:r>
      <w:r w:rsidR="00754A51" w:rsidRPr="005C07EA">
        <w:rPr>
          <w:rFonts w:ascii="Tahoma" w:hAnsi="Tahoma" w:cs="Tahoma"/>
        </w:rPr>
        <w:t>.</w:t>
      </w:r>
      <w:r w:rsidRPr="005C07EA">
        <w:rPr>
          <w:rFonts w:ascii="Tahoma" w:hAnsi="Tahoma" w:cs="Tahoma"/>
        </w:rPr>
        <w:t xml:space="preserve"> odst. </w:t>
      </w:r>
      <w:r w:rsidR="004060B0" w:rsidRPr="005C07EA">
        <w:rPr>
          <w:rFonts w:ascii="Tahoma" w:hAnsi="Tahoma" w:cs="Tahoma"/>
        </w:rPr>
        <w:t>2</w:t>
      </w:r>
      <w:r w:rsidRPr="005C07EA">
        <w:rPr>
          <w:rFonts w:ascii="Tahoma" w:hAnsi="Tahoma" w:cs="Tahoma"/>
        </w:rPr>
        <w:t xml:space="preserve"> této smlouvy umožnit pracovníkům prodávajícího přístup do prostor nezbytných pro odstranění vady, včetně umožnění parkování vozidel prodávajícího v počtu maximálně 2 vozidel v areálu kupujícího. </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Odstranění vady sanitní zástavby vadné součásti sanitní zástavby, bude v rámci záruky provedeno servisním technikem prodávajícího pokud možno ihned při první návštěvě, maximálně však do 3 kalendářních dnů od nahlášení vady, nedohodnou-li se smluvní strany písemně jinak.</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 xml:space="preserve">Pokud není možno odstranit vadu sanitní zástavby v sídle kupujícího, je prodávající za tímto účelem povinen na vlastní náklady zajistit převezení zboží do svého servisního střediska. Nebude-li vada sanitní zástavby odstraněna do 30 kalendářních dnů od jejího oznámení, považuje se za neodstranitelnou a v téže lhůtě je prodávající povinen vadnou sanitní zástavbu nebo její část, je-li to možné a účelné, vyměnit za novou. Pokud dojde k výměně sanitní zástavby nebo její části, počíná na tuto sanitní zástavbu nebo její část běžet ode dne provedení výměny </w:t>
      </w:r>
      <w:r w:rsidR="004060B0" w:rsidRPr="005C07EA">
        <w:rPr>
          <w:rFonts w:ascii="Tahoma" w:hAnsi="Tahoma" w:cs="Tahoma"/>
        </w:rPr>
        <w:t>záruční doba v</w:t>
      </w:r>
      <w:r w:rsidR="005231FA">
        <w:rPr>
          <w:rFonts w:ascii="Tahoma" w:hAnsi="Tahoma" w:cs="Tahoma"/>
        </w:rPr>
        <w:t> </w:t>
      </w:r>
      <w:r w:rsidR="004060B0" w:rsidRPr="005C07EA">
        <w:rPr>
          <w:rFonts w:ascii="Tahoma" w:hAnsi="Tahoma" w:cs="Tahoma"/>
        </w:rPr>
        <w:t>délce dle odst. 2</w:t>
      </w:r>
      <w:r w:rsidRPr="005C07EA">
        <w:rPr>
          <w:rFonts w:ascii="Tahoma" w:hAnsi="Tahoma" w:cs="Tahoma"/>
        </w:rPr>
        <w:t xml:space="preserve"> tohoto článku. Vadnou sanitní zástavbu nebo její část, která byla vyměněna, je </w:t>
      </w:r>
      <w:r w:rsidRPr="005C07EA">
        <w:rPr>
          <w:rFonts w:ascii="Tahoma" w:hAnsi="Tahoma" w:cs="Tahoma"/>
        </w:rPr>
        <w:lastRenderedPageBreak/>
        <w:t>prodávající povinen vydat kupujícímu.</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Pokud dojde v průběhu záruční doby k výměně některého dílu zboží kupujícím, je kupující povinen prodávajícímu vydat vadnou součást, která byla vyměněna za účelem uplatnění reklamačních nároků prodávajícího vůči výrobci vadného dílu.</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2F30EF">
        <w:rPr>
          <w:rFonts w:ascii="Tahoma" w:hAnsi="Tahoma" w:cs="Tahoma"/>
        </w:rPr>
        <w:t>Pokud se na sanitní zástavbě nebo</w:t>
      </w:r>
      <w:r w:rsidRPr="005C07EA">
        <w:rPr>
          <w:rFonts w:ascii="Tahoma" w:hAnsi="Tahoma" w:cs="Tahoma"/>
        </w:rPr>
        <w:t xml:space="preserve"> její části vyskytne třikrát během záruční doby stejná vada, je prodávající povinen dodat kupujícímu sanitní zástavbu nebo její část, a to v konfiguraci minimálně stejné jako byla původní. Na takto nově dodanou sanitní zástavbu nebo její část bude prodávajícím poskytnuta nová záruka v délce uvedené v odst. </w:t>
      </w:r>
      <w:r w:rsidR="004060B0" w:rsidRPr="005C07EA">
        <w:rPr>
          <w:rFonts w:ascii="Tahoma" w:hAnsi="Tahoma" w:cs="Tahoma"/>
        </w:rPr>
        <w:t>2</w:t>
      </w:r>
      <w:r w:rsidRPr="005C07EA">
        <w:rPr>
          <w:rFonts w:ascii="Tahoma" w:hAnsi="Tahoma" w:cs="Tahoma"/>
        </w:rPr>
        <w:t xml:space="preserve"> tohoto článku. </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 xml:space="preserve">O odstranění reklamované vady sepíše prodávající protokol, ve kterém pověřený zaměstnanec kupujícího potvrdí odstranění vady nebo uvede důvody, pro které kupující odmítá opravu převzít. </w:t>
      </w:r>
    </w:p>
    <w:p w:rsidR="0001107D" w:rsidRPr="005C07EA"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01107D" w:rsidRDefault="0001107D" w:rsidP="003F3BCD">
      <w:pPr>
        <w:widowControl w:val="0"/>
        <w:numPr>
          <w:ilvl w:val="0"/>
          <w:numId w:val="6"/>
        </w:numPr>
        <w:spacing w:after="60" w:line="276" w:lineRule="auto"/>
        <w:ind w:left="357" w:hanging="357"/>
        <w:jc w:val="both"/>
        <w:rPr>
          <w:rFonts w:ascii="Tahoma" w:hAnsi="Tahoma" w:cs="Tahoma"/>
        </w:rPr>
      </w:pPr>
      <w:r w:rsidRPr="005C07EA">
        <w:rPr>
          <w:rFonts w:ascii="Tahoma" w:hAnsi="Tahoma" w:cs="Tahoma"/>
        </w:rPr>
        <w:t xml:space="preserve">Prodávající je povinen uhradit kupujícímu škodu, která mu vznikla vadným plněním, a to v plné výši. Prodávající rovněž kupujícímu uhradí náklady vzniklé při uplatňování práv z odpovědnosti </w:t>
      </w:r>
      <w:r w:rsidRPr="005C07EA">
        <w:rPr>
          <w:rFonts w:ascii="Tahoma" w:hAnsi="Tahoma" w:cs="Tahoma"/>
        </w:rPr>
        <w:br/>
        <w:t>za vady.</w:t>
      </w:r>
    </w:p>
    <w:p w:rsidR="003639DD" w:rsidRPr="005C07EA" w:rsidRDefault="003639DD" w:rsidP="003639DD">
      <w:pPr>
        <w:widowControl w:val="0"/>
        <w:spacing w:after="60" w:line="276" w:lineRule="auto"/>
        <w:ind w:left="357"/>
        <w:jc w:val="both"/>
        <w:rPr>
          <w:rFonts w:ascii="Tahoma" w:hAnsi="Tahoma" w:cs="Tahoma"/>
        </w:rPr>
      </w:pPr>
    </w:p>
    <w:p w:rsidR="003639DD" w:rsidRPr="00346E49" w:rsidRDefault="003639DD" w:rsidP="005231FA">
      <w:pPr>
        <w:pStyle w:val="Odstavecseseznamem"/>
        <w:numPr>
          <w:ilvl w:val="0"/>
          <w:numId w:val="21"/>
        </w:numPr>
        <w:spacing w:after="120" w:line="276" w:lineRule="auto"/>
        <w:ind w:left="425" w:firstLine="0"/>
        <w:jc w:val="center"/>
        <w:rPr>
          <w:rFonts w:ascii="Tahoma" w:hAnsi="Tahoma" w:cs="Tahoma"/>
          <w:b/>
          <w:bCs/>
        </w:rPr>
      </w:pPr>
    </w:p>
    <w:p w:rsidR="003639DD" w:rsidRPr="00346E49" w:rsidRDefault="003639DD" w:rsidP="002F30EF">
      <w:pPr>
        <w:pBdr>
          <w:top w:val="single" w:sz="4" w:space="1" w:color="auto"/>
          <w:bottom w:val="single" w:sz="4" w:space="1" w:color="auto"/>
        </w:pBdr>
        <w:tabs>
          <w:tab w:val="left" w:pos="426"/>
        </w:tabs>
        <w:jc w:val="center"/>
        <w:rPr>
          <w:rFonts w:ascii="Tahoma" w:hAnsi="Tahoma" w:cs="Tahoma"/>
          <w:b/>
          <w:bCs/>
        </w:rPr>
      </w:pPr>
      <w:r w:rsidRPr="00346E49">
        <w:rPr>
          <w:rFonts w:ascii="Tahoma" w:hAnsi="Tahoma" w:cs="Tahoma"/>
          <w:b/>
          <w:bCs/>
        </w:rPr>
        <w:t>Zvláštní ujednání</w:t>
      </w:r>
    </w:p>
    <w:p w:rsidR="003639DD" w:rsidRDefault="003639DD" w:rsidP="00930911">
      <w:pPr>
        <w:pStyle w:val="Odstavecseseznamem"/>
        <w:widowControl w:val="0"/>
        <w:numPr>
          <w:ilvl w:val="1"/>
          <w:numId w:val="32"/>
        </w:numPr>
        <w:tabs>
          <w:tab w:val="left" w:pos="360"/>
        </w:tabs>
        <w:suppressAutoHyphens/>
        <w:autoSpaceDE/>
        <w:autoSpaceDN/>
        <w:spacing w:before="60"/>
        <w:ind w:left="357" w:hanging="357"/>
        <w:contextualSpacing/>
        <w:jc w:val="both"/>
        <w:rPr>
          <w:rFonts w:ascii="Tahoma" w:hAnsi="Tahoma" w:cs="Tahoma"/>
        </w:rPr>
      </w:pPr>
      <w:r w:rsidRPr="00346E49">
        <w:rPr>
          <w:rFonts w:ascii="Tahoma" w:hAnsi="Tahoma" w:cs="Tahoma"/>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157180" w:rsidRPr="00A03568" w:rsidRDefault="00157180" w:rsidP="00157180">
      <w:pPr>
        <w:pStyle w:val="Odstavecseseznamem"/>
        <w:widowControl w:val="0"/>
        <w:tabs>
          <w:tab w:val="left" w:pos="360"/>
        </w:tabs>
        <w:suppressAutoHyphens/>
        <w:autoSpaceDE/>
        <w:autoSpaceDN/>
        <w:spacing w:after="120"/>
        <w:ind w:left="357"/>
        <w:contextualSpacing/>
        <w:jc w:val="both"/>
        <w:rPr>
          <w:rFonts w:ascii="Tahoma" w:hAnsi="Tahoma" w:cs="Tahoma"/>
        </w:rPr>
      </w:pPr>
    </w:p>
    <w:p w:rsidR="003639DD" w:rsidRPr="00346E49" w:rsidRDefault="003639DD" w:rsidP="005231FA">
      <w:pPr>
        <w:pStyle w:val="Odstavecseseznamem"/>
        <w:numPr>
          <w:ilvl w:val="0"/>
          <w:numId w:val="21"/>
        </w:numPr>
        <w:spacing w:after="120" w:line="276" w:lineRule="auto"/>
        <w:ind w:left="425" w:firstLine="0"/>
        <w:jc w:val="center"/>
        <w:rPr>
          <w:rFonts w:ascii="Tahoma" w:hAnsi="Tahoma" w:cs="Tahoma"/>
          <w:b/>
          <w:bCs/>
        </w:rPr>
      </w:pPr>
    </w:p>
    <w:p w:rsidR="003639DD" w:rsidRPr="00346E49" w:rsidRDefault="003639DD" w:rsidP="002F30EF">
      <w:pPr>
        <w:pBdr>
          <w:top w:val="single" w:sz="4" w:space="1" w:color="auto"/>
          <w:bottom w:val="single" w:sz="4" w:space="1" w:color="auto"/>
        </w:pBdr>
        <w:tabs>
          <w:tab w:val="left" w:pos="0"/>
        </w:tabs>
        <w:jc w:val="center"/>
        <w:rPr>
          <w:rFonts w:ascii="Tahoma" w:hAnsi="Tahoma" w:cs="Tahoma"/>
          <w:b/>
          <w:bCs/>
        </w:rPr>
      </w:pPr>
      <w:r w:rsidRPr="00346E49">
        <w:rPr>
          <w:rFonts w:ascii="Tahoma" w:hAnsi="Tahoma" w:cs="Tahoma"/>
          <w:b/>
          <w:bCs/>
        </w:rPr>
        <w:t>Sankce</w:t>
      </w:r>
    </w:p>
    <w:p w:rsidR="003639DD" w:rsidRPr="00AA0ED8" w:rsidRDefault="003639DD" w:rsidP="003639DD">
      <w:pPr>
        <w:widowControl w:val="0"/>
        <w:numPr>
          <w:ilvl w:val="0"/>
          <w:numId w:val="19"/>
        </w:numPr>
        <w:tabs>
          <w:tab w:val="clear" w:pos="283"/>
        </w:tabs>
        <w:suppressAutoHyphens/>
        <w:spacing w:before="120"/>
        <w:ind w:left="360" w:hanging="360"/>
        <w:jc w:val="both"/>
        <w:rPr>
          <w:rFonts w:ascii="Tahoma" w:hAnsi="Tahoma" w:cs="Tahoma"/>
        </w:rPr>
      </w:pPr>
      <w:r w:rsidRPr="00346E49">
        <w:rPr>
          <w:rFonts w:ascii="Tahoma" w:hAnsi="Tahoma" w:cs="Tahoma"/>
        </w:rPr>
        <w:t xml:space="preserve">Pokud prodávající nedodá </w:t>
      </w:r>
      <w:r w:rsidRPr="00B818CD">
        <w:rPr>
          <w:rFonts w:ascii="Tahoma" w:hAnsi="Tahoma" w:cs="Tahoma"/>
        </w:rPr>
        <w:t>kupujícímu zboží ve stanovené lhůtě,</w:t>
      </w:r>
      <w:r>
        <w:rPr>
          <w:rFonts w:ascii="Tahoma" w:hAnsi="Tahoma" w:cs="Tahoma"/>
        </w:rPr>
        <w:t xml:space="preserve"> je povinen zaplatit kupujícímu </w:t>
      </w:r>
      <w:r w:rsidRPr="00B818CD">
        <w:rPr>
          <w:rFonts w:ascii="Tahoma" w:hAnsi="Tahoma" w:cs="Tahoma"/>
        </w:rPr>
        <w:t xml:space="preserve">smluvní pokutu ve </w:t>
      </w:r>
      <w:r w:rsidRPr="00AA0ED8">
        <w:rPr>
          <w:rFonts w:ascii="Tahoma" w:hAnsi="Tahoma" w:cs="Tahoma"/>
        </w:rPr>
        <w:t xml:space="preserve">výši </w:t>
      </w:r>
      <w:r w:rsidR="00AA0ED8" w:rsidRPr="00AA0ED8">
        <w:rPr>
          <w:rFonts w:ascii="Tahoma" w:hAnsi="Tahoma" w:cs="Tahoma"/>
        </w:rPr>
        <w:t>5</w:t>
      </w:r>
      <w:r w:rsidR="00AA0ED8">
        <w:rPr>
          <w:rFonts w:ascii="Tahoma" w:hAnsi="Tahoma" w:cs="Tahoma"/>
        </w:rPr>
        <w:t xml:space="preserve"> 000,00</w:t>
      </w:r>
      <w:r w:rsidRPr="00AA0ED8">
        <w:rPr>
          <w:rFonts w:ascii="Tahoma" w:hAnsi="Tahoma" w:cs="Tahoma"/>
        </w:rPr>
        <w:t xml:space="preserve"> Kč za každý započatý den prodlení. </w:t>
      </w:r>
    </w:p>
    <w:p w:rsidR="003639DD" w:rsidRPr="002972E6" w:rsidRDefault="003639DD" w:rsidP="003639DD">
      <w:pPr>
        <w:widowControl w:val="0"/>
        <w:numPr>
          <w:ilvl w:val="0"/>
          <w:numId w:val="19"/>
        </w:numPr>
        <w:tabs>
          <w:tab w:val="clear" w:pos="283"/>
          <w:tab w:val="left" w:pos="-1985"/>
        </w:tabs>
        <w:suppressAutoHyphens/>
        <w:spacing w:before="120"/>
        <w:ind w:left="360" w:hanging="360"/>
        <w:jc w:val="both"/>
        <w:rPr>
          <w:rFonts w:ascii="Tahoma" w:hAnsi="Tahoma" w:cs="Tahoma"/>
        </w:rPr>
      </w:pPr>
      <w:r w:rsidRPr="00AA0ED8">
        <w:rPr>
          <w:rFonts w:ascii="Tahoma" w:hAnsi="Tahoma" w:cs="Tahoma"/>
        </w:rPr>
        <w:t xml:space="preserve">Pokud prodávající neodstraní vadu zboží ve stanovené lhůtě, je povinen zaplatit kupujícímu smluvní pokutu ve výši </w:t>
      </w:r>
      <w:r w:rsidR="00AA0ED8" w:rsidRPr="00AA0ED8">
        <w:rPr>
          <w:rFonts w:ascii="Tahoma" w:hAnsi="Tahoma" w:cs="Tahoma"/>
        </w:rPr>
        <w:t>2</w:t>
      </w:r>
      <w:r w:rsidR="00AA0ED8">
        <w:rPr>
          <w:rFonts w:ascii="Tahoma" w:hAnsi="Tahoma" w:cs="Tahoma"/>
        </w:rPr>
        <w:t> </w:t>
      </w:r>
      <w:r w:rsidRPr="00AA0ED8">
        <w:rPr>
          <w:rFonts w:ascii="Tahoma" w:hAnsi="Tahoma" w:cs="Tahoma"/>
        </w:rPr>
        <w:t>500</w:t>
      </w:r>
      <w:r w:rsidR="00AA0ED8">
        <w:rPr>
          <w:rFonts w:ascii="Tahoma" w:hAnsi="Tahoma" w:cs="Tahoma"/>
        </w:rPr>
        <w:t>,00</w:t>
      </w:r>
      <w:r w:rsidRPr="00AA0ED8">
        <w:rPr>
          <w:rFonts w:ascii="Tahoma" w:hAnsi="Tahoma" w:cs="Tahoma"/>
        </w:rPr>
        <w:t xml:space="preserve"> Kč</w:t>
      </w:r>
      <w:r w:rsidRPr="002972E6">
        <w:rPr>
          <w:rFonts w:ascii="Tahoma" w:hAnsi="Tahoma" w:cs="Tahoma"/>
        </w:rPr>
        <w:t xml:space="preserve"> a to za každý započatý den prodlení. </w:t>
      </w:r>
    </w:p>
    <w:p w:rsidR="003639DD" w:rsidRDefault="003639DD" w:rsidP="003639DD">
      <w:pPr>
        <w:widowControl w:val="0"/>
        <w:numPr>
          <w:ilvl w:val="0"/>
          <w:numId w:val="19"/>
        </w:numPr>
        <w:tabs>
          <w:tab w:val="clear" w:pos="283"/>
          <w:tab w:val="left" w:pos="-1985"/>
        </w:tabs>
        <w:suppressAutoHyphens/>
        <w:spacing w:before="120"/>
        <w:ind w:left="360" w:hanging="360"/>
        <w:jc w:val="both"/>
        <w:rPr>
          <w:rFonts w:ascii="Tahoma" w:hAnsi="Tahoma" w:cs="Tahoma"/>
        </w:rPr>
      </w:pPr>
      <w:r w:rsidRPr="00346E49">
        <w:rPr>
          <w:rFonts w:ascii="Tahoma" w:hAnsi="Tahoma" w:cs="Tahoma"/>
        </w:rPr>
        <w:t>Smluvní pokuty se nezapočítávají na náhradu případně vzniklé škody, kterou lze vymáhat samostatně vedle smluvní pokuty, a to v plné výši.</w:t>
      </w:r>
    </w:p>
    <w:p w:rsidR="003639DD" w:rsidRDefault="003639DD" w:rsidP="003639DD">
      <w:pPr>
        <w:widowControl w:val="0"/>
        <w:numPr>
          <w:ilvl w:val="0"/>
          <w:numId w:val="19"/>
        </w:numPr>
        <w:tabs>
          <w:tab w:val="clear" w:pos="283"/>
          <w:tab w:val="left" w:pos="-1985"/>
        </w:tabs>
        <w:suppressAutoHyphens/>
        <w:spacing w:before="120"/>
        <w:ind w:left="360" w:hanging="360"/>
        <w:jc w:val="both"/>
        <w:rPr>
          <w:rFonts w:ascii="Tahoma" w:hAnsi="Tahoma" w:cs="Tahoma"/>
        </w:rPr>
      </w:pPr>
      <w:r w:rsidRPr="003639DD">
        <w:rPr>
          <w:rFonts w:ascii="Tahoma" w:hAnsi="Tahoma" w:cs="Tahoma"/>
        </w:rPr>
        <w:t xml:space="preserve">V případě prodlení kupujícího s úhradou kupní ceny je prodávající oprávněn požadovat </w:t>
      </w:r>
      <w:r w:rsidRPr="003639DD">
        <w:rPr>
          <w:rFonts w:ascii="Tahoma" w:hAnsi="Tahoma" w:cs="Tahoma"/>
        </w:rPr>
        <w:br/>
        <w:t>na kupujícím úrok z prodlení z dlužné částky ve výši stanovené občanskoprávními předpisy.</w:t>
      </w:r>
    </w:p>
    <w:p w:rsidR="003639DD" w:rsidRPr="003639DD" w:rsidRDefault="003639DD" w:rsidP="003639DD">
      <w:pPr>
        <w:widowControl w:val="0"/>
        <w:tabs>
          <w:tab w:val="left" w:pos="-1985"/>
        </w:tabs>
        <w:suppressAutoHyphens/>
        <w:spacing w:before="120"/>
        <w:jc w:val="both"/>
        <w:rPr>
          <w:rFonts w:ascii="Tahoma" w:hAnsi="Tahoma" w:cs="Tahoma"/>
        </w:rPr>
      </w:pPr>
    </w:p>
    <w:p w:rsidR="00522D40" w:rsidRPr="005C07EA" w:rsidRDefault="00522D40" w:rsidP="005231FA">
      <w:pPr>
        <w:pStyle w:val="Odstavecseseznamem"/>
        <w:numPr>
          <w:ilvl w:val="0"/>
          <w:numId w:val="21"/>
        </w:numPr>
        <w:spacing w:after="120" w:line="276" w:lineRule="auto"/>
        <w:ind w:left="425" w:firstLine="0"/>
        <w:jc w:val="center"/>
        <w:rPr>
          <w:rFonts w:ascii="Tahoma" w:hAnsi="Tahoma" w:cs="Tahoma"/>
          <w:szCs w:val="22"/>
        </w:rPr>
      </w:pPr>
    </w:p>
    <w:p w:rsidR="00522D40" w:rsidRPr="005C07EA" w:rsidRDefault="00522D40" w:rsidP="002F30EF">
      <w:pPr>
        <w:pStyle w:val="slolnkuSmlouvy"/>
        <w:pBdr>
          <w:top w:val="single" w:sz="4" w:space="1" w:color="auto"/>
          <w:bottom w:val="single" w:sz="4" w:space="1" w:color="auto"/>
        </w:pBdr>
        <w:spacing w:before="0" w:line="276" w:lineRule="auto"/>
        <w:rPr>
          <w:rFonts w:ascii="Tahoma" w:hAnsi="Tahoma" w:cs="Tahoma"/>
          <w:b w:val="0"/>
          <w:szCs w:val="22"/>
        </w:rPr>
      </w:pPr>
      <w:r w:rsidRPr="005C07EA">
        <w:rPr>
          <w:rFonts w:ascii="Tahoma" w:hAnsi="Tahoma" w:cs="Tahoma"/>
          <w:sz w:val="20"/>
          <w:szCs w:val="22"/>
        </w:rPr>
        <w:t>Registr smluv</w:t>
      </w:r>
    </w:p>
    <w:p w:rsidR="00870DB4" w:rsidRPr="00D57069" w:rsidRDefault="00870DB4" w:rsidP="00930911">
      <w:pPr>
        <w:pStyle w:val="Odstavecseseznamem"/>
        <w:widowControl w:val="0"/>
        <w:numPr>
          <w:ilvl w:val="0"/>
          <w:numId w:val="33"/>
        </w:numPr>
        <w:suppressAutoHyphens/>
        <w:autoSpaceDE/>
        <w:autoSpaceDN/>
        <w:spacing w:before="60" w:line="276" w:lineRule="auto"/>
        <w:ind w:left="284" w:hanging="284"/>
        <w:jc w:val="both"/>
        <w:rPr>
          <w:rFonts w:ascii="Tahoma" w:hAnsi="Tahoma" w:cs="Tahoma"/>
          <w:kern w:val="2"/>
        </w:rPr>
      </w:pPr>
      <w:r w:rsidRPr="00D57069">
        <w:rPr>
          <w:rFonts w:ascii="Tahoma" w:hAnsi="Tahoma" w:cs="Tahoma"/>
          <w:kern w:val="2"/>
        </w:rPr>
        <w:t>Prodávající tímto uděluje souhlas kupujícímu k uveřejnění všech podkladů, údajů a informací uvedených v této smlouvě, k jejichž uveřejnění vyplývá pro kupujícího povinnost dle právních předpisů.</w:t>
      </w:r>
    </w:p>
    <w:p w:rsidR="00870DB4" w:rsidRPr="00D57069" w:rsidRDefault="00870DB4" w:rsidP="00870DB4">
      <w:pPr>
        <w:widowControl w:val="0"/>
        <w:numPr>
          <w:ilvl w:val="0"/>
          <w:numId w:val="33"/>
        </w:numPr>
        <w:suppressAutoHyphens/>
        <w:spacing w:after="120" w:line="276" w:lineRule="auto"/>
        <w:ind w:left="357" w:hanging="357"/>
        <w:jc w:val="both"/>
        <w:rPr>
          <w:rFonts w:ascii="Tahoma" w:hAnsi="Tahoma" w:cs="Tahoma"/>
          <w:kern w:val="2"/>
        </w:rPr>
      </w:pPr>
      <w:r w:rsidRPr="00D57069">
        <w:rPr>
          <w:rFonts w:ascii="Tahoma" w:hAnsi="Tahoma" w:cs="Tahoma"/>
          <w:kern w:val="2"/>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870DB4" w:rsidRPr="00D57069" w:rsidRDefault="00870DB4" w:rsidP="00870DB4">
      <w:pPr>
        <w:widowControl w:val="0"/>
        <w:numPr>
          <w:ilvl w:val="0"/>
          <w:numId w:val="33"/>
        </w:numPr>
        <w:suppressAutoHyphens/>
        <w:spacing w:after="120" w:line="276" w:lineRule="auto"/>
        <w:ind w:left="357" w:hanging="357"/>
        <w:jc w:val="both"/>
        <w:rPr>
          <w:rFonts w:ascii="Tahoma" w:hAnsi="Tahoma" w:cs="Tahoma"/>
          <w:b/>
          <w:bCs/>
        </w:rPr>
      </w:pPr>
      <w:r w:rsidRPr="00D57069">
        <w:rPr>
          <w:rFonts w:ascii="Tahoma" w:hAnsi="Tahoma" w:cs="Tahoma"/>
          <w:kern w:val="2"/>
        </w:rPr>
        <w:t>Zveřejnění smlouvy a metadat v registru smluv zajistí kupující.</w:t>
      </w:r>
    </w:p>
    <w:p w:rsidR="00870DB4" w:rsidRPr="00D57069" w:rsidRDefault="00870DB4" w:rsidP="00870DB4">
      <w:pPr>
        <w:pStyle w:val="Odstavecseseznamem"/>
        <w:widowControl w:val="0"/>
        <w:numPr>
          <w:ilvl w:val="0"/>
          <w:numId w:val="33"/>
        </w:numPr>
        <w:suppressAutoHyphens/>
        <w:autoSpaceDE/>
        <w:autoSpaceDN/>
        <w:spacing w:before="120"/>
        <w:ind w:left="357" w:hanging="357"/>
        <w:jc w:val="both"/>
        <w:rPr>
          <w:rFonts w:ascii="Tahoma" w:hAnsi="Tahoma" w:cs="Tahoma"/>
          <w:iCs/>
        </w:rPr>
      </w:pPr>
      <w:r w:rsidRPr="00D57069">
        <w:rPr>
          <w:rFonts w:ascii="Tahoma" w:hAnsi="Tahoma" w:cs="Tahoma"/>
          <w:iCs/>
        </w:rPr>
        <w:lastRenderedPageBreak/>
        <w:t xml:space="preserve">Okamžikem zveřejnění této smlouvy dle zákona č. 340/2015 Sb., o zvláštních </w:t>
      </w:r>
      <w:r w:rsidRPr="00D57069">
        <w:rPr>
          <w:rFonts w:ascii="Tahoma" w:hAnsi="Tahoma" w:cs="Tahoma"/>
        </w:rPr>
        <w:t>podmínkách</w:t>
      </w:r>
      <w:r w:rsidRPr="00D57069">
        <w:rPr>
          <w:rFonts w:ascii="Tahoma" w:hAnsi="Tahoma" w:cs="Tahoma"/>
          <w:iCs/>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065AFC" w:rsidRPr="005C07EA" w:rsidRDefault="00065AFC" w:rsidP="0056138F">
      <w:pPr>
        <w:spacing w:line="276" w:lineRule="auto"/>
        <w:jc w:val="both"/>
        <w:rPr>
          <w:rFonts w:ascii="Tahoma" w:hAnsi="Tahoma" w:cs="Tahoma"/>
        </w:rPr>
      </w:pPr>
    </w:p>
    <w:p w:rsidR="00065AFC" w:rsidRPr="005C07EA" w:rsidRDefault="00065AFC" w:rsidP="005231FA">
      <w:pPr>
        <w:pStyle w:val="Odstavecseseznamem"/>
        <w:numPr>
          <w:ilvl w:val="0"/>
          <w:numId w:val="21"/>
        </w:numPr>
        <w:spacing w:after="120" w:line="276" w:lineRule="auto"/>
        <w:ind w:left="425" w:firstLine="0"/>
        <w:jc w:val="center"/>
        <w:rPr>
          <w:rFonts w:ascii="Tahoma" w:hAnsi="Tahoma" w:cs="Tahoma"/>
          <w:b/>
        </w:rPr>
      </w:pPr>
    </w:p>
    <w:p w:rsidR="00065AFC" w:rsidRPr="005C07EA" w:rsidRDefault="00065AFC" w:rsidP="002F30EF">
      <w:pPr>
        <w:pStyle w:val="Nadpis2"/>
        <w:pBdr>
          <w:top w:val="single" w:sz="4" w:space="1" w:color="auto"/>
          <w:bottom w:val="single" w:sz="4" w:space="1" w:color="auto"/>
        </w:pBdr>
        <w:spacing w:line="276" w:lineRule="auto"/>
        <w:jc w:val="center"/>
        <w:rPr>
          <w:rFonts w:ascii="Tahoma" w:hAnsi="Tahoma" w:cs="Tahoma"/>
        </w:rPr>
      </w:pPr>
      <w:r w:rsidRPr="005C07EA">
        <w:rPr>
          <w:rFonts w:ascii="Tahoma" w:hAnsi="Tahoma" w:cs="Tahoma"/>
        </w:rPr>
        <w:t>Salvatorní klauzule</w:t>
      </w:r>
    </w:p>
    <w:p w:rsidR="000C477A" w:rsidRPr="004E6455" w:rsidRDefault="00065AFC" w:rsidP="004E6455">
      <w:pPr>
        <w:pStyle w:val="Zkladntext"/>
        <w:numPr>
          <w:ilvl w:val="0"/>
          <w:numId w:val="13"/>
        </w:numPr>
        <w:spacing w:before="60" w:after="120" w:line="276" w:lineRule="auto"/>
        <w:ind w:left="283" w:hanging="357"/>
        <w:rPr>
          <w:rFonts w:ascii="Tahoma" w:hAnsi="Tahoma" w:cs="Tahoma"/>
        </w:rPr>
      </w:pPr>
      <w:r w:rsidRPr="005C07EA">
        <w:rPr>
          <w:rFonts w:ascii="Tahoma" w:hAnsi="Tahoma" w:cs="Tahoma"/>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w:t>
      </w:r>
      <w:r w:rsidR="003F3BCD">
        <w:rPr>
          <w:rFonts w:ascii="Tahoma" w:hAnsi="Tahoma" w:cs="Tahoma"/>
        </w:rPr>
        <w:t>nné novým ustanovením platným a </w:t>
      </w:r>
      <w:r w:rsidRPr="005C07EA">
        <w:rPr>
          <w:rFonts w:ascii="Tahoma" w:hAnsi="Tahoma" w:cs="Tahoma"/>
        </w:rPr>
        <w:t>účinným, které nejlépe odpovídá původně zamýšlenému účelu ustanovení neplatného či neúčinného. Do té doby platí odpovídající úprava platných obecně závazných právních předpisů ČR.</w:t>
      </w:r>
    </w:p>
    <w:p w:rsidR="003639DD" w:rsidRPr="00346E49" w:rsidRDefault="003639DD" w:rsidP="003639DD">
      <w:pPr>
        <w:tabs>
          <w:tab w:val="left" w:pos="426"/>
        </w:tabs>
        <w:spacing w:after="120"/>
        <w:ind w:left="360"/>
        <w:jc w:val="both"/>
        <w:rPr>
          <w:rFonts w:ascii="Tahoma" w:hAnsi="Tahoma" w:cs="Tahoma"/>
        </w:rPr>
      </w:pPr>
    </w:p>
    <w:p w:rsidR="003639DD" w:rsidRPr="00346E49" w:rsidRDefault="003639DD" w:rsidP="005231FA">
      <w:pPr>
        <w:pStyle w:val="Odstavecseseznamem"/>
        <w:numPr>
          <w:ilvl w:val="0"/>
          <w:numId w:val="21"/>
        </w:numPr>
        <w:spacing w:after="120" w:line="276" w:lineRule="auto"/>
        <w:ind w:left="425" w:firstLine="0"/>
        <w:jc w:val="center"/>
        <w:rPr>
          <w:rFonts w:ascii="Tahoma" w:hAnsi="Tahoma" w:cs="Tahoma"/>
          <w:b/>
          <w:bCs/>
        </w:rPr>
      </w:pPr>
    </w:p>
    <w:p w:rsidR="003639DD" w:rsidRPr="00346E49" w:rsidRDefault="003639DD" w:rsidP="002F30EF">
      <w:pPr>
        <w:pBdr>
          <w:top w:val="single" w:sz="4" w:space="1" w:color="auto"/>
          <w:bottom w:val="single" w:sz="4" w:space="1" w:color="auto"/>
        </w:pBdr>
        <w:jc w:val="center"/>
        <w:rPr>
          <w:rFonts w:ascii="Tahoma" w:hAnsi="Tahoma" w:cs="Tahoma"/>
          <w:b/>
          <w:bCs/>
        </w:rPr>
      </w:pPr>
      <w:r w:rsidRPr="00346E49">
        <w:rPr>
          <w:rFonts w:ascii="Tahoma" w:hAnsi="Tahoma" w:cs="Tahoma"/>
          <w:b/>
          <w:bCs/>
        </w:rPr>
        <w:t>Zánik smlouvy</w:t>
      </w:r>
    </w:p>
    <w:p w:rsidR="003639DD" w:rsidRPr="00346E49" w:rsidRDefault="003639DD" w:rsidP="003639DD">
      <w:pPr>
        <w:tabs>
          <w:tab w:val="left" w:pos="0"/>
          <w:tab w:val="left" w:pos="360"/>
        </w:tabs>
        <w:spacing w:before="120" w:after="120"/>
        <w:ind w:left="357" w:hanging="357"/>
        <w:jc w:val="both"/>
        <w:rPr>
          <w:rFonts w:ascii="Tahoma" w:hAnsi="Tahoma" w:cs="Tahoma"/>
        </w:rPr>
      </w:pPr>
      <w:r w:rsidRPr="00346E49">
        <w:rPr>
          <w:rFonts w:ascii="Tahoma" w:hAnsi="Tahoma" w:cs="Tahoma"/>
        </w:rPr>
        <w:t>1.</w:t>
      </w:r>
      <w:r w:rsidRPr="00346E49">
        <w:rPr>
          <w:rFonts w:ascii="Tahoma" w:hAnsi="Tahoma" w:cs="Tahoma"/>
        </w:rPr>
        <w:tab/>
        <w:t>Tato smlouva zaniká:</w:t>
      </w:r>
    </w:p>
    <w:p w:rsidR="003639DD" w:rsidRPr="00346E49" w:rsidRDefault="003639DD" w:rsidP="003639DD">
      <w:pPr>
        <w:pStyle w:val="Import3"/>
        <w:numPr>
          <w:ilvl w:val="0"/>
          <w:numId w:val="30"/>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3639DD" w:rsidRPr="00346E49" w:rsidRDefault="003639DD" w:rsidP="003639DD">
      <w:pPr>
        <w:pStyle w:val="Import5"/>
        <w:numPr>
          <w:ilvl w:val="0"/>
          <w:numId w:val="30"/>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3639DD" w:rsidRPr="00346E49" w:rsidRDefault="003639DD" w:rsidP="003639DD">
      <w:pPr>
        <w:pStyle w:val="Import5"/>
        <w:numPr>
          <w:ilvl w:val="1"/>
          <w:numId w:val="3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3639DD" w:rsidRPr="00346E49" w:rsidRDefault="003639DD" w:rsidP="003639DD">
      <w:pPr>
        <w:pStyle w:val="Import5"/>
        <w:numPr>
          <w:ilvl w:val="1"/>
          <w:numId w:val="3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3639DD" w:rsidRPr="00346E49" w:rsidRDefault="003639DD" w:rsidP="003639DD">
      <w:pPr>
        <w:pStyle w:val="Import3"/>
        <w:numPr>
          <w:ilvl w:val="1"/>
          <w:numId w:val="31"/>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3639DD" w:rsidRPr="006218EE" w:rsidRDefault="003639DD" w:rsidP="003639DD">
      <w:pPr>
        <w:pStyle w:val="Import5"/>
        <w:numPr>
          <w:ilvl w:val="1"/>
          <w:numId w:val="31"/>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3639DD" w:rsidRPr="00346E49" w:rsidRDefault="003639DD" w:rsidP="003639DD">
      <w:pPr>
        <w:pStyle w:val="Zkladntextodsazen"/>
        <w:tabs>
          <w:tab w:val="left" w:pos="360"/>
        </w:tabs>
        <w:spacing w:before="120"/>
        <w:ind w:left="360" w:right="71" w:hanging="360"/>
        <w:jc w:val="both"/>
        <w:rPr>
          <w:rFonts w:ascii="Tahoma" w:hAnsi="Tahoma" w:cs="Tahoma"/>
        </w:rPr>
      </w:pPr>
      <w:r w:rsidRPr="00A03568">
        <w:rPr>
          <w:rFonts w:ascii="Tahoma" w:hAnsi="Tahoma" w:cs="Tahoma"/>
        </w:rPr>
        <w:t>2.</w:t>
      </w:r>
      <w:r w:rsidRPr="00346E49">
        <w:rPr>
          <w:rFonts w:ascii="Tahoma" w:hAnsi="Tahoma" w:cs="Tahoma"/>
        </w:rPr>
        <w:tab/>
      </w:r>
      <w:r w:rsidRPr="001546A7">
        <w:rPr>
          <w:rFonts w:ascii="Tahoma" w:hAnsi="Tahoma" w:cs="Tahoma"/>
        </w:rPr>
        <w:t>Pro účely této smlouvy se pod pojmem „bez zbytečného odkladu“ uvedeným v § 2002 občanského zákoníku rozumí „nejpozději do 30-ti dnů“.</w:t>
      </w:r>
    </w:p>
    <w:p w:rsidR="001036A0" w:rsidRPr="005C07EA" w:rsidRDefault="001036A0" w:rsidP="0056138F">
      <w:pPr>
        <w:pStyle w:val="Zkladntext"/>
        <w:spacing w:line="276" w:lineRule="auto"/>
        <w:jc w:val="center"/>
        <w:rPr>
          <w:rFonts w:ascii="Tahoma" w:hAnsi="Tahoma" w:cs="Tahoma"/>
          <w:b/>
        </w:rPr>
      </w:pPr>
    </w:p>
    <w:p w:rsidR="00065AFC" w:rsidRPr="005C07EA" w:rsidRDefault="00065AFC" w:rsidP="005231FA">
      <w:pPr>
        <w:pStyle w:val="Odstavecseseznamem"/>
        <w:numPr>
          <w:ilvl w:val="0"/>
          <w:numId w:val="21"/>
        </w:numPr>
        <w:spacing w:after="120" w:line="276" w:lineRule="auto"/>
        <w:ind w:left="425" w:firstLine="0"/>
        <w:jc w:val="center"/>
        <w:rPr>
          <w:rFonts w:ascii="Tahoma" w:hAnsi="Tahoma" w:cs="Tahoma"/>
          <w:b/>
        </w:rPr>
      </w:pPr>
    </w:p>
    <w:p w:rsidR="00065AFC" w:rsidRPr="005C07EA" w:rsidRDefault="00065AFC" w:rsidP="002F30EF">
      <w:pPr>
        <w:pStyle w:val="Zkladntext"/>
        <w:pBdr>
          <w:top w:val="single" w:sz="4" w:space="1" w:color="auto"/>
          <w:bottom w:val="single" w:sz="4" w:space="1" w:color="auto"/>
        </w:pBdr>
        <w:spacing w:line="276" w:lineRule="auto"/>
        <w:jc w:val="center"/>
        <w:rPr>
          <w:rFonts w:ascii="Tahoma" w:hAnsi="Tahoma" w:cs="Tahoma"/>
          <w:b/>
        </w:rPr>
      </w:pPr>
      <w:r w:rsidRPr="005C07EA">
        <w:rPr>
          <w:rFonts w:ascii="Tahoma" w:hAnsi="Tahoma" w:cs="Tahoma"/>
          <w:b/>
        </w:rPr>
        <w:t>Závěrečná ustanovení</w:t>
      </w:r>
    </w:p>
    <w:p w:rsidR="0094203A" w:rsidRPr="0094203A" w:rsidRDefault="0094203A" w:rsidP="0094203A">
      <w:pPr>
        <w:numPr>
          <w:ilvl w:val="0"/>
          <w:numId w:val="4"/>
        </w:numPr>
        <w:spacing w:before="120"/>
        <w:jc w:val="both"/>
        <w:rPr>
          <w:rFonts w:ascii="Tahoma" w:hAnsi="Tahoma" w:cs="Tahoma"/>
          <w:szCs w:val="22"/>
        </w:rPr>
      </w:pPr>
      <w:r w:rsidRPr="0094203A">
        <w:rPr>
          <w:rFonts w:ascii="Tahoma" w:hAnsi="Tahoma" w:cs="Tahoma"/>
          <w:szCs w:val="22"/>
        </w:rPr>
        <w:t>Tato smlouva nabývá platnosti a účinnosti dnem,</w:t>
      </w:r>
      <w:r w:rsidRPr="0094203A">
        <w:rPr>
          <w:sz w:val="18"/>
        </w:rPr>
        <w:t xml:space="preserve"> </w:t>
      </w:r>
      <w:r w:rsidRPr="0094203A">
        <w:rPr>
          <w:rFonts w:ascii="Tahoma" w:hAnsi="Tahoma" w:cs="Tahoma"/>
          <w:szCs w:val="22"/>
        </w:rPr>
        <w:t>kdy vyjádření souhlasu s obsahem návrhu smlouvy dojde druhé smluvní straně,</w:t>
      </w:r>
      <w:r w:rsidRPr="0094203A">
        <w:rPr>
          <w:sz w:val="18"/>
        </w:rPr>
        <w:t xml:space="preserve"> </w:t>
      </w:r>
      <w:r w:rsidRPr="0094203A">
        <w:rPr>
          <w:rFonts w:ascii="Tahoma" w:hAnsi="Tahoma" w:cs="Tahoma"/>
          <w:szCs w:val="22"/>
        </w:rPr>
        <w:t>nestanoví</w:t>
      </w:r>
      <w:r w:rsidRPr="0094203A">
        <w:rPr>
          <w:rFonts w:ascii="Tahoma" w:hAnsi="Tahoma" w:cs="Tahoma"/>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94203A" w:rsidRPr="0094203A" w:rsidRDefault="0094203A" w:rsidP="0094203A">
      <w:pPr>
        <w:numPr>
          <w:ilvl w:val="0"/>
          <w:numId w:val="4"/>
        </w:numPr>
        <w:spacing w:before="120"/>
        <w:jc w:val="both"/>
        <w:rPr>
          <w:rFonts w:ascii="Tahoma" w:hAnsi="Tahoma" w:cs="Tahoma"/>
          <w:szCs w:val="22"/>
        </w:rPr>
      </w:pPr>
      <w:r w:rsidRPr="0094203A">
        <w:rPr>
          <w:rFonts w:ascii="Tahoma" w:hAnsi="Tahoma" w:cs="Tahoma"/>
          <w:szCs w:val="22"/>
        </w:rPr>
        <w:t>Doplňování nebo změnu této smlouvy lze provádět jen se souhlasem obou smluvních stran, a to pouze formou písemných, postupně číslovaných a takto označených dodatků.</w:t>
      </w:r>
    </w:p>
    <w:p w:rsidR="0094203A" w:rsidRPr="0094203A" w:rsidRDefault="0094203A" w:rsidP="0094203A">
      <w:pPr>
        <w:numPr>
          <w:ilvl w:val="0"/>
          <w:numId w:val="4"/>
        </w:numPr>
        <w:spacing w:before="120"/>
        <w:jc w:val="both"/>
        <w:rPr>
          <w:rFonts w:ascii="Tahoma" w:hAnsi="Tahoma" w:cs="Tahoma"/>
          <w:szCs w:val="22"/>
        </w:rPr>
      </w:pPr>
      <w:r w:rsidRPr="0094203A">
        <w:rPr>
          <w:rFonts w:ascii="Tahoma" w:hAnsi="Tahoma" w:cs="Tahoma"/>
          <w:szCs w:val="22"/>
        </w:rPr>
        <w:t>Prodávající nemůže bez souhlasu kupujícího postoupit svá práva a povinnosti plynoucí z této smlouvy třetí osobě.</w:t>
      </w:r>
    </w:p>
    <w:p w:rsidR="0094203A" w:rsidRPr="0094203A" w:rsidRDefault="0094203A" w:rsidP="0094203A">
      <w:pPr>
        <w:numPr>
          <w:ilvl w:val="0"/>
          <w:numId w:val="4"/>
        </w:numPr>
        <w:spacing w:before="120"/>
        <w:jc w:val="both"/>
        <w:rPr>
          <w:rFonts w:ascii="Tahoma" w:hAnsi="Tahoma" w:cs="Tahoma"/>
          <w:szCs w:val="22"/>
        </w:rPr>
      </w:pPr>
      <w:r w:rsidRPr="0094203A">
        <w:rPr>
          <w:rFonts w:ascii="Tahoma" w:hAnsi="Tahoma" w:cs="Tahoma"/>
          <w:szCs w:val="22"/>
        </w:rPr>
        <w:t>Tato smlouva je vyhotovena</w:t>
      </w:r>
      <w:r>
        <w:rPr>
          <w:rFonts w:ascii="Tahoma" w:hAnsi="Tahoma" w:cs="Tahoma"/>
          <w:szCs w:val="22"/>
        </w:rPr>
        <w:t xml:space="preserve"> ve dvou</w:t>
      </w:r>
      <w:r w:rsidRPr="0094203A">
        <w:rPr>
          <w:rFonts w:ascii="Tahoma" w:hAnsi="Tahoma" w:cs="Tahoma"/>
          <w:szCs w:val="22"/>
        </w:rPr>
        <w:t xml:space="preserve"> stejnopisech s platností originálu, z nichž</w:t>
      </w:r>
      <w:r>
        <w:rPr>
          <w:rFonts w:ascii="Tahoma" w:hAnsi="Tahoma" w:cs="Tahoma"/>
          <w:szCs w:val="22"/>
        </w:rPr>
        <w:t xml:space="preserve"> kupující obdrží jeden</w:t>
      </w:r>
      <w:r w:rsidRPr="0094203A">
        <w:rPr>
          <w:rFonts w:ascii="Tahoma" w:hAnsi="Tahoma" w:cs="Tahoma"/>
          <w:szCs w:val="22"/>
        </w:rPr>
        <w:t xml:space="preserve"> </w:t>
      </w:r>
      <w:r>
        <w:rPr>
          <w:rFonts w:ascii="Tahoma" w:hAnsi="Tahoma" w:cs="Tahoma"/>
          <w:szCs w:val="22"/>
        </w:rPr>
        <w:t>a prodávající jeden.</w:t>
      </w:r>
    </w:p>
    <w:p w:rsidR="0094203A" w:rsidRPr="0094203A" w:rsidRDefault="0094203A" w:rsidP="0094203A">
      <w:pPr>
        <w:numPr>
          <w:ilvl w:val="0"/>
          <w:numId w:val="4"/>
        </w:numPr>
        <w:spacing w:before="120"/>
        <w:jc w:val="both"/>
        <w:rPr>
          <w:rFonts w:ascii="Tahoma" w:hAnsi="Tahoma" w:cs="Tahoma"/>
          <w:szCs w:val="22"/>
        </w:rPr>
      </w:pPr>
      <w:r w:rsidRPr="0094203A">
        <w:rPr>
          <w:rFonts w:ascii="Tahoma" w:hAnsi="Tahoma" w:cs="Tahoma"/>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639DD" w:rsidRDefault="005231FA" w:rsidP="003F3BCD">
      <w:pPr>
        <w:pStyle w:val="Zkladntext"/>
        <w:numPr>
          <w:ilvl w:val="0"/>
          <w:numId w:val="4"/>
        </w:numPr>
        <w:spacing w:after="60" w:line="276" w:lineRule="auto"/>
        <w:rPr>
          <w:rFonts w:ascii="Tahoma" w:hAnsi="Tahoma" w:cs="Tahoma"/>
        </w:rPr>
      </w:pPr>
      <w:r>
        <w:rPr>
          <w:rFonts w:ascii="Tahoma" w:hAnsi="Tahoma" w:cs="Tahoma"/>
        </w:rPr>
        <w:lastRenderedPageBreak/>
        <w:t>Součásti smlouvy jsou příloh</w:t>
      </w:r>
      <w:r w:rsidR="003639DD">
        <w:rPr>
          <w:rFonts w:ascii="Tahoma" w:hAnsi="Tahoma" w:cs="Tahoma"/>
        </w:rPr>
        <w:t>y:</w:t>
      </w:r>
    </w:p>
    <w:p w:rsidR="003639DD" w:rsidRDefault="000F7A4C" w:rsidP="003639DD">
      <w:pPr>
        <w:pStyle w:val="Zkladntext"/>
        <w:spacing w:after="60" w:line="276" w:lineRule="auto"/>
        <w:ind w:left="360"/>
        <w:rPr>
          <w:rFonts w:ascii="Tahoma" w:hAnsi="Tahoma" w:cs="Tahoma"/>
        </w:rPr>
      </w:pPr>
      <w:r>
        <w:rPr>
          <w:rFonts w:ascii="Tahoma" w:hAnsi="Tahoma" w:cs="Tahoma"/>
        </w:rPr>
        <w:t>Příloha č. 1 Specifikace sanitního vozidla</w:t>
      </w:r>
    </w:p>
    <w:p w:rsidR="000F7A4C" w:rsidRPr="005C07EA" w:rsidRDefault="000F7A4C" w:rsidP="003639DD">
      <w:pPr>
        <w:pStyle w:val="Zkladntext"/>
        <w:spacing w:after="60" w:line="276" w:lineRule="auto"/>
        <w:ind w:left="360"/>
        <w:rPr>
          <w:rFonts w:ascii="Tahoma" w:hAnsi="Tahoma" w:cs="Tahoma"/>
        </w:rPr>
      </w:pPr>
      <w:r>
        <w:rPr>
          <w:rFonts w:ascii="Tahoma" w:hAnsi="Tahoma" w:cs="Tahoma"/>
        </w:rPr>
        <w:t>Příloha č. 2 Servisní plán</w:t>
      </w:r>
    </w:p>
    <w:p w:rsidR="000C477A" w:rsidRPr="005C07EA" w:rsidRDefault="000C477A" w:rsidP="0056138F">
      <w:pPr>
        <w:pStyle w:val="Zkladntext"/>
        <w:spacing w:line="276" w:lineRule="auto"/>
        <w:ind w:left="360"/>
        <w:rPr>
          <w:rFonts w:ascii="Tahoma" w:hAnsi="Tahoma" w:cs="Tahoma"/>
        </w:rPr>
      </w:pPr>
    </w:p>
    <w:p w:rsidR="000C477A" w:rsidRPr="005C07EA" w:rsidRDefault="000C477A" w:rsidP="0056138F">
      <w:pPr>
        <w:pStyle w:val="Zkladntext"/>
        <w:spacing w:line="276" w:lineRule="auto"/>
        <w:ind w:left="360"/>
        <w:rPr>
          <w:rFonts w:ascii="Tahoma" w:hAnsi="Tahoma" w:cs="Tahoma"/>
        </w:rPr>
      </w:pPr>
    </w:p>
    <w:p w:rsidR="00065AFC" w:rsidRPr="005C07EA" w:rsidRDefault="005231FA" w:rsidP="0056138F">
      <w:pPr>
        <w:pStyle w:val="Zkladntext"/>
        <w:spacing w:line="276" w:lineRule="auto"/>
        <w:ind w:left="360"/>
        <w:rPr>
          <w:rFonts w:ascii="Tahoma" w:hAnsi="Tahoma" w:cs="Tahoma"/>
        </w:rPr>
      </w:pPr>
      <w:r>
        <w:rPr>
          <w:rFonts w:ascii="Tahoma" w:hAnsi="Tahoma" w:cs="Tahoma"/>
        </w:rPr>
        <w:t>V Krnov</w:t>
      </w:r>
      <w:r w:rsidR="003F3BCD">
        <w:rPr>
          <w:rFonts w:ascii="Tahoma" w:hAnsi="Tahoma" w:cs="Tahoma"/>
        </w:rPr>
        <w:t>ě, dne ………………</w:t>
      </w:r>
      <w:r w:rsidR="0094203A">
        <w:rPr>
          <w:rFonts w:ascii="Tahoma" w:hAnsi="Tahoma" w:cs="Tahoma"/>
        </w:rPr>
        <w:tab/>
      </w:r>
      <w:r w:rsidR="0094203A">
        <w:rPr>
          <w:rFonts w:ascii="Tahoma" w:hAnsi="Tahoma" w:cs="Tahoma"/>
        </w:rPr>
        <w:tab/>
      </w:r>
      <w:r w:rsidR="0094203A">
        <w:rPr>
          <w:rFonts w:ascii="Tahoma" w:hAnsi="Tahoma" w:cs="Tahoma"/>
        </w:rPr>
        <w:tab/>
      </w:r>
      <w:r w:rsidR="0094203A">
        <w:rPr>
          <w:rFonts w:ascii="Tahoma" w:hAnsi="Tahoma" w:cs="Tahoma"/>
        </w:rPr>
        <w:tab/>
      </w:r>
      <w:r w:rsidR="00065AFC" w:rsidRPr="005C07EA">
        <w:rPr>
          <w:rFonts w:ascii="Tahoma" w:hAnsi="Tahoma" w:cs="Tahoma"/>
        </w:rPr>
        <w:t>V</w:t>
      </w:r>
      <w:r w:rsidR="000129DD" w:rsidRPr="005C07EA">
        <w:rPr>
          <w:rFonts w:ascii="Tahoma" w:hAnsi="Tahoma" w:cs="Tahoma"/>
        </w:rPr>
        <w:t xml:space="preserve"> </w:t>
      </w:r>
      <w:r w:rsidR="000F2A32" w:rsidRPr="005C07EA">
        <w:rPr>
          <w:rFonts w:ascii="Tahoma" w:hAnsi="Tahoma" w:cs="Tahoma"/>
        </w:rPr>
        <w:t>…………………</w:t>
      </w:r>
      <w:r w:rsidR="00065AFC" w:rsidRPr="005C07EA">
        <w:rPr>
          <w:rFonts w:ascii="Tahoma" w:hAnsi="Tahoma" w:cs="Tahoma"/>
        </w:rPr>
        <w:t xml:space="preserve"> dne …………….</w:t>
      </w:r>
    </w:p>
    <w:p w:rsidR="00065AFC" w:rsidRDefault="00065AFC" w:rsidP="0056138F">
      <w:pPr>
        <w:pStyle w:val="Zkladntext"/>
        <w:spacing w:line="276" w:lineRule="auto"/>
        <w:ind w:left="360"/>
        <w:rPr>
          <w:rFonts w:ascii="Tahoma" w:hAnsi="Tahoma" w:cs="Tahoma"/>
        </w:rPr>
      </w:pPr>
    </w:p>
    <w:p w:rsidR="00F468A8" w:rsidRDefault="00F468A8" w:rsidP="0056138F">
      <w:pPr>
        <w:pStyle w:val="Zkladntext"/>
        <w:spacing w:line="276" w:lineRule="auto"/>
        <w:ind w:left="360"/>
        <w:rPr>
          <w:rFonts w:ascii="Tahoma" w:hAnsi="Tahoma" w:cs="Tahoma"/>
        </w:rPr>
      </w:pPr>
    </w:p>
    <w:p w:rsidR="00F468A8" w:rsidRDefault="00F468A8" w:rsidP="0056138F">
      <w:pPr>
        <w:pStyle w:val="Zkladntext"/>
        <w:spacing w:line="276" w:lineRule="auto"/>
        <w:ind w:left="360"/>
        <w:rPr>
          <w:rFonts w:ascii="Tahoma" w:hAnsi="Tahoma" w:cs="Tahoma"/>
        </w:rPr>
      </w:pPr>
    </w:p>
    <w:p w:rsidR="00F468A8" w:rsidRPr="005C07EA" w:rsidRDefault="00F468A8" w:rsidP="0056138F">
      <w:pPr>
        <w:pStyle w:val="Zkladntext"/>
        <w:spacing w:line="276" w:lineRule="auto"/>
        <w:ind w:left="360"/>
        <w:rPr>
          <w:rFonts w:ascii="Tahoma" w:hAnsi="Tahoma" w:cs="Tahoma"/>
        </w:rPr>
      </w:pPr>
    </w:p>
    <w:p w:rsidR="00065AFC" w:rsidRPr="005C07EA" w:rsidRDefault="00065AFC" w:rsidP="0056138F">
      <w:pPr>
        <w:pStyle w:val="Zkladntext"/>
        <w:spacing w:line="276" w:lineRule="auto"/>
        <w:ind w:left="360"/>
        <w:rPr>
          <w:rFonts w:ascii="Tahoma" w:hAnsi="Tahoma" w:cs="Tahoma"/>
        </w:rPr>
      </w:pPr>
    </w:p>
    <w:p w:rsidR="00867BE0" w:rsidRPr="005C07EA" w:rsidRDefault="00867BE0" w:rsidP="0056138F">
      <w:pPr>
        <w:pStyle w:val="Zkladntext"/>
        <w:spacing w:line="276" w:lineRule="auto"/>
        <w:ind w:left="360"/>
        <w:rPr>
          <w:rFonts w:ascii="Tahoma" w:hAnsi="Tahoma" w:cs="Tahoma"/>
        </w:rPr>
      </w:pPr>
    </w:p>
    <w:p w:rsidR="00065AFC" w:rsidRPr="005C07EA" w:rsidRDefault="00065AFC" w:rsidP="0056138F">
      <w:pPr>
        <w:tabs>
          <w:tab w:val="left" w:pos="5103"/>
        </w:tabs>
        <w:spacing w:line="276" w:lineRule="auto"/>
        <w:ind w:left="708" w:hanging="708"/>
        <w:rPr>
          <w:rFonts w:ascii="Tahoma" w:hAnsi="Tahoma" w:cs="Tahoma"/>
          <w:b/>
        </w:rPr>
      </w:pPr>
      <w:r w:rsidRPr="005C07EA">
        <w:rPr>
          <w:rFonts w:ascii="Tahoma" w:hAnsi="Tahoma" w:cs="Tahoma"/>
        </w:rPr>
        <w:t xml:space="preserve">     …...........................</w:t>
      </w:r>
      <w:r w:rsidR="005C07EA" w:rsidRPr="005C07EA">
        <w:rPr>
          <w:rFonts w:ascii="Tahoma" w:hAnsi="Tahoma" w:cs="Tahoma"/>
        </w:rPr>
        <w:t>.....................</w:t>
      </w:r>
      <w:r w:rsidR="003F3BCD">
        <w:rPr>
          <w:rFonts w:ascii="Tahoma" w:hAnsi="Tahoma" w:cs="Tahoma"/>
        </w:rPr>
        <w:t>......</w:t>
      </w:r>
      <w:r w:rsidR="005C07EA" w:rsidRPr="005C07EA">
        <w:rPr>
          <w:rFonts w:ascii="Tahoma" w:hAnsi="Tahoma" w:cs="Tahoma"/>
        </w:rPr>
        <w:tab/>
      </w:r>
      <w:r w:rsidRPr="005C07EA">
        <w:rPr>
          <w:rFonts w:ascii="Tahoma" w:hAnsi="Tahoma" w:cs="Tahoma"/>
        </w:rPr>
        <w:t xml:space="preserve"> .............</w:t>
      </w:r>
      <w:r w:rsidR="005C07EA" w:rsidRPr="005C07EA">
        <w:rPr>
          <w:rFonts w:ascii="Tahoma" w:hAnsi="Tahoma" w:cs="Tahoma"/>
        </w:rPr>
        <w:t>..................................................</w:t>
      </w:r>
    </w:p>
    <w:p w:rsidR="005C07EA" w:rsidRPr="005C07EA" w:rsidRDefault="005C07EA" w:rsidP="003F3BCD">
      <w:pPr>
        <w:autoSpaceDE w:val="0"/>
        <w:autoSpaceDN w:val="0"/>
        <w:adjustRightInd w:val="0"/>
        <w:spacing w:line="276" w:lineRule="auto"/>
        <w:ind w:firstLine="708"/>
        <w:rPr>
          <w:rFonts w:ascii="Tahoma" w:hAnsi="Tahoma" w:cs="Tahoma"/>
        </w:rPr>
      </w:pPr>
      <w:r w:rsidRPr="005C07EA">
        <w:rPr>
          <w:rFonts w:ascii="Tahoma" w:hAnsi="Tahoma" w:cs="Tahoma"/>
        </w:rPr>
        <w:t>M</w:t>
      </w:r>
      <w:r w:rsidR="000F2A32" w:rsidRPr="005C07EA">
        <w:rPr>
          <w:rFonts w:ascii="Tahoma" w:hAnsi="Tahoma" w:cs="Tahoma"/>
        </w:rPr>
        <w:t>UDr. Ladislav Vá</w:t>
      </w:r>
      <w:r w:rsidRPr="005C07EA">
        <w:rPr>
          <w:rFonts w:ascii="Tahoma" w:hAnsi="Tahoma" w:cs="Tahoma"/>
        </w:rPr>
        <w:t>clavec, MBA,</w:t>
      </w:r>
    </w:p>
    <w:p w:rsidR="00065AFC" w:rsidRPr="005C07EA" w:rsidRDefault="005C07EA" w:rsidP="003F3BCD">
      <w:pPr>
        <w:autoSpaceDE w:val="0"/>
        <w:autoSpaceDN w:val="0"/>
        <w:adjustRightInd w:val="0"/>
        <w:spacing w:line="276" w:lineRule="auto"/>
        <w:ind w:left="708" w:firstLine="708"/>
        <w:rPr>
          <w:rFonts w:ascii="Tahoma" w:hAnsi="Tahoma" w:cs="Tahoma"/>
        </w:rPr>
      </w:pPr>
      <w:r w:rsidRPr="005C07EA">
        <w:rPr>
          <w:rFonts w:ascii="Tahoma" w:hAnsi="Tahoma" w:cs="Tahoma"/>
        </w:rPr>
        <w:t>Ředitel</w:t>
      </w:r>
    </w:p>
    <w:p w:rsidR="006015B6" w:rsidRDefault="006015B6">
      <w:pPr>
        <w:rPr>
          <w:rFonts w:ascii="Tahoma" w:hAnsi="Tahoma" w:cs="Tahoma"/>
        </w:rPr>
      </w:pPr>
      <w:r>
        <w:rPr>
          <w:rFonts w:ascii="Tahoma" w:hAnsi="Tahoma" w:cs="Tahoma"/>
        </w:rPr>
        <w:br w:type="page"/>
      </w:r>
    </w:p>
    <w:p w:rsidR="005C07EA" w:rsidRPr="006148B4" w:rsidRDefault="005C07EA" w:rsidP="005C07EA">
      <w:pPr>
        <w:autoSpaceDE w:val="0"/>
        <w:autoSpaceDN w:val="0"/>
        <w:adjustRightInd w:val="0"/>
        <w:spacing w:line="276" w:lineRule="auto"/>
        <w:ind w:firstLine="7"/>
        <w:jc w:val="both"/>
        <w:rPr>
          <w:rFonts w:ascii="Tahoma" w:hAnsi="Tahoma" w:cs="Tahoma"/>
          <w:b/>
        </w:rPr>
      </w:pPr>
      <w:r w:rsidRPr="006148B4">
        <w:rPr>
          <w:rFonts w:ascii="Tahoma" w:hAnsi="Tahoma" w:cs="Tahoma"/>
          <w:b/>
        </w:rPr>
        <w:lastRenderedPageBreak/>
        <w:t>Příloha č. 1 Specifikace sanitního vozidla</w:t>
      </w:r>
    </w:p>
    <w:p w:rsidR="006148B4" w:rsidRPr="006148B4" w:rsidRDefault="006148B4" w:rsidP="005C07EA">
      <w:pPr>
        <w:autoSpaceDE w:val="0"/>
        <w:autoSpaceDN w:val="0"/>
        <w:adjustRightInd w:val="0"/>
        <w:spacing w:line="276" w:lineRule="auto"/>
        <w:ind w:firstLine="7"/>
        <w:jc w:val="both"/>
        <w:rPr>
          <w:rFonts w:ascii="Tahoma" w:hAnsi="Tahoma" w:cs="Tahoma"/>
          <w:i/>
          <w:color w:val="FF0000"/>
        </w:rPr>
      </w:pPr>
      <w:r w:rsidRPr="006148B4">
        <w:rPr>
          <w:rFonts w:ascii="Tahoma" w:hAnsi="Tahoma" w:cs="Tahoma"/>
          <w:i/>
          <w:color w:val="FF0000"/>
        </w:rPr>
        <w:t>(doplní účastník ZŘ v souladu se svou nabídkou)</w:t>
      </w:r>
    </w:p>
    <w:p w:rsidR="002D2CA1" w:rsidRDefault="002D2CA1" w:rsidP="005C07EA">
      <w:pPr>
        <w:autoSpaceDE w:val="0"/>
        <w:autoSpaceDN w:val="0"/>
        <w:adjustRightInd w:val="0"/>
        <w:spacing w:line="276" w:lineRule="auto"/>
        <w:ind w:firstLine="7"/>
        <w:jc w:val="both"/>
        <w:rPr>
          <w:rFonts w:ascii="Tahoma" w:hAnsi="Tahoma" w:cs="Tahoma"/>
          <w:b/>
        </w:rPr>
      </w:pPr>
    </w:p>
    <w:p w:rsidR="005C07EA" w:rsidRDefault="005C07EA" w:rsidP="005C07EA">
      <w:pPr>
        <w:autoSpaceDE w:val="0"/>
        <w:autoSpaceDN w:val="0"/>
        <w:adjustRightInd w:val="0"/>
        <w:spacing w:line="276" w:lineRule="auto"/>
        <w:ind w:firstLine="7"/>
        <w:jc w:val="both"/>
        <w:rPr>
          <w:rFonts w:ascii="Tahoma" w:hAnsi="Tahoma" w:cs="Tahoma"/>
          <w:b/>
        </w:rPr>
      </w:pPr>
      <w:r w:rsidRPr="006148B4">
        <w:rPr>
          <w:rFonts w:ascii="Tahoma" w:hAnsi="Tahoma" w:cs="Tahoma"/>
          <w:b/>
        </w:rPr>
        <w:t>Příloha č. 2 Servisní plán</w:t>
      </w:r>
    </w:p>
    <w:p w:rsidR="006148B4" w:rsidRPr="006148B4" w:rsidRDefault="006148B4" w:rsidP="006148B4">
      <w:pPr>
        <w:autoSpaceDE w:val="0"/>
        <w:autoSpaceDN w:val="0"/>
        <w:adjustRightInd w:val="0"/>
        <w:spacing w:line="276" w:lineRule="auto"/>
        <w:ind w:firstLine="7"/>
        <w:jc w:val="both"/>
        <w:rPr>
          <w:rFonts w:ascii="Tahoma" w:hAnsi="Tahoma" w:cs="Tahoma"/>
          <w:i/>
          <w:color w:val="FF0000"/>
        </w:rPr>
      </w:pPr>
      <w:r w:rsidRPr="006148B4">
        <w:rPr>
          <w:rFonts w:ascii="Tahoma" w:hAnsi="Tahoma" w:cs="Tahoma"/>
          <w:i/>
          <w:color w:val="FF0000"/>
        </w:rPr>
        <w:t>(doplní účastník ZŘ v souladu se svou nabídkou)</w:t>
      </w:r>
    </w:p>
    <w:sectPr w:rsidR="006148B4" w:rsidRPr="006148B4" w:rsidSect="00785F59">
      <w:headerReference w:type="default" r:id="rId9"/>
      <w:footerReference w:type="default" r:id="rId10"/>
      <w:type w:val="evenPage"/>
      <w:pgSz w:w="11906" w:h="16838"/>
      <w:pgMar w:top="1417" w:right="1417" w:bottom="1417" w:left="1417" w:header="708" w:footer="708" w:gutter="0"/>
      <w:pgNumType w:start="1"/>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449F9" w15:done="0"/>
  <w15:commentEx w15:paraId="7F66A39B" w15:paraIdParent="221449F9" w15:done="0"/>
  <w15:commentEx w15:paraId="1F9F5C75" w15:done="0"/>
  <w15:commentEx w15:paraId="3FAAC4C1" w15:paraIdParent="1F9F5C75" w15:done="0"/>
  <w15:commentEx w15:paraId="154AE832" w15:done="0"/>
  <w15:commentEx w15:paraId="75BA95F6" w15:done="0"/>
  <w15:commentEx w15:paraId="1217E95E" w15:paraIdParent="75BA95F6" w15:done="0"/>
  <w15:commentEx w15:paraId="3A607D50" w15:done="0"/>
  <w15:commentEx w15:paraId="22B42873" w15:paraIdParent="3A607D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449F9" w16cid:durableId="1E96BBDF"/>
  <w16cid:commentId w16cid:paraId="7F66A39B" w16cid:durableId="1E96BC14"/>
  <w16cid:commentId w16cid:paraId="1F9F5C75" w16cid:durableId="1E96BBE0"/>
  <w16cid:commentId w16cid:paraId="3FAAC4C1" w16cid:durableId="1E96BC51"/>
  <w16cid:commentId w16cid:paraId="154AE832" w16cid:durableId="1E96BBE1"/>
  <w16cid:commentId w16cid:paraId="75BA95F6" w16cid:durableId="1E96BBE2"/>
  <w16cid:commentId w16cid:paraId="1217E95E" w16cid:durableId="1E96BCD6"/>
  <w16cid:commentId w16cid:paraId="3A607D50" w16cid:durableId="1E96BBE3"/>
  <w16cid:commentId w16cid:paraId="22B42873" w16cid:durableId="1E96BD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1B" w:rsidRDefault="0037491B">
      <w:r>
        <w:separator/>
      </w:r>
    </w:p>
  </w:endnote>
  <w:endnote w:type="continuationSeparator" w:id="0">
    <w:p w:rsidR="0037491B" w:rsidRDefault="00374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1123"/>
      <w:docPartObj>
        <w:docPartGallery w:val="Page Numbers (Bottom of Page)"/>
        <w:docPartUnique/>
      </w:docPartObj>
    </w:sdtPr>
    <w:sdtEndPr>
      <w:rPr>
        <w:rFonts w:ascii="Tahoma" w:hAnsi="Tahoma" w:cs="Tahoma"/>
      </w:rPr>
    </w:sdtEndPr>
    <w:sdtContent>
      <w:sdt>
        <w:sdtPr>
          <w:rPr>
            <w:rFonts w:ascii="Tahoma" w:hAnsi="Tahoma" w:cs="Tahoma"/>
          </w:rPr>
          <w:id w:val="37899295"/>
          <w:docPartObj>
            <w:docPartGallery w:val="Page Numbers (Top of Page)"/>
            <w:docPartUnique/>
          </w:docPartObj>
        </w:sdtPr>
        <w:sdtContent>
          <w:p w:rsidR="00870DB4" w:rsidRPr="00870DB4" w:rsidRDefault="00870DB4">
            <w:pPr>
              <w:pStyle w:val="Zpat"/>
              <w:jc w:val="center"/>
              <w:rPr>
                <w:rFonts w:ascii="Tahoma" w:hAnsi="Tahoma" w:cs="Tahoma"/>
              </w:rPr>
            </w:pPr>
          </w:p>
          <w:p w:rsidR="00870DB4" w:rsidRPr="00870DB4" w:rsidRDefault="009535BF">
            <w:pPr>
              <w:pStyle w:val="Zpat"/>
              <w:jc w:val="center"/>
              <w:rPr>
                <w:rFonts w:ascii="Tahoma" w:hAnsi="Tahoma" w:cs="Tahoma"/>
              </w:rPr>
            </w:pPr>
            <w:r w:rsidRPr="009535BF">
              <w:rPr>
                <w:rFonts w:ascii="Tahoma" w:hAnsi="Tahoma" w:cs="Tahoma"/>
              </w:rPr>
              <w:pict>
                <v:rect id="_x0000_i1025" style="width:0;height:1.5pt" o:hralign="center" o:hrstd="t" o:hr="t" fillcolor="#a0a0a0" stroked="f"/>
              </w:pict>
            </w:r>
          </w:p>
          <w:p w:rsidR="00870DB4" w:rsidRPr="00870DB4" w:rsidRDefault="00870DB4">
            <w:pPr>
              <w:pStyle w:val="Zpat"/>
              <w:jc w:val="center"/>
              <w:rPr>
                <w:rFonts w:ascii="Tahoma" w:hAnsi="Tahoma" w:cs="Tahoma"/>
                <w:b/>
                <w:sz w:val="24"/>
                <w:szCs w:val="24"/>
              </w:rPr>
            </w:pPr>
            <w:r w:rsidRPr="00870DB4">
              <w:rPr>
                <w:rFonts w:ascii="Tahoma" w:hAnsi="Tahoma" w:cs="Tahoma"/>
              </w:rPr>
              <w:t xml:space="preserve">Stránka </w:t>
            </w:r>
            <w:r w:rsidR="009535BF" w:rsidRPr="00870DB4">
              <w:rPr>
                <w:rFonts w:ascii="Tahoma" w:hAnsi="Tahoma" w:cs="Tahoma"/>
                <w:b/>
                <w:sz w:val="24"/>
                <w:szCs w:val="24"/>
              </w:rPr>
              <w:fldChar w:fldCharType="begin"/>
            </w:r>
            <w:r w:rsidRPr="00870DB4">
              <w:rPr>
                <w:rFonts w:ascii="Tahoma" w:hAnsi="Tahoma" w:cs="Tahoma"/>
                <w:b/>
              </w:rPr>
              <w:instrText>PAGE</w:instrText>
            </w:r>
            <w:r w:rsidR="009535BF" w:rsidRPr="00870DB4">
              <w:rPr>
                <w:rFonts w:ascii="Tahoma" w:hAnsi="Tahoma" w:cs="Tahoma"/>
                <w:b/>
                <w:sz w:val="24"/>
                <w:szCs w:val="24"/>
              </w:rPr>
              <w:fldChar w:fldCharType="separate"/>
            </w:r>
            <w:r w:rsidR="00F420CC">
              <w:rPr>
                <w:rFonts w:ascii="Tahoma" w:hAnsi="Tahoma" w:cs="Tahoma"/>
                <w:b/>
                <w:noProof/>
              </w:rPr>
              <w:t>5</w:t>
            </w:r>
            <w:r w:rsidR="009535BF" w:rsidRPr="00870DB4">
              <w:rPr>
                <w:rFonts w:ascii="Tahoma" w:hAnsi="Tahoma" w:cs="Tahoma"/>
                <w:b/>
                <w:sz w:val="24"/>
                <w:szCs w:val="24"/>
              </w:rPr>
              <w:fldChar w:fldCharType="end"/>
            </w:r>
            <w:r w:rsidRPr="00870DB4">
              <w:rPr>
                <w:rFonts w:ascii="Tahoma" w:hAnsi="Tahoma" w:cs="Tahoma"/>
              </w:rPr>
              <w:t xml:space="preserve"> z </w:t>
            </w:r>
            <w:r w:rsidR="009535BF" w:rsidRPr="00870DB4">
              <w:rPr>
                <w:rFonts w:ascii="Tahoma" w:hAnsi="Tahoma" w:cs="Tahoma"/>
                <w:b/>
                <w:sz w:val="24"/>
                <w:szCs w:val="24"/>
              </w:rPr>
              <w:fldChar w:fldCharType="begin"/>
            </w:r>
            <w:r w:rsidRPr="00870DB4">
              <w:rPr>
                <w:rFonts w:ascii="Tahoma" w:hAnsi="Tahoma" w:cs="Tahoma"/>
                <w:b/>
              </w:rPr>
              <w:instrText>NUMPAGES</w:instrText>
            </w:r>
            <w:r w:rsidR="009535BF" w:rsidRPr="00870DB4">
              <w:rPr>
                <w:rFonts w:ascii="Tahoma" w:hAnsi="Tahoma" w:cs="Tahoma"/>
                <w:b/>
                <w:sz w:val="24"/>
                <w:szCs w:val="24"/>
              </w:rPr>
              <w:fldChar w:fldCharType="separate"/>
            </w:r>
            <w:r w:rsidR="00F420CC">
              <w:rPr>
                <w:rFonts w:ascii="Tahoma" w:hAnsi="Tahoma" w:cs="Tahoma"/>
                <w:b/>
                <w:noProof/>
              </w:rPr>
              <w:t>8</w:t>
            </w:r>
            <w:r w:rsidR="009535BF" w:rsidRPr="00870DB4">
              <w:rPr>
                <w:rFonts w:ascii="Tahoma" w:hAnsi="Tahoma" w:cs="Tahoma"/>
                <w:b/>
                <w:sz w:val="24"/>
                <w:szCs w:val="24"/>
              </w:rPr>
              <w:fldChar w:fldCharType="end"/>
            </w:r>
          </w:p>
          <w:p w:rsidR="00785F59" w:rsidRPr="00870DB4" w:rsidRDefault="00507441" w:rsidP="00870DB4">
            <w:pPr>
              <w:pStyle w:val="Zpat"/>
              <w:jc w:val="right"/>
              <w:rPr>
                <w:rFonts w:ascii="Tahoma" w:hAnsi="Tahoma" w:cs="Tahoma"/>
              </w:rPr>
            </w:pPr>
            <w:r>
              <w:rPr>
                <w:rFonts w:ascii="Tahoma" w:hAnsi="Tahoma" w:cs="Tahoma"/>
                <w:szCs w:val="24"/>
              </w:rPr>
              <w:t>SZZ</w:t>
            </w:r>
            <w:r w:rsidR="00870DB4">
              <w:rPr>
                <w:rFonts w:ascii="Tahoma" w:hAnsi="Tahoma" w:cs="Tahoma"/>
                <w:szCs w:val="24"/>
              </w:rPr>
              <w:t>/</w:t>
            </w:r>
            <w:proofErr w:type="spellStart"/>
            <w:r w:rsidR="00870DB4">
              <w:rPr>
                <w:rFonts w:ascii="Tahoma" w:hAnsi="Tahoma" w:cs="Tahoma"/>
                <w:szCs w:val="24"/>
              </w:rPr>
              <w:t>Otr</w:t>
            </w:r>
            <w:proofErr w:type="spellEnd"/>
            <w:r w:rsidR="00870DB4">
              <w:rPr>
                <w:rFonts w:ascii="Tahoma" w:hAnsi="Tahoma" w:cs="Tahoma"/>
                <w:szCs w:val="24"/>
              </w:rPr>
              <w:t>/2019/</w:t>
            </w:r>
            <w:r w:rsidR="00383A82">
              <w:rPr>
                <w:rFonts w:ascii="Tahoma" w:hAnsi="Tahoma" w:cs="Tahoma"/>
                <w:szCs w:val="24"/>
              </w:rPr>
              <w:t>13</w:t>
            </w:r>
            <w:r>
              <w:rPr>
                <w:rFonts w:ascii="Tahoma" w:hAnsi="Tahoma" w:cs="Tahoma"/>
                <w:szCs w:val="24"/>
              </w:rPr>
              <w:t>/2 ks sanitek-SZZ</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1B" w:rsidRDefault="0037491B">
      <w:r>
        <w:separator/>
      </w:r>
    </w:p>
  </w:footnote>
  <w:footnote w:type="continuationSeparator" w:id="0">
    <w:p w:rsidR="0037491B" w:rsidRDefault="00374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F8" w:rsidRDefault="002F2AF8">
    <w:pPr>
      <w:pStyle w:val="Zhlav"/>
      <w:rPr>
        <w:rFonts w:ascii="Tahoma" w:hAnsi="Tahoma" w:cs="Tahoma"/>
      </w:rPr>
    </w:pPr>
    <w:r w:rsidRPr="002F2AF8">
      <w:rPr>
        <w:rFonts w:ascii="Tahoma" w:hAnsi="Tahoma" w:cs="Tahoma"/>
      </w:rPr>
      <w:t xml:space="preserve">Příloha č. </w:t>
    </w:r>
    <w:r w:rsidR="00BE0490">
      <w:rPr>
        <w:rFonts w:ascii="Tahoma" w:hAnsi="Tahoma" w:cs="Tahoma"/>
      </w:rPr>
      <w:t>1</w:t>
    </w:r>
  </w:p>
  <w:p w:rsidR="00BA6F8F" w:rsidRPr="002F2AF8" w:rsidRDefault="00BA6F8F">
    <w:pPr>
      <w:pStyle w:val="Zhlav"/>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nsid w:val="0000000B"/>
    <w:multiLevelType w:val="multilevel"/>
    <w:tmpl w:val="0000000B"/>
    <w:name w:val="WW8Num1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07DF17F8"/>
    <w:multiLevelType w:val="hybridMultilevel"/>
    <w:tmpl w:val="6C92ADD0"/>
    <w:lvl w:ilvl="0" w:tplc="E22E95E8">
      <w:start w:val="1"/>
      <w:numFmt w:val="decimal"/>
      <w:lvlText w:val="%1."/>
      <w:lvlJc w:val="left"/>
      <w:pPr>
        <w:tabs>
          <w:tab w:val="num" w:pos="426"/>
        </w:tabs>
        <w:ind w:left="426" w:hanging="360"/>
      </w:pPr>
    </w:lvl>
    <w:lvl w:ilvl="1" w:tplc="4B009B42" w:tentative="1">
      <w:start w:val="1"/>
      <w:numFmt w:val="lowerLetter"/>
      <w:lvlText w:val="%2."/>
      <w:lvlJc w:val="left"/>
      <w:pPr>
        <w:tabs>
          <w:tab w:val="num" w:pos="1146"/>
        </w:tabs>
        <w:ind w:left="1146" w:hanging="360"/>
      </w:pPr>
    </w:lvl>
    <w:lvl w:ilvl="2" w:tplc="CDCCC476" w:tentative="1">
      <w:start w:val="1"/>
      <w:numFmt w:val="lowerRoman"/>
      <w:lvlText w:val="%3."/>
      <w:lvlJc w:val="right"/>
      <w:pPr>
        <w:tabs>
          <w:tab w:val="num" w:pos="1866"/>
        </w:tabs>
        <w:ind w:left="1866" w:hanging="180"/>
      </w:pPr>
    </w:lvl>
    <w:lvl w:ilvl="3" w:tplc="82BABA1A" w:tentative="1">
      <w:start w:val="1"/>
      <w:numFmt w:val="decimal"/>
      <w:lvlText w:val="%4."/>
      <w:lvlJc w:val="left"/>
      <w:pPr>
        <w:tabs>
          <w:tab w:val="num" w:pos="2586"/>
        </w:tabs>
        <w:ind w:left="2586" w:hanging="360"/>
      </w:pPr>
    </w:lvl>
    <w:lvl w:ilvl="4" w:tplc="1A7C6792" w:tentative="1">
      <w:start w:val="1"/>
      <w:numFmt w:val="lowerLetter"/>
      <w:lvlText w:val="%5."/>
      <w:lvlJc w:val="left"/>
      <w:pPr>
        <w:tabs>
          <w:tab w:val="num" w:pos="3306"/>
        </w:tabs>
        <w:ind w:left="3306" w:hanging="360"/>
      </w:pPr>
    </w:lvl>
    <w:lvl w:ilvl="5" w:tplc="D8D01D72" w:tentative="1">
      <w:start w:val="1"/>
      <w:numFmt w:val="lowerRoman"/>
      <w:lvlText w:val="%6."/>
      <w:lvlJc w:val="right"/>
      <w:pPr>
        <w:tabs>
          <w:tab w:val="num" w:pos="4026"/>
        </w:tabs>
        <w:ind w:left="4026" w:hanging="180"/>
      </w:pPr>
    </w:lvl>
    <w:lvl w:ilvl="6" w:tplc="F2E4B02A" w:tentative="1">
      <w:start w:val="1"/>
      <w:numFmt w:val="decimal"/>
      <w:lvlText w:val="%7."/>
      <w:lvlJc w:val="left"/>
      <w:pPr>
        <w:tabs>
          <w:tab w:val="num" w:pos="4746"/>
        </w:tabs>
        <w:ind w:left="4746" w:hanging="360"/>
      </w:pPr>
    </w:lvl>
    <w:lvl w:ilvl="7" w:tplc="F1226E7E" w:tentative="1">
      <w:start w:val="1"/>
      <w:numFmt w:val="lowerLetter"/>
      <w:lvlText w:val="%8."/>
      <w:lvlJc w:val="left"/>
      <w:pPr>
        <w:tabs>
          <w:tab w:val="num" w:pos="5466"/>
        </w:tabs>
        <w:ind w:left="5466" w:hanging="360"/>
      </w:pPr>
    </w:lvl>
    <w:lvl w:ilvl="8" w:tplc="663A3202" w:tentative="1">
      <w:start w:val="1"/>
      <w:numFmt w:val="lowerRoman"/>
      <w:lvlText w:val="%9."/>
      <w:lvlJc w:val="right"/>
      <w:pPr>
        <w:tabs>
          <w:tab w:val="num" w:pos="6186"/>
        </w:tabs>
        <w:ind w:left="6186" w:hanging="180"/>
      </w:pPr>
    </w:lvl>
  </w:abstractNum>
  <w:abstractNum w:abstractNumId="6">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7">
    <w:nsid w:val="0EDA055C"/>
    <w:multiLevelType w:val="hybridMultilevel"/>
    <w:tmpl w:val="CA48BCE4"/>
    <w:lvl w:ilvl="0" w:tplc="63D0A5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1B402748"/>
    <w:multiLevelType w:val="hybridMultilevel"/>
    <w:tmpl w:val="77DE1D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6741A7"/>
    <w:multiLevelType w:val="hybridMultilevel"/>
    <w:tmpl w:val="17BABC06"/>
    <w:lvl w:ilvl="0" w:tplc="CB7E46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1">
    <w:nsid w:val="2AB809F0"/>
    <w:multiLevelType w:val="hybridMultilevel"/>
    <w:tmpl w:val="677C8C4E"/>
    <w:lvl w:ilvl="0" w:tplc="CFF69812">
      <w:numFmt w:val="bullet"/>
      <w:lvlText w:val="−"/>
      <w:lvlJc w:val="left"/>
      <w:pPr>
        <w:ind w:left="960" w:hanging="360"/>
      </w:pPr>
      <w:rPr>
        <w:rFonts w:ascii="Tahoma" w:eastAsiaTheme="minorHAnsi" w:hAnsi="Tahoma" w:cs="Tahoma"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2">
    <w:nsid w:val="32FB7610"/>
    <w:multiLevelType w:val="hybridMultilevel"/>
    <w:tmpl w:val="0C266FBE"/>
    <w:lvl w:ilvl="0" w:tplc="0405000B">
      <w:start w:val="1"/>
      <w:numFmt w:val="bullet"/>
      <w:lvlText w:val=""/>
      <w:lvlJc w:val="left"/>
      <w:pPr>
        <w:ind w:left="1320" w:hanging="360"/>
      </w:pPr>
      <w:rPr>
        <w:rFonts w:ascii="Wingdings" w:hAnsi="Wingdings"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3">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6A51AE1"/>
    <w:multiLevelType w:val="singleLevel"/>
    <w:tmpl w:val="0405000F"/>
    <w:lvl w:ilvl="0">
      <w:start w:val="1"/>
      <w:numFmt w:val="decimal"/>
      <w:lvlText w:val="%1."/>
      <w:lvlJc w:val="left"/>
      <w:pPr>
        <w:tabs>
          <w:tab w:val="num" w:pos="720"/>
        </w:tabs>
        <w:ind w:left="720" w:hanging="360"/>
      </w:pPr>
    </w:lvl>
  </w:abstractNum>
  <w:abstractNum w:abstractNumId="15">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6">
    <w:nsid w:val="40680BD5"/>
    <w:multiLevelType w:val="hybridMultilevel"/>
    <w:tmpl w:val="52A04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1D4B32"/>
    <w:multiLevelType w:val="hybridMultilevel"/>
    <w:tmpl w:val="1BEA5F00"/>
    <w:lvl w:ilvl="0" w:tplc="11C4E42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4A0267B2"/>
    <w:multiLevelType w:val="hybridMultilevel"/>
    <w:tmpl w:val="FDB6E28E"/>
    <w:lvl w:ilvl="0" w:tplc="0405000F">
      <w:start w:val="1"/>
      <w:numFmt w:val="decimal"/>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ED43FE"/>
    <w:multiLevelType w:val="multilevel"/>
    <w:tmpl w:val="18641F18"/>
    <w:lvl w:ilvl="0">
      <w:start w:val="1"/>
      <w:numFmt w:val="decimal"/>
      <w:lvlText w:val="%1. "/>
      <w:lvlJc w:val="left"/>
      <w:pPr>
        <w:tabs>
          <w:tab w:val="num" w:pos="2111"/>
        </w:tabs>
        <w:ind w:left="0" w:firstLine="0"/>
      </w:pPr>
      <w:rPr>
        <w:rFonts w:cs="Times New Roman" w:hint="default"/>
        <w:strike w:val="0"/>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22">
    <w:nsid w:val="56BB0D1C"/>
    <w:multiLevelType w:val="singleLevel"/>
    <w:tmpl w:val="5DE80E62"/>
    <w:lvl w:ilvl="0">
      <w:start w:val="1"/>
      <w:numFmt w:val="decimal"/>
      <w:lvlText w:val="%1."/>
      <w:lvlJc w:val="left"/>
      <w:pPr>
        <w:tabs>
          <w:tab w:val="num" w:pos="600"/>
        </w:tabs>
        <w:ind w:left="600" w:hanging="360"/>
      </w:pPr>
      <w:rPr>
        <w:rFonts w:hint="default"/>
      </w:rPr>
    </w:lvl>
  </w:abstractNum>
  <w:abstractNum w:abstractNumId="23">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25">
    <w:nsid w:val="643C114D"/>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68206838"/>
    <w:multiLevelType w:val="hybridMultilevel"/>
    <w:tmpl w:val="FB00B500"/>
    <w:lvl w:ilvl="0" w:tplc="04050013">
      <w:start w:val="1"/>
      <w:numFmt w:val="upperRoman"/>
      <w:lvlText w:val="%1."/>
      <w:lvlJc w:val="right"/>
      <w:pPr>
        <w:ind w:left="5310" w:hanging="360"/>
      </w:pPr>
    </w:lvl>
    <w:lvl w:ilvl="1" w:tplc="04050019" w:tentative="1">
      <w:start w:val="1"/>
      <w:numFmt w:val="lowerLetter"/>
      <w:lvlText w:val="%2."/>
      <w:lvlJc w:val="left"/>
      <w:pPr>
        <w:ind w:left="6030" w:hanging="360"/>
      </w:pPr>
    </w:lvl>
    <w:lvl w:ilvl="2" w:tplc="0405001B" w:tentative="1">
      <w:start w:val="1"/>
      <w:numFmt w:val="lowerRoman"/>
      <w:lvlText w:val="%3."/>
      <w:lvlJc w:val="right"/>
      <w:pPr>
        <w:ind w:left="6750" w:hanging="180"/>
      </w:pPr>
    </w:lvl>
    <w:lvl w:ilvl="3" w:tplc="0405000F" w:tentative="1">
      <w:start w:val="1"/>
      <w:numFmt w:val="decimal"/>
      <w:lvlText w:val="%4."/>
      <w:lvlJc w:val="left"/>
      <w:pPr>
        <w:ind w:left="7470" w:hanging="360"/>
      </w:pPr>
    </w:lvl>
    <w:lvl w:ilvl="4" w:tplc="04050019" w:tentative="1">
      <w:start w:val="1"/>
      <w:numFmt w:val="lowerLetter"/>
      <w:lvlText w:val="%5."/>
      <w:lvlJc w:val="left"/>
      <w:pPr>
        <w:ind w:left="8190" w:hanging="360"/>
      </w:pPr>
    </w:lvl>
    <w:lvl w:ilvl="5" w:tplc="0405001B" w:tentative="1">
      <w:start w:val="1"/>
      <w:numFmt w:val="lowerRoman"/>
      <w:lvlText w:val="%6."/>
      <w:lvlJc w:val="right"/>
      <w:pPr>
        <w:ind w:left="8910" w:hanging="180"/>
      </w:pPr>
    </w:lvl>
    <w:lvl w:ilvl="6" w:tplc="0405000F" w:tentative="1">
      <w:start w:val="1"/>
      <w:numFmt w:val="decimal"/>
      <w:lvlText w:val="%7."/>
      <w:lvlJc w:val="left"/>
      <w:pPr>
        <w:ind w:left="9630" w:hanging="360"/>
      </w:pPr>
    </w:lvl>
    <w:lvl w:ilvl="7" w:tplc="04050019" w:tentative="1">
      <w:start w:val="1"/>
      <w:numFmt w:val="lowerLetter"/>
      <w:lvlText w:val="%8."/>
      <w:lvlJc w:val="left"/>
      <w:pPr>
        <w:ind w:left="10350" w:hanging="360"/>
      </w:pPr>
    </w:lvl>
    <w:lvl w:ilvl="8" w:tplc="0405001B" w:tentative="1">
      <w:start w:val="1"/>
      <w:numFmt w:val="lowerRoman"/>
      <w:lvlText w:val="%9."/>
      <w:lvlJc w:val="right"/>
      <w:pPr>
        <w:ind w:left="11070" w:hanging="180"/>
      </w:pPr>
    </w:lvl>
  </w:abstractNum>
  <w:abstractNum w:abstractNumId="27">
    <w:nsid w:val="688B73BE"/>
    <w:multiLevelType w:val="hybridMultilevel"/>
    <w:tmpl w:val="038445C2"/>
    <w:lvl w:ilvl="0" w:tplc="8DB0090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25B61CF"/>
    <w:multiLevelType w:val="singleLevel"/>
    <w:tmpl w:val="0405000F"/>
    <w:lvl w:ilvl="0">
      <w:start w:val="1"/>
      <w:numFmt w:val="decimal"/>
      <w:lvlText w:val="%1."/>
      <w:lvlJc w:val="left"/>
      <w:pPr>
        <w:tabs>
          <w:tab w:val="num" w:pos="360"/>
        </w:tabs>
        <w:ind w:left="360" w:hanging="360"/>
      </w:pPr>
    </w:lvl>
  </w:abstractNum>
  <w:abstractNum w:abstractNumId="31">
    <w:nsid w:val="7298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32">
    <w:nsid w:val="7687587C"/>
    <w:multiLevelType w:val="hybridMultilevel"/>
    <w:tmpl w:val="0B74A5B6"/>
    <w:lvl w:ilvl="0" w:tplc="AD3A3D30">
      <w:start w:val="1"/>
      <w:numFmt w:val="upperRoman"/>
      <w:lvlText w:val="%1."/>
      <w:lvlJc w:val="right"/>
      <w:pPr>
        <w:ind w:left="720" w:hanging="360"/>
      </w:pPr>
      <w:rPr>
        <w:rFonts w:ascii="Tahoma" w:hAnsi="Tahoma" w:cs="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5"/>
  </w:num>
  <w:num w:numId="4">
    <w:abstractNumId w:val="4"/>
  </w:num>
  <w:num w:numId="5">
    <w:abstractNumId w:val="24"/>
  </w:num>
  <w:num w:numId="6">
    <w:abstractNumId w:val="30"/>
  </w:num>
  <w:num w:numId="7">
    <w:abstractNumId w:val="25"/>
  </w:num>
  <w:num w:numId="8">
    <w:abstractNumId w:val="5"/>
  </w:num>
  <w:num w:numId="9">
    <w:abstractNumId w:val="31"/>
  </w:num>
  <w:num w:numId="10">
    <w:abstractNumId w:val="8"/>
  </w:num>
  <w:num w:numId="11">
    <w:abstractNumId w:val="21"/>
  </w:num>
  <w:num w:numId="12">
    <w:abstractNumId w:val="20"/>
  </w:num>
  <w:num w:numId="13">
    <w:abstractNumId w:val="18"/>
  </w:num>
  <w:num w:numId="14">
    <w:abstractNumId w:val="1"/>
  </w:num>
  <w:num w:numId="15">
    <w:abstractNumId w:val="19"/>
  </w:num>
  <w:num w:numId="16">
    <w:abstractNumId w:val="7"/>
  </w:num>
  <w:num w:numId="17">
    <w:abstractNumId w:val="12"/>
  </w:num>
  <w:num w:numId="18">
    <w:abstractNumId w:val="11"/>
  </w:num>
  <w:num w:numId="19">
    <w:abstractNumId w:val="3"/>
  </w:num>
  <w:num w:numId="20">
    <w:abstractNumId w:val="33"/>
  </w:num>
  <w:num w:numId="21">
    <w:abstractNumId w:val="32"/>
  </w:num>
  <w:num w:numId="22">
    <w:abstractNumId w:val="0"/>
  </w:num>
  <w:num w:numId="23">
    <w:abstractNumId w:val="10"/>
  </w:num>
  <w:num w:numId="24">
    <w:abstractNumId w:val="26"/>
  </w:num>
  <w:num w:numId="25">
    <w:abstractNumId w:val="16"/>
  </w:num>
  <w:num w:numId="26">
    <w:abstractNumId w:val="9"/>
  </w:num>
  <w:num w:numId="27">
    <w:abstractNumId w:val="27"/>
  </w:num>
  <w:num w:numId="28">
    <w:abstractNumId w:val="29"/>
  </w:num>
  <w:num w:numId="29">
    <w:abstractNumId w:val="23"/>
  </w:num>
  <w:num w:numId="30">
    <w:abstractNumId w:val="17"/>
  </w:num>
  <w:num w:numId="31">
    <w:abstractNumId w:val="28"/>
  </w:num>
  <w:num w:numId="32">
    <w:abstractNumId w:val="2"/>
  </w:num>
  <w:num w:numId="33">
    <w:abstractNumId w:val="13"/>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ěk Zakopal">
    <w15:presenceInfo w15:providerId="Windows Live" w15:userId="201e0d12c4ba489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w:hdrShapeDefaults>
  <w:footnotePr>
    <w:footnote w:id="-1"/>
    <w:footnote w:id="0"/>
  </w:footnotePr>
  <w:endnotePr>
    <w:endnote w:id="-1"/>
    <w:endnote w:id="0"/>
  </w:endnotePr>
  <w:compat/>
  <w:rsids>
    <w:rsidRoot w:val="00D21F64"/>
    <w:rsid w:val="00006D08"/>
    <w:rsid w:val="0001107D"/>
    <w:rsid w:val="000129DD"/>
    <w:rsid w:val="000263FE"/>
    <w:rsid w:val="00046E70"/>
    <w:rsid w:val="00065AFC"/>
    <w:rsid w:val="000668FB"/>
    <w:rsid w:val="000A034C"/>
    <w:rsid w:val="000C293D"/>
    <w:rsid w:val="000C477A"/>
    <w:rsid w:val="000D000D"/>
    <w:rsid w:val="000F2A32"/>
    <w:rsid w:val="000F7A4C"/>
    <w:rsid w:val="001036A0"/>
    <w:rsid w:val="001124C8"/>
    <w:rsid w:val="00157180"/>
    <w:rsid w:val="001768CD"/>
    <w:rsid w:val="00181603"/>
    <w:rsid w:val="001930C2"/>
    <w:rsid w:val="001A7033"/>
    <w:rsid w:val="001E5038"/>
    <w:rsid w:val="001F3F82"/>
    <w:rsid w:val="00201C0B"/>
    <w:rsid w:val="002074F4"/>
    <w:rsid w:val="00212BA1"/>
    <w:rsid w:val="00233EE7"/>
    <w:rsid w:val="00290D5C"/>
    <w:rsid w:val="002923DE"/>
    <w:rsid w:val="002A75CF"/>
    <w:rsid w:val="002B45B1"/>
    <w:rsid w:val="002D2CA1"/>
    <w:rsid w:val="002E4F6C"/>
    <w:rsid w:val="002E796F"/>
    <w:rsid w:val="002E7B41"/>
    <w:rsid w:val="002F2AF8"/>
    <w:rsid w:val="002F30EF"/>
    <w:rsid w:val="00300632"/>
    <w:rsid w:val="003077A3"/>
    <w:rsid w:val="00363246"/>
    <w:rsid w:val="003639DD"/>
    <w:rsid w:val="0037491B"/>
    <w:rsid w:val="00383A82"/>
    <w:rsid w:val="003A672E"/>
    <w:rsid w:val="003C13A1"/>
    <w:rsid w:val="003C5248"/>
    <w:rsid w:val="003D5D2C"/>
    <w:rsid w:val="003E6506"/>
    <w:rsid w:val="003F3BCD"/>
    <w:rsid w:val="003F7906"/>
    <w:rsid w:val="004060B0"/>
    <w:rsid w:val="004629F2"/>
    <w:rsid w:val="00473409"/>
    <w:rsid w:val="00475E2D"/>
    <w:rsid w:val="004A7DB3"/>
    <w:rsid w:val="004B5672"/>
    <w:rsid w:val="004C2FA1"/>
    <w:rsid w:val="004E6455"/>
    <w:rsid w:val="004F77F1"/>
    <w:rsid w:val="00507441"/>
    <w:rsid w:val="00522D40"/>
    <w:rsid w:val="005231FA"/>
    <w:rsid w:val="0056138F"/>
    <w:rsid w:val="00561427"/>
    <w:rsid w:val="0056447A"/>
    <w:rsid w:val="005A3E11"/>
    <w:rsid w:val="005A4EC4"/>
    <w:rsid w:val="005A6503"/>
    <w:rsid w:val="005C07EA"/>
    <w:rsid w:val="005D1BE5"/>
    <w:rsid w:val="005E07F6"/>
    <w:rsid w:val="006015B6"/>
    <w:rsid w:val="006045F0"/>
    <w:rsid w:val="006148B4"/>
    <w:rsid w:val="006150A0"/>
    <w:rsid w:val="00646E07"/>
    <w:rsid w:val="00666EC3"/>
    <w:rsid w:val="00696899"/>
    <w:rsid w:val="006A2ADB"/>
    <w:rsid w:val="006C0CDE"/>
    <w:rsid w:val="006C7B07"/>
    <w:rsid w:val="006D3952"/>
    <w:rsid w:val="00702488"/>
    <w:rsid w:val="007168A4"/>
    <w:rsid w:val="00717FD2"/>
    <w:rsid w:val="00746140"/>
    <w:rsid w:val="007529EC"/>
    <w:rsid w:val="00754A51"/>
    <w:rsid w:val="00757ED6"/>
    <w:rsid w:val="0077244F"/>
    <w:rsid w:val="00782995"/>
    <w:rsid w:val="00785F59"/>
    <w:rsid w:val="007B1AD9"/>
    <w:rsid w:val="007F4848"/>
    <w:rsid w:val="008542CC"/>
    <w:rsid w:val="00856238"/>
    <w:rsid w:val="0086038B"/>
    <w:rsid w:val="00867BE0"/>
    <w:rsid w:val="00870DB4"/>
    <w:rsid w:val="00872286"/>
    <w:rsid w:val="008729A5"/>
    <w:rsid w:val="00876566"/>
    <w:rsid w:val="008B38E5"/>
    <w:rsid w:val="008C3412"/>
    <w:rsid w:val="008F33DE"/>
    <w:rsid w:val="008F3DB7"/>
    <w:rsid w:val="00930911"/>
    <w:rsid w:val="0094203A"/>
    <w:rsid w:val="009502E6"/>
    <w:rsid w:val="00952B3F"/>
    <w:rsid w:val="009535BF"/>
    <w:rsid w:val="00982C64"/>
    <w:rsid w:val="009866EB"/>
    <w:rsid w:val="00A26A52"/>
    <w:rsid w:val="00A57BB9"/>
    <w:rsid w:val="00A67E7E"/>
    <w:rsid w:val="00A75AE3"/>
    <w:rsid w:val="00A81BC8"/>
    <w:rsid w:val="00A95F9D"/>
    <w:rsid w:val="00AA0ED8"/>
    <w:rsid w:val="00AC3BB9"/>
    <w:rsid w:val="00AD2ADD"/>
    <w:rsid w:val="00AE6BA8"/>
    <w:rsid w:val="00AF54D6"/>
    <w:rsid w:val="00B06C8C"/>
    <w:rsid w:val="00B11EC5"/>
    <w:rsid w:val="00B17435"/>
    <w:rsid w:val="00B22F71"/>
    <w:rsid w:val="00B248C0"/>
    <w:rsid w:val="00B35898"/>
    <w:rsid w:val="00B41896"/>
    <w:rsid w:val="00B57201"/>
    <w:rsid w:val="00B615C7"/>
    <w:rsid w:val="00B66F13"/>
    <w:rsid w:val="00B75FB1"/>
    <w:rsid w:val="00B84339"/>
    <w:rsid w:val="00BA6F8F"/>
    <w:rsid w:val="00BC714A"/>
    <w:rsid w:val="00BD61DA"/>
    <w:rsid w:val="00BE0490"/>
    <w:rsid w:val="00C00A08"/>
    <w:rsid w:val="00C0431F"/>
    <w:rsid w:val="00C2273A"/>
    <w:rsid w:val="00C95CF5"/>
    <w:rsid w:val="00CF2E5D"/>
    <w:rsid w:val="00D14F9C"/>
    <w:rsid w:val="00D15637"/>
    <w:rsid w:val="00D172AD"/>
    <w:rsid w:val="00D21F64"/>
    <w:rsid w:val="00D47D7C"/>
    <w:rsid w:val="00D93DF7"/>
    <w:rsid w:val="00DA645B"/>
    <w:rsid w:val="00DC73DB"/>
    <w:rsid w:val="00DE5564"/>
    <w:rsid w:val="00DF3FAC"/>
    <w:rsid w:val="00DF4856"/>
    <w:rsid w:val="00E47B16"/>
    <w:rsid w:val="00E5464B"/>
    <w:rsid w:val="00E632E2"/>
    <w:rsid w:val="00E74266"/>
    <w:rsid w:val="00E750A0"/>
    <w:rsid w:val="00E772D5"/>
    <w:rsid w:val="00E849B6"/>
    <w:rsid w:val="00E85734"/>
    <w:rsid w:val="00E915A0"/>
    <w:rsid w:val="00EB6DB0"/>
    <w:rsid w:val="00EC3B07"/>
    <w:rsid w:val="00F064E4"/>
    <w:rsid w:val="00F156A6"/>
    <w:rsid w:val="00F16831"/>
    <w:rsid w:val="00F17DFA"/>
    <w:rsid w:val="00F21AB6"/>
    <w:rsid w:val="00F22B0B"/>
    <w:rsid w:val="00F26161"/>
    <w:rsid w:val="00F338C5"/>
    <w:rsid w:val="00F420CC"/>
    <w:rsid w:val="00F468A8"/>
    <w:rsid w:val="00F64EC8"/>
    <w:rsid w:val="00F712AF"/>
    <w:rsid w:val="00F83E30"/>
    <w:rsid w:val="00FE1137"/>
    <w:rsid w:val="00FE49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6C8C"/>
  </w:style>
  <w:style w:type="paragraph" w:styleId="Nadpis1">
    <w:name w:val="heading 1"/>
    <w:basedOn w:val="Normln"/>
    <w:next w:val="Normln"/>
    <w:qFormat/>
    <w:rsid w:val="00B06C8C"/>
    <w:pPr>
      <w:keepNext/>
      <w:jc w:val="center"/>
      <w:outlineLvl w:val="0"/>
    </w:pPr>
    <w:rPr>
      <w:b/>
      <w:sz w:val="24"/>
    </w:rPr>
  </w:style>
  <w:style w:type="paragraph" w:styleId="Nadpis2">
    <w:name w:val="heading 2"/>
    <w:basedOn w:val="Normln"/>
    <w:next w:val="Normln"/>
    <w:qFormat/>
    <w:rsid w:val="00B06C8C"/>
    <w:pPr>
      <w:keepNext/>
      <w:jc w:val="both"/>
      <w:outlineLvl w:val="1"/>
    </w:pPr>
    <w:rPr>
      <w:b/>
    </w:rPr>
  </w:style>
  <w:style w:type="paragraph" w:styleId="Nadpis3">
    <w:name w:val="heading 3"/>
    <w:basedOn w:val="Normln"/>
    <w:next w:val="Normln"/>
    <w:qFormat/>
    <w:rsid w:val="00B06C8C"/>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06C8C"/>
    <w:pPr>
      <w:jc w:val="both"/>
    </w:pPr>
  </w:style>
  <w:style w:type="paragraph" w:styleId="Zpat">
    <w:name w:val="footer"/>
    <w:basedOn w:val="Normln"/>
    <w:link w:val="ZpatChar"/>
    <w:uiPriority w:val="99"/>
    <w:rsid w:val="00B06C8C"/>
    <w:pPr>
      <w:tabs>
        <w:tab w:val="center" w:pos="4536"/>
        <w:tab w:val="right" w:pos="9072"/>
      </w:tabs>
    </w:pPr>
  </w:style>
  <w:style w:type="character" w:styleId="slostrnky">
    <w:name w:val="page number"/>
    <w:basedOn w:val="Standardnpsmoodstavce"/>
    <w:rsid w:val="00B06C8C"/>
  </w:style>
  <w:style w:type="paragraph" w:styleId="Rozvrendokumentu">
    <w:name w:val="Document Map"/>
    <w:basedOn w:val="Normln"/>
    <w:semiHidden/>
    <w:rsid w:val="00B06C8C"/>
    <w:pPr>
      <w:shd w:val="clear" w:color="auto" w:fill="000080"/>
    </w:pPr>
    <w:rPr>
      <w:rFonts w:ascii="Tahoma" w:hAnsi="Tahoma" w:cs="Tahoma"/>
    </w:rPr>
  </w:style>
  <w:style w:type="paragraph" w:styleId="Zhlav">
    <w:name w:val="header"/>
    <w:basedOn w:val="Normln"/>
    <w:link w:val="ZhlavChar"/>
    <w:uiPriority w:val="99"/>
    <w:rsid w:val="00B06C8C"/>
    <w:pPr>
      <w:tabs>
        <w:tab w:val="center" w:pos="4536"/>
        <w:tab w:val="right" w:pos="9072"/>
      </w:tabs>
    </w:pPr>
  </w:style>
  <w:style w:type="character" w:styleId="Hypertextovodkaz">
    <w:name w:val="Hyperlink"/>
    <w:rsid w:val="00B06C8C"/>
    <w:rPr>
      <w:color w:val="0000FF"/>
      <w:u w:val="single"/>
    </w:rPr>
  </w:style>
  <w:style w:type="paragraph" w:styleId="Textbubliny">
    <w:name w:val="Balloon Text"/>
    <w:basedOn w:val="Normln"/>
    <w:semiHidden/>
    <w:unhideWhenUsed/>
    <w:rsid w:val="00B06C8C"/>
    <w:rPr>
      <w:rFonts w:ascii="Tahoma" w:hAnsi="Tahoma" w:cs="Tahoma"/>
      <w:sz w:val="16"/>
      <w:szCs w:val="16"/>
    </w:rPr>
  </w:style>
  <w:style w:type="character" w:customStyle="1" w:styleId="TextbublinyChar">
    <w:name w:val="Text bubliny Char"/>
    <w:semiHidden/>
    <w:rsid w:val="00B06C8C"/>
    <w:rPr>
      <w:rFonts w:ascii="Tahoma" w:hAnsi="Tahoma" w:cs="Tahoma"/>
      <w:sz w:val="16"/>
      <w:szCs w:val="16"/>
    </w:rPr>
  </w:style>
  <w:style w:type="character" w:customStyle="1" w:styleId="ZkladntextChar">
    <w:name w:val="Základní text Char"/>
    <w:basedOn w:val="Standardnpsmoodstavce"/>
    <w:link w:val="Zkladntext"/>
    <w:uiPriority w:val="99"/>
    <w:rsid w:val="00B22F71"/>
  </w:style>
  <w:style w:type="paragraph" w:styleId="Odstavecseseznamem">
    <w:name w:val="List Paragraph"/>
    <w:basedOn w:val="Normln"/>
    <w:link w:val="OdstavecseseznamemChar"/>
    <w:uiPriority w:val="34"/>
    <w:qFormat/>
    <w:rsid w:val="0001107D"/>
    <w:pPr>
      <w:autoSpaceDE w:val="0"/>
      <w:autoSpaceDN w:val="0"/>
      <w:ind w:left="708"/>
    </w:pPr>
    <w:rPr>
      <w:rFonts w:eastAsia="Calibri"/>
    </w:rPr>
  </w:style>
  <w:style w:type="character" w:customStyle="1" w:styleId="OdstavecseseznamemChar">
    <w:name w:val="Odstavec se seznamem Char"/>
    <w:link w:val="Odstavecseseznamem"/>
    <w:uiPriority w:val="34"/>
    <w:locked/>
    <w:rsid w:val="00522D40"/>
    <w:rPr>
      <w:rFonts w:eastAsia="Calibri"/>
    </w:rPr>
  </w:style>
  <w:style w:type="paragraph" w:customStyle="1" w:styleId="slolnkuSmlouvy">
    <w:name w:val="ČísloČlánkuSmlouvy"/>
    <w:basedOn w:val="Normln"/>
    <w:next w:val="Normln"/>
    <w:rsid w:val="00522D40"/>
    <w:pPr>
      <w:keepNext/>
      <w:spacing w:before="240"/>
      <w:jc w:val="center"/>
    </w:pPr>
    <w:rPr>
      <w:b/>
      <w:sz w:val="24"/>
    </w:rPr>
  </w:style>
  <w:style w:type="character" w:customStyle="1" w:styleId="ZhlavChar">
    <w:name w:val="Záhlaví Char"/>
    <w:basedOn w:val="Standardnpsmoodstavce"/>
    <w:link w:val="Zhlav"/>
    <w:uiPriority w:val="99"/>
    <w:rsid w:val="00C2273A"/>
  </w:style>
  <w:style w:type="table" w:styleId="Mkatabulky">
    <w:name w:val="Table Grid"/>
    <w:basedOn w:val="Normlntabulka"/>
    <w:uiPriority w:val="59"/>
    <w:rsid w:val="00C2273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273A"/>
    <w:pPr>
      <w:autoSpaceDE w:val="0"/>
      <w:autoSpaceDN w:val="0"/>
      <w:adjustRightInd w:val="0"/>
    </w:pPr>
    <w:rPr>
      <w:rFonts w:ascii="Calibri" w:eastAsiaTheme="minorHAnsi" w:hAnsi="Calibri" w:cs="Calibri"/>
      <w:color w:val="000000"/>
      <w:sz w:val="24"/>
      <w:szCs w:val="24"/>
      <w:lang w:eastAsia="en-US"/>
    </w:rPr>
  </w:style>
  <w:style w:type="character" w:customStyle="1" w:styleId="ZpatChar">
    <w:name w:val="Zápatí Char"/>
    <w:basedOn w:val="Standardnpsmoodstavce"/>
    <w:link w:val="Zpat"/>
    <w:uiPriority w:val="99"/>
    <w:rsid w:val="002E7B41"/>
  </w:style>
  <w:style w:type="paragraph" w:customStyle="1" w:styleId="Styl-normln-slo-odsazen">
    <w:name w:val="Styl-normální-číslo-odsazený"/>
    <w:basedOn w:val="Odstavecseseznamem"/>
    <w:rsid w:val="00F712AF"/>
    <w:pPr>
      <w:numPr>
        <w:numId w:val="22"/>
      </w:numPr>
      <w:autoSpaceDE/>
      <w:autoSpaceDN/>
      <w:spacing w:after="60"/>
      <w:ind w:left="-76" w:firstLine="0"/>
      <w:jc w:val="both"/>
    </w:pPr>
    <w:rPr>
      <w:rFonts w:ascii="Calibri" w:hAnsi="Calibri" w:cs="Mangal"/>
      <w:kern w:val="1"/>
      <w:sz w:val="22"/>
      <w:szCs w:val="22"/>
      <w:lang w:eastAsia="hi-IN" w:bidi="hi-IN"/>
    </w:rPr>
  </w:style>
  <w:style w:type="paragraph" w:customStyle="1" w:styleId="Normlnweb1">
    <w:name w:val="Normální (web)1"/>
    <w:basedOn w:val="Normln"/>
    <w:rsid w:val="003639DD"/>
    <w:pPr>
      <w:widowControl w:val="0"/>
      <w:suppressAutoHyphens/>
    </w:pPr>
    <w:rPr>
      <w:rFonts w:cs="Mangal"/>
      <w:color w:val="000000"/>
      <w:kern w:val="1"/>
      <w:sz w:val="24"/>
      <w:szCs w:val="24"/>
      <w:lang w:val="en-US" w:eastAsia="hi-IN" w:bidi="hi-IN"/>
    </w:rPr>
  </w:style>
  <w:style w:type="paragraph" w:styleId="Zkladntextodsazen">
    <w:name w:val="Body Text Indent"/>
    <w:basedOn w:val="Normln"/>
    <w:link w:val="ZkladntextodsazenChar"/>
    <w:rsid w:val="003639DD"/>
    <w:pPr>
      <w:spacing w:after="120"/>
      <w:ind w:left="283"/>
    </w:pPr>
  </w:style>
  <w:style w:type="character" w:customStyle="1" w:styleId="ZkladntextodsazenChar">
    <w:name w:val="Základní text odsazený Char"/>
    <w:basedOn w:val="Standardnpsmoodstavce"/>
    <w:link w:val="Zkladntextodsazen"/>
    <w:rsid w:val="003639DD"/>
  </w:style>
  <w:style w:type="paragraph" w:customStyle="1" w:styleId="Import3">
    <w:name w:val="Import 3"/>
    <w:basedOn w:val="Normln"/>
    <w:rsid w:val="003639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hAnsi="Courier New" w:cs="Courier New"/>
      <w:kern w:val="1"/>
      <w:sz w:val="24"/>
      <w:szCs w:val="24"/>
      <w:lang w:eastAsia="hi-IN" w:bidi="hi-IN"/>
    </w:rPr>
  </w:style>
  <w:style w:type="paragraph" w:customStyle="1" w:styleId="Import5">
    <w:name w:val="Import 5"/>
    <w:basedOn w:val="Normln"/>
    <w:rsid w:val="003639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hanging="288"/>
    </w:pPr>
    <w:rPr>
      <w:rFonts w:ascii="Courier New" w:hAnsi="Courier New" w:cs="Courier New"/>
      <w:kern w:val="1"/>
      <w:sz w:val="24"/>
      <w:szCs w:val="24"/>
      <w:lang w:eastAsia="hi-IN" w:bidi="hi-IN"/>
    </w:rPr>
  </w:style>
  <w:style w:type="character" w:styleId="Odkaznakoment">
    <w:name w:val="annotation reference"/>
    <w:basedOn w:val="Standardnpsmoodstavce"/>
    <w:rsid w:val="003639DD"/>
    <w:rPr>
      <w:sz w:val="16"/>
      <w:szCs w:val="16"/>
    </w:rPr>
  </w:style>
  <w:style w:type="paragraph" w:styleId="Textkomente">
    <w:name w:val="annotation text"/>
    <w:basedOn w:val="Normln"/>
    <w:link w:val="TextkomenteChar"/>
    <w:rsid w:val="003639DD"/>
  </w:style>
  <w:style w:type="character" w:customStyle="1" w:styleId="TextkomenteChar">
    <w:name w:val="Text komentáře Char"/>
    <w:basedOn w:val="Standardnpsmoodstavce"/>
    <w:link w:val="Textkomente"/>
    <w:rsid w:val="003639DD"/>
  </w:style>
  <w:style w:type="paragraph" w:styleId="Pedmtkomente">
    <w:name w:val="annotation subject"/>
    <w:basedOn w:val="Textkomente"/>
    <w:next w:val="Textkomente"/>
    <w:link w:val="PedmtkomenteChar"/>
    <w:rsid w:val="003639DD"/>
    <w:rPr>
      <w:b/>
      <w:bCs/>
    </w:rPr>
  </w:style>
  <w:style w:type="character" w:customStyle="1" w:styleId="PedmtkomenteChar">
    <w:name w:val="Předmět komentáře Char"/>
    <w:basedOn w:val="TextkomenteChar"/>
    <w:link w:val="Pedmtkomente"/>
    <w:rsid w:val="003639DD"/>
    <w:rPr>
      <w:b/>
      <w:bCs/>
    </w:rPr>
  </w:style>
  <w:style w:type="paragraph" w:customStyle="1" w:styleId="NormlnOdsazen">
    <w:name w:val="Normální  + Odsazení"/>
    <w:basedOn w:val="Normln"/>
    <w:rsid w:val="00BE0490"/>
    <w:pPr>
      <w:spacing w:after="120"/>
      <w:jc w:val="both"/>
    </w:pPr>
    <w:rPr>
      <w:rFonts w:ascii="Verdana" w:hAnsi="Verdana"/>
      <w:sz w:val="18"/>
      <w:szCs w:val="24"/>
    </w:rPr>
  </w:style>
  <w:style w:type="paragraph" w:customStyle="1" w:styleId="CharCharChar">
    <w:name w:val="Char Char Char"/>
    <w:basedOn w:val="Normln"/>
    <w:rsid w:val="0094203A"/>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oza@nemocnice.op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C5DF6-86BE-4B27-AB90-5029783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2458</Words>
  <Characters>14506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ve Frýdku-Místku</Company>
  <LinksUpToDate>false</LinksUpToDate>
  <CharactersWithSpaces>16931</CharactersWithSpaces>
  <SharedDoc>false</SharedDoc>
  <HLinks>
    <vt:vector size="6" baseType="variant">
      <vt:variant>
        <vt:i4>2162692</vt:i4>
      </vt:variant>
      <vt:variant>
        <vt:i4>0</vt:i4>
      </vt:variant>
      <vt:variant>
        <vt:i4>0</vt:i4>
      </vt:variant>
      <vt:variant>
        <vt:i4>5</vt:i4>
      </vt:variant>
      <vt:variant>
        <vt:lpwstr>mailto:tomas.hoza@nemocnice.opava.cz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Právní služba</dc:creator>
  <cp:lastModifiedBy>Roxana Otrubová</cp:lastModifiedBy>
  <cp:revision>6</cp:revision>
  <cp:lastPrinted>2019-07-18T08:15:00Z</cp:lastPrinted>
  <dcterms:created xsi:type="dcterms:W3CDTF">2019-07-14T12:50:00Z</dcterms:created>
  <dcterms:modified xsi:type="dcterms:W3CDTF">2019-07-18T09:43:00Z</dcterms:modified>
</cp:coreProperties>
</file>