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9AC" w:rsidRPr="00B70735" w:rsidRDefault="00310E5D" w:rsidP="00B70735">
      <w:pPr>
        <w:pStyle w:val="Zkladntextodsazen31"/>
        <w:ind w:firstLine="0"/>
      </w:pPr>
      <w:r w:rsidRPr="00B70735">
        <w:rPr>
          <w:b/>
          <w:bCs/>
          <w:lang w:eastAsia="en-US"/>
        </w:rPr>
        <w:t xml:space="preserve">Příloha č. </w:t>
      </w:r>
      <w:r w:rsidR="007C0572" w:rsidRPr="00B70735">
        <w:rPr>
          <w:b/>
          <w:bCs/>
          <w:lang w:eastAsia="en-US"/>
        </w:rPr>
        <w:t>2</w:t>
      </w:r>
      <w:r w:rsidR="00EA0380" w:rsidRPr="00B70735">
        <w:rPr>
          <w:b/>
          <w:bCs/>
          <w:lang w:eastAsia="en-US"/>
        </w:rPr>
        <w:t xml:space="preserve"> </w:t>
      </w:r>
      <w:r w:rsidR="003A59AC" w:rsidRPr="00B70735">
        <w:rPr>
          <w:b/>
          <w:bCs/>
          <w:lang w:eastAsia="en-US"/>
        </w:rPr>
        <w:t xml:space="preserve">Zadávací </w:t>
      </w:r>
      <w:proofErr w:type="gramStart"/>
      <w:r w:rsidR="003A59AC" w:rsidRPr="00B70735">
        <w:rPr>
          <w:b/>
          <w:bCs/>
          <w:lang w:eastAsia="en-US"/>
        </w:rPr>
        <w:t>dokumentace</w:t>
      </w:r>
      <w:r w:rsidR="00D85C81" w:rsidRPr="00B70735">
        <w:rPr>
          <w:b/>
          <w:bCs/>
          <w:lang w:eastAsia="en-US"/>
        </w:rPr>
        <w:t xml:space="preserve"> - </w:t>
      </w:r>
      <w:r w:rsidR="003A59AC" w:rsidRPr="00B70735">
        <w:t>Obchodní</w:t>
      </w:r>
      <w:proofErr w:type="gramEnd"/>
      <w:r w:rsidR="003A59AC" w:rsidRPr="00B70735">
        <w:t xml:space="preserve"> podmínky (Návrh </w:t>
      </w:r>
      <w:r w:rsidR="006819D1">
        <w:t>R</w:t>
      </w:r>
      <w:r w:rsidR="003A59AC" w:rsidRPr="00B70735">
        <w:t xml:space="preserve">ámcové kupní smlouvy) </w:t>
      </w:r>
    </w:p>
    <w:p w:rsidR="007716B5" w:rsidRDefault="007716B5" w:rsidP="00B70735">
      <w:pPr>
        <w:pStyle w:val="Bezmezer"/>
        <w:jc w:val="both"/>
        <w:rPr>
          <w:rFonts w:ascii="Times New Roman" w:hAnsi="Times New Roman" w:cs="Times New Roman"/>
          <w:sz w:val="24"/>
          <w:szCs w:val="24"/>
        </w:rPr>
      </w:pPr>
    </w:p>
    <w:p w:rsidR="00B70735" w:rsidRPr="00B70735" w:rsidRDefault="00310E5D" w:rsidP="00B70735">
      <w:pPr>
        <w:pStyle w:val="Bezmezer"/>
        <w:jc w:val="both"/>
        <w:rPr>
          <w:rFonts w:ascii="Times New Roman" w:hAnsi="Times New Roman" w:cs="Times New Roman"/>
          <w:b/>
          <w:bCs/>
          <w:sz w:val="24"/>
          <w:szCs w:val="24"/>
        </w:rPr>
      </w:pPr>
      <w:r w:rsidRPr="00B70735">
        <w:rPr>
          <w:rFonts w:ascii="Times New Roman" w:hAnsi="Times New Roman" w:cs="Times New Roman"/>
          <w:sz w:val="24"/>
          <w:szCs w:val="24"/>
        </w:rPr>
        <w:t xml:space="preserve">VZ </w:t>
      </w:r>
      <w:r w:rsidR="00B70735" w:rsidRPr="00B70735">
        <w:rPr>
          <w:rFonts w:ascii="Times New Roman" w:hAnsi="Times New Roman" w:cs="Times New Roman"/>
          <w:b/>
          <w:bCs/>
          <w:sz w:val="24"/>
          <w:szCs w:val="24"/>
        </w:rPr>
        <w:t>„</w:t>
      </w:r>
      <w:r w:rsidR="0073451B">
        <w:rPr>
          <w:rFonts w:ascii="Times New Roman" w:hAnsi="Times New Roman" w:cs="Times New Roman"/>
          <w:b/>
          <w:bCs/>
          <w:sz w:val="24"/>
          <w:szCs w:val="24"/>
        </w:rPr>
        <w:t>Nákup osobních ochranných prostředků</w:t>
      </w:r>
      <w:r w:rsidR="00B70735" w:rsidRPr="00B70735">
        <w:rPr>
          <w:rFonts w:ascii="Times New Roman" w:hAnsi="Times New Roman" w:cs="Times New Roman"/>
          <w:b/>
          <w:bCs/>
          <w:sz w:val="24"/>
          <w:szCs w:val="24"/>
        </w:rPr>
        <w:t>“</w:t>
      </w:r>
    </w:p>
    <w:p w:rsidR="007C0572" w:rsidRDefault="007C0572" w:rsidP="003A59AC">
      <w:pPr>
        <w:pStyle w:val="Podtitul"/>
        <w:jc w:val="both"/>
        <w:rPr>
          <w:rFonts w:ascii="Times New Roman" w:hAnsi="Times New Roman" w:cs="Times New Roman"/>
          <w:b/>
          <w:bCs/>
        </w:rPr>
      </w:pPr>
    </w:p>
    <w:p w:rsidR="00A87941" w:rsidRPr="006B0349" w:rsidRDefault="007C0572" w:rsidP="00A87941">
      <w:pPr>
        <w:rPr>
          <w:b/>
          <w:sz w:val="24"/>
          <w:szCs w:val="24"/>
          <w:lang w:eastAsia="en-US"/>
        </w:rPr>
      </w:pPr>
      <w:proofErr w:type="spellStart"/>
      <w:r w:rsidRPr="002C6647">
        <w:rPr>
          <w:b/>
          <w:bCs/>
          <w:sz w:val="24"/>
          <w:szCs w:val="24"/>
        </w:rPr>
        <w:t>Část</w:t>
      </w:r>
      <w:proofErr w:type="spellEnd"/>
      <w:r w:rsidRPr="002C6647">
        <w:rPr>
          <w:b/>
          <w:bCs/>
          <w:sz w:val="24"/>
          <w:szCs w:val="24"/>
        </w:rPr>
        <w:t xml:space="preserve"> </w:t>
      </w:r>
      <w:r w:rsidR="009D2F09">
        <w:rPr>
          <w:b/>
          <w:bCs/>
          <w:sz w:val="24"/>
          <w:szCs w:val="24"/>
        </w:rPr>
        <w:t>10</w:t>
      </w:r>
      <w:r w:rsidR="00BA2B99">
        <w:rPr>
          <w:b/>
          <w:bCs/>
          <w:sz w:val="24"/>
          <w:szCs w:val="24"/>
        </w:rPr>
        <w:t xml:space="preserve"> </w:t>
      </w:r>
      <w:r w:rsidRPr="002C6647">
        <w:rPr>
          <w:b/>
          <w:bCs/>
          <w:sz w:val="24"/>
          <w:szCs w:val="24"/>
        </w:rPr>
        <w:t>VZ</w:t>
      </w:r>
      <w:r w:rsidR="00A87941" w:rsidRPr="002C6647">
        <w:rPr>
          <w:b/>
          <w:bCs/>
          <w:sz w:val="24"/>
          <w:szCs w:val="24"/>
        </w:rPr>
        <w:t xml:space="preserve"> - </w:t>
      </w:r>
      <w:r w:rsidR="00A87941" w:rsidRPr="002C6647">
        <w:rPr>
          <w:b/>
          <w:sz w:val="24"/>
          <w:szCs w:val="24"/>
          <w:lang w:eastAsia="en-US"/>
        </w:rPr>
        <w:t>Nemocnice</w:t>
      </w:r>
      <w:r w:rsidR="00A87941" w:rsidRPr="006B0349">
        <w:rPr>
          <w:b/>
          <w:sz w:val="24"/>
          <w:szCs w:val="24"/>
          <w:lang w:eastAsia="en-US"/>
        </w:rPr>
        <w:t xml:space="preserve"> s poliklinikou </w:t>
      </w:r>
      <w:proofErr w:type="spellStart"/>
      <w:r w:rsidR="00CE422B">
        <w:rPr>
          <w:b/>
          <w:sz w:val="24"/>
          <w:szCs w:val="24"/>
          <w:lang w:eastAsia="en-US"/>
        </w:rPr>
        <w:t>Karviná-Ráj</w:t>
      </w:r>
      <w:proofErr w:type="spellEnd"/>
      <w:r w:rsidR="00A87941" w:rsidRPr="006B0349">
        <w:rPr>
          <w:b/>
          <w:sz w:val="24"/>
          <w:szCs w:val="24"/>
          <w:lang w:eastAsia="en-US"/>
        </w:rPr>
        <w:t xml:space="preserve">, </w:t>
      </w:r>
      <w:proofErr w:type="spellStart"/>
      <w:r w:rsidR="00A87941" w:rsidRPr="006B0349">
        <w:rPr>
          <w:b/>
          <w:sz w:val="24"/>
          <w:szCs w:val="24"/>
          <w:lang w:eastAsia="en-US"/>
        </w:rPr>
        <w:t>příspěvková</w:t>
      </w:r>
      <w:proofErr w:type="spellEnd"/>
      <w:r w:rsidR="00A87941" w:rsidRPr="006B0349">
        <w:rPr>
          <w:b/>
          <w:sz w:val="24"/>
          <w:szCs w:val="24"/>
          <w:lang w:eastAsia="en-US"/>
        </w:rPr>
        <w:t xml:space="preserve"> </w:t>
      </w:r>
      <w:proofErr w:type="spellStart"/>
      <w:r w:rsidR="00A87941" w:rsidRPr="006B0349">
        <w:rPr>
          <w:b/>
          <w:sz w:val="24"/>
          <w:szCs w:val="24"/>
          <w:lang w:eastAsia="en-US"/>
        </w:rPr>
        <w:t>organizace</w:t>
      </w:r>
      <w:proofErr w:type="spellEnd"/>
    </w:p>
    <w:p w:rsidR="007C0572" w:rsidRPr="009539A7" w:rsidRDefault="007C0572" w:rsidP="003A59AC">
      <w:pPr>
        <w:pStyle w:val="Podtitul"/>
        <w:jc w:val="both"/>
        <w:rPr>
          <w:rFonts w:ascii="Times New Roman" w:hAnsi="Times New Roman" w:cs="Times New Roman"/>
          <w:b/>
        </w:rPr>
      </w:pPr>
    </w:p>
    <w:p w:rsidR="00EA0380" w:rsidRDefault="003D736B" w:rsidP="003D736B">
      <w:pPr>
        <w:pStyle w:val="Zkladntext22"/>
        <w:tabs>
          <w:tab w:val="left" w:pos="0"/>
        </w:tabs>
        <w:jc w:val="center"/>
        <w:rPr>
          <w:b/>
        </w:rPr>
      </w:pPr>
      <w:r>
        <w:rPr>
          <w:b/>
        </w:rPr>
        <w:t>RÁMCOVÁ KUPNÍ SMLOUVA</w:t>
      </w:r>
    </w:p>
    <w:p w:rsidR="0028382D" w:rsidRPr="006B0349" w:rsidRDefault="0028382D" w:rsidP="0028382D">
      <w:pPr>
        <w:jc w:val="center"/>
        <w:rPr>
          <w:sz w:val="24"/>
          <w:szCs w:val="24"/>
          <w:lang w:val="cs-CZ"/>
        </w:rPr>
      </w:pPr>
      <w:r w:rsidRPr="006B0349">
        <w:rPr>
          <w:sz w:val="24"/>
          <w:szCs w:val="24"/>
          <w:lang w:val="cs-CZ"/>
        </w:rPr>
        <w:t xml:space="preserve">uzavřená v souladu s </w:t>
      </w:r>
      <w:proofErr w:type="spellStart"/>
      <w:r w:rsidRPr="006B0349">
        <w:rPr>
          <w:sz w:val="24"/>
          <w:szCs w:val="24"/>
          <w:lang w:val="cs-CZ"/>
        </w:rPr>
        <w:t>ust</w:t>
      </w:r>
      <w:proofErr w:type="spellEnd"/>
      <w:r w:rsidRPr="006B0349">
        <w:rPr>
          <w:sz w:val="24"/>
          <w:szCs w:val="24"/>
          <w:lang w:val="cs-CZ"/>
        </w:rPr>
        <w:t xml:space="preserve">. </w:t>
      </w:r>
      <w:r w:rsidR="000F0A94">
        <w:rPr>
          <w:sz w:val="24"/>
          <w:szCs w:val="24"/>
          <w:lang w:val="cs-CZ"/>
        </w:rPr>
        <w:t>§</w:t>
      </w:r>
      <w:r w:rsidRPr="006B0349">
        <w:rPr>
          <w:sz w:val="24"/>
          <w:szCs w:val="24"/>
          <w:lang w:val="cs-CZ"/>
        </w:rPr>
        <w:t>§ 2079</w:t>
      </w:r>
      <w:r w:rsidR="000F0A94">
        <w:rPr>
          <w:sz w:val="24"/>
          <w:szCs w:val="24"/>
          <w:lang w:val="cs-CZ"/>
        </w:rPr>
        <w:t xml:space="preserve"> a násl.</w:t>
      </w:r>
      <w:r w:rsidRPr="006B0349">
        <w:rPr>
          <w:sz w:val="24"/>
          <w:szCs w:val="24"/>
          <w:lang w:val="cs-CZ"/>
        </w:rPr>
        <w:t xml:space="preserve"> zákona č. 89/2012 Sb., občanského zákoníku</w:t>
      </w:r>
      <w:r>
        <w:t xml:space="preserve"> </w:t>
      </w:r>
      <w:r w:rsidRPr="006B0349">
        <w:rPr>
          <w:sz w:val="24"/>
          <w:szCs w:val="24"/>
          <w:lang w:val="cs-CZ"/>
        </w:rPr>
        <w:t>mezi těmito smluvními stranami</w:t>
      </w:r>
      <w:r w:rsidR="00036C3E">
        <w:rPr>
          <w:sz w:val="24"/>
          <w:szCs w:val="24"/>
          <w:lang w:val="cs-CZ"/>
        </w:rPr>
        <w:t>:</w:t>
      </w:r>
    </w:p>
    <w:p w:rsidR="00EA0380" w:rsidRDefault="00EA0380" w:rsidP="0028382D">
      <w:pPr>
        <w:pStyle w:val="Zkladntext22"/>
        <w:tabs>
          <w:tab w:val="left" w:pos="0"/>
        </w:tabs>
        <w:jc w:val="center"/>
        <w:rPr>
          <w:b/>
        </w:rPr>
      </w:pPr>
    </w:p>
    <w:p w:rsidR="00CE422B" w:rsidRPr="00C00804" w:rsidRDefault="004532A0" w:rsidP="00CE422B">
      <w:pPr>
        <w:widowControl w:val="0"/>
        <w:tabs>
          <w:tab w:val="left" w:pos="435"/>
        </w:tabs>
        <w:suppressAutoHyphens/>
        <w:spacing w:before="113" w:line="276" w:lineRule="auto"/>
        <w:rPr>
          <w:sz w:val="24"/>
          <w:szCs w:val="24"/>
        </w:rPr>
      </w:pPr>
      <w:r>
        <w:rPr>
          <w:b/>
          <w:sz w:val="24"/>
          <w:szCs w:val="24"/>
          <w:lang w:eastAsia="en-US"/>
        </w:rPr>
        <w:t xml:space="preserve">1. </w:t>
      </w:r>
      <w:r w:rsidR="00CE422B" w:rsidRPr="00C00804">
        <w:rPr>
          <w:b/>
          <w:bCs/>
          <w:sz w:val="24"/>
          <w:szCs w:val="24"/>
        </w:rPr>
        <w:t xml:space="preserve">Nemocnice s poliklinikou </w:t>
      </w:r>
      <w:proofErr w:type="spellStart"/>
      <w:r w:rsidR="00CE422B" w:rsidRPr="00C00804">
        <w:rPr>
          <w:b/>
          <w:bCs/>
          <w:sz w:val="24"/>
          <w:szCs w:val="24"/>
        </w:rPr>
        <w:t>Karviná-Ráj</w:t>
      </w:r>
      <w:proofErr w:type="spellEnd"/>
      <w:r w:rsidR="00CE422B" w:rsidRPr="00C00804">
        <w:rPr>
          <w:b/>
          <w:bCs/>
          <w:sz w:val="24"/>
          <w:szCs w:val="24"/>
        </w:rPr>
        <w:t xml:space="preserve">, </w:t>
      </w:r>
      <w:proofErr w:type="spellStart"/>
      <w:r w:rsidR="00CE422B" w:rsidRPr="00C00804">
        <w:rPr>
          <w:b/>
          <w:bCs/>
          <w:sz w:val="24"/>
          <w:szCs w:val="24"/>
        </w:rPr>
        <w:t>příspěvková</w:t>
      </w:r>
      <w:proofErr w:type="spellEnd"/>
      <w:r w:rsidR="00CE422B" w:rsidRPr="00C00804">
        <w:rPr>
          <w:b/>
          <w:bCs/>
          <w:sz w:val="24"/>
          <w:szCs w:val="24"/>
        </w:rPr>
        <w:t xml:space="preserve"> </w:t>
      </w:r>
      <w:proofErr w:type="spellStart"/>
      <w:r w:rsidR="00CE422B" w:rsidRPr="00C00804">
        <w:rPr>
          <w:b/>
          <w:bCs/>
          <w:sz w:val="24"/>
          <w:szCs w:val="24"/>
        </w:rPr>
        <w:t>organizace</w:t>
      </w:r>
      <w:proofErr w:type="spellEnd"/>
    </w:p>
    <w:p w:rsidR="00CE422B" w:rsidRPr="001D73BB" w:rsidRDefault="00CE422B" w:rsidP="00CE422B">
      <w:pPr>
        <w:widowControl w:val="0"/>
        <w:tabs>
          <w:tab w:val="left" w:pos="3420"/>
        </w:tabs>
        <w:rPr>
          <w:sz w:val="24"/>
          <w:szCs w:val="24"/>
          <w:lang w:val="cs-CZ"/>
        </w:rPr>
      </w:pPr>
      <w:r w:rsidRPr="001D73BB">
        <w:rPr>
          <w:sz w:val="24"/>
          <w:szCs w:val="24"/>
          <w:lang w:val="cs-CZ"/>
        </w:rPr>
        <w:t>Se sídlem</w:t>
      </w:r>
      <w:r w:rsidRPr="001D73BB">
        <w:rPr>
          <w:sz w:val="24"/>
          <w:szCs w:val="24"/>
          <w:lang w:val="cs-CZ"/>
        </w:rPr>
        <w:tab/>
      </w:r>
      <w:proofErr w:type="spellStart"/>
      <w:r w:rsidRPr="001D73BB">
        <w:rPr>
          <w:sz w:val="24"/>
          <w:szCs w:val="24"/>
          <w:lang w:val="cs-CZ"/>
        </w:rPr>
        <w:t>Vydmuchov</w:t>
      </w:r>
      <w:proofErr w:type="spellEnd"/>
      <w:r w:rsidRPr="001D73BB">
        <w:rPr>
          <w:sz w:val="24"/>
          <w:szCs w:val="24"/>
          <w:lang w:val="cs-CZ"/>
        </w:rPr>
        <w:t xml:space="preserve"> 399/5, Ráj, 734 01 Karviná</w:t>
      </w:r>
    </w:p>
    <w:p w:rsidR="00CE422B" w:rsidRPr="001D73BB" w:rsidRDefault="00CE422B" w:rsidP="00CE422B">
      <w:pPr>
        <w:rPr>
          <w:sz w:val="24"/>
          <w:szCs w:val="24"/>
          <w:lang w:val="cs-CZ"/>
        </w:rPr>
      </w:pPr>
      <w:r>
        <w:rPr>
          <w:sz w:val="24"/>
          <w:szCs w:val="24"/>
          <w:lang w:val="cs-CZ"/>
        </w:rPr>
        <w:t>Zastoupena:</w:t>
      </w:r>
      <w:r>
        <w:rPr>
          <w:sz w:val="24"/>
          <w:szCs w:val="24"/>
          <w:lang w:val="cs-CZ"/>
        </w:rPr>
        <w:tab/>
      </w:r>
      <w:r>
        <w:rPr>
          <w:sz w:val="24"/>
          <w:szCs w:val="24"/>
          <w:lang w:val="cs-CZ"/>
        </w:rPr>
        <w:tab/>
      </w:r>
      <w:r>
        <w:rPr>
          <w:sz w:val="24"/>
          <w:szCs w:val="24"/>
          <w:lang w:val="cs-CZ"/>
        </w:rPr>
        <w:tab/>
        <w:t xml:space="preserve">          </w:t>
      </w:r>
      <w:r w:rsidRPr="001D73BB">
        <w:rPr>
          <w:sz w:val="24"/>
          <w:szCs w:val="24"/>
          <w:lang w:val="cs-CZ"/>
        </w:rPr>
        <w:t xml:space="preserve">Ing. </w:t>
      </w:r>
      <w:r>
        <w:rPr>
          <w:sz w:val="24"/>
          <w:szCs w:val="24"/>
          <w:lang w:val="cs-CZ"/>
        </w:rPr>
        <w:t xml:space="preserve">Ivo </w:t>
      </w:r>
      <w:proofErr w:type="spellStart"/>
      <w:r>
        <w:rPr>
          <w:sz w:val="24"/>
          <w:szCs w:val="24"/>
          <w:lang w:val="cs-CZ"/>
        </w:rPr>
        <w:t>Žolnerčíkem</w:t>
      </w:r>
      <w:proofErr w:type="spellEnd"/>
      <w:r w:rsidRPr="001D73BB">
        <w:rPr>
          <w:sz w:val="24"/>
          <w:szCs w:val="24"/>
          <w:lang w:val="cs-CZ"/>
        </w:rPr>
        <w:t>, ředitelem</w:t>
      </w:r>
    </w:p>
    <w:p w:rsidR="00CE422B" w:rsidRPr="001D73BB" w:rsidRDefault="00CE422B" w:rsidP="00CE422B">
      <w:pPr>
        <w:widowControl w:val="0"/>
        <w:tabs>
          <w:tab w:val="left" w:pos="3420"/>
        </w:tabs>
        <w:rPr>
          <w:sz w:val="24"/>
          <w:szCs w:val="24"/>
          <w:lang w:val="cs-CZ"/>
        </w:rPr>
      </w:pPr>
      <w:r w:rsidRPr="001D73BB">
        <w:rPr>
          <w:sz w:val="24"/>
          <w:szCs w:val="24"/>
          <w:lang w:val="cs-CZ"/>
        </w:rPr>
        <w:t xml:space="preserve">IČ: </w:t>
      </w:r>
      <w:r w:rsidRPr="001D73BB">
        <w:rPr>
          <w:sz w:val="24"/>
          <w:szCs w:val="24"/>
          <w:lang w:val="cs-CZ"/>
        </w:rPr>
        <w:tab/>
        <w:t>00844853</w:t>
      </w:r>
    </w:p>
    <w:p w:rsidR="00CE422B" w:rsidRPr="001D73BB" w:rsidRDefault="00CE422B" w:rsidP="00CE422B">
      <w:pPr>
        <w:widowControl w:val="0"/>
        <w:tabs>
          <w:tab w:val="left" w:pos="3420"/>
        </w:tabs>
        <w:rPr>
          <w:sz w:val="24"/>
          <w:szCs w:val="24"/>
          <w:lang w:val="cs-CZ"/>
        </w:rPr>
      </w:pPr>
      <w:r w:rsidRPr="001D73BB">
        <w:rPr>
          <w:sz w:val="24"/>
          <w:szCs w:val="24"/>
          <w:lang w:val="cs-CZ"/>
        </w:rPr>
        <w:t xml:space="preserve">DIČ: </w:t>
      </w:r>
      <w:r w:rsidRPr="001D73BB">
        <w:rPr>
          <w:sz w:val="24"/>
          <w:szCs w:val="24"/>
          <w:lang w:val="cs-CZ"/>
        </w:rPr>
        <w:tab/>
        <w:t>CZ00844853</w:t>
      </w:r>
    </w:p>
    <w:p w:rsidR="00CE422B" w:rsidRPr="001D73BB" w:rsidRDefault="00CE422B" w:rsidP="00CE422B">
      <w:pPr>
        <w:widowControl w:val="0"/>
        <w:tabs>
          <w:tab w:val="left" w:pos="3420"/>
        </w:tabs>
        <w:rPr>
          <w:sz w:val="24"/>
          <w:szCs w:val="24"/>
          <w:lang w:val="cs-CZ"/>
        </w:rPr>
      </w:pPr>
      <w:r w:rsidRPr="001D73BB">
        <w:rPr>
          <w:sz w:val="24"/>
          <w:szCs w:val="24"/>
          <w:lang w:val="cs-CZ"/>
        </w:rPr>
        <w:t>Tel:</w:t>
      </w:r>
      <w:r w:rsidRPr="001D73BB">
        <w:rPr>
          <w:sz w:val="24"/>
          <w:szCs w:val="24"/>
          <w:lang w:val="cs-CZ"/>
        </w:rPr>
        <w:tab/>
        <w:t>596 383 126</w:t>
      </w:r>
    </w:p>
    <w:p w:rsidR="00CE422B" w:rsidRPr="001D73BB" w:rsidRDefault="00CE422B" w:rsidP="00CE422B">
      <w:pPr>
        <w:widowControl w:val="0"/>
        <w:tabs>
          <w:tab w:val="left" w:pos="3420"/>
        </w:tabs>
        <w:rPr>
          <w:sz w:val="24"/>
          <w:szCs w:val="24"/>
          <w:lang w:val="cs-CZ"/>
        </w:rPr>
      </w:pPr>
      <w:r w:rsidRPr="001D73BB">
        <w:rPr>
          <w:sz w:val="24"/>
          <w:szCs w:val="24"/>
          <w:lang w:val="cs-CZ"/>
        </w:rPr>
        <w:t xml:space="preserve">Bankovní spojení: </w:t>
      </w:r>
      <w:r w:rsidRPr="001D73BB">
        <w:rPr>
          <w:sz w:val="24"/>
          <w:szCs w:val="24"/>
          <w:lang w:val="cs-CZ"/>
        </w:rPr>
        <w:tab/>
        <w:t>Komerční banka, a.s., pobočka Karviná</w:t>
      </w:r>
    </w:p>
    <w:p w:rsidR="00CE422B" w:rsidRPr="001D73BB" w:rsidRDefault="00CE422B" w:rsidP="00CE422B">
      <w:pPr>
        <w:widowControl w:val="0"/>
        <w:tabs>
          <w:tab w:val="left" w:pos="3420"/>
        </w:tabs>
        <w:rPr>
          <w:sz w:val="24"/>
          <w:szCs w:val="24"/>
          <w:lang w:val="cs-CZ"/>
        </w:rPr>
      </w:pPr>
      <w:r w:rsidRPr="001D73BB">
        <w:rPr>
          <w:sz w:val="24"/>
          <w:szCs w:val="24"/>
          <w:lang w:val="cs-CZ"/>
        </w:rPr>
        <w:t xml:space="preserve">Číslo účtu: </w:t>
      </w:r>
      <w:r w:rsidRPr="001D73BB">
        <w:rPr>
          <w:sz w:val="24"/>
          <w:szCs w:val="24"/>
          <w:lang w:val="cs-CZ"/>
        </w:rPr>
        <w:tab/>
        <w:t>174-30331791/0100</w:t>
      </w:r>
    </w:p>
    <w:p w:rsidR="00CE422B" w:rsidRPr="001D73BB" w:rsidRDefault="00CE422B" w:rsidP="00CE422B">
      <w:pPr>
        <w:widowControl w:val="0"/>
        <w:tabs>
          <w:tab w:val="left" w:pos="3420"/>
        </w:tabs>
        <w:rPr>
          <w:sz w:val="24"/>
          <w:szCs w:val="24"/>
          <w:lang w:val="cs-CZ"/>
        </w:rPr>
      </w:pPr>
      <w:r w:rsidRPr="001D73BB">
        <w:rPr>
          <w:sz w:val="24"/>
          <w:szCs w:val="24"/>
          <w:lang w:val="cs-CZ"/>
        </w:rPr>
        <w:t>e</w:t>
      </w:r>
      <w:r>
        <w:rPr>
          <w:sz w:val="24"/>
          <w:szCs w:val="24"/>
          <w:lang w:val="cs-CZ"/>
        </w:rPr>
        <w:t>-</w:t>
      </w:r>
      <w:r w:rsidRPr="001D73BB">
        <w:rPr>
          <w:sz w:val="24"/>
          <w:szCs w:val="24"/>
          <w:lang w:val="cs-CZ"/>
        </w:rPr>
        <w:t>mail:</w:t>
      </w:r>
      <w:r w:rsidRPr="001D73BB">
        <w:rPr>
          <w:sz w:val="24"/>
          <w:szCs w:val="24"/>
          <w:lang w:val="cs-CZ"/>
        </w:rPr>
        <w:tab/>
        <w:t>hovjacka@nspka.cz</w:t>
      </w:r>
    </w:p>
    <w:p w:rsidR="00CE422B" w:rsidRPr="001D73BB" w:rsidRDefault="00CE422B" w:rsidP="00CE422B">
      <w:pPr>
        <w:pStyle w:val="slovanodstavectextu"/>
        <w:widowControl w:val="0"/>
        <w:tabs>
          <w:tab w:val="left" w:pos="360"/>
          <w:tab w:val="left" w:pos="426"/>
        </w:tabs>
        <w:spacing w:after="0"/>
        <w:rPr>
          <w:rFonts w:ascii="Times New Roman" w:hAnsi="Times New Roman" w:cs="Times New Roman"/>
          <w:sz w:val="24"/>
          <w:szCs w:val="24"/>
          <w:lang w:eastAsia="cs-CZ"/>
        </w:rPr>
      </w:pPr>
      <w:r w:rsidRPr="001D73BB">
        <w:rPr>
          <w:rFonts w:ascii="Times New Roman" w:hAnsi="Times New Roman" w:cs="Times New Roman"/>
          <w:sz w:val="24"/>
          <w:szCs w:val="24"/>
          <w:lang w:eastAsia="cs-CZ"/>
        </w:rPr>
        <w:t xml:space="preserve">Zapsaná v obchodním rejstříku vedeném Krajským soudem v Ostravě, oddíl </w:t>
      </w:r>
      <w:proofErr w:type="spellStart"/>
      <w:r w:rsidRPr="001D73BB">
        <w:rPr>
          <w:rFonts w:ascii="Times New Roman" w:hAnsi="Times New Roman" w:cs="Times New Roman"/>
          <w:sz w:val="24"/>
          <w:szCs w:val="24"/>
          <w:lang w:eastAsia="cs-CZ"/>
        </w:rPr>
        <w:t>Pr</w:t>
      </w:r>
      <w:proofErr w:type="spellEnd"/>
      <w:r w:rsidRPr="001D73BB">
        <w:rPr>
          <w:rFonts w:ascii="Times New Roman" w:hAnsi="Times New Roman" w:cs="Times New Roman"/>
          <w:sz w:val="24"/>
          <w:szCs w:val="24"/>
          <w:lang w:eastAsia="cs-CZ"/>
        </w:rPr>
        <w:t>, vložka 880</w:t>
      </w:r>
    </w:p>
    <w:p w:rsidR="004532A0" w:rsidRDefault="004532A0" w:rsidP="00CE422B">
      <w:pPr>
        <w:rPr>
          <w:color w:val="000000"/>
          <w:sz w:val="24"/>
          <w:szCs w:val="24"/>
        </w:rPr>
      </w:pPr>
    </w:p>
    <w:p w:rsidR="00036C3E" w:rsidRPr="008D06BA" w:rsidRDefault="004532A0" w:rsidP="004532A0">
      <w:pPr>
        <w:rPr>
          <w:sz w:val="22"/>
          <w:szCs w:val="22"/>
          <w:lang w:val="cs-CZ" w:eastAsia="en-US"/>
        </w:rPr>
      </w:pPr>
      <w:r w:rsidRPr="008D06BA">
        <w:rPr>
          <w:sz w:val="22"/>
          <w:szCs w:val="22"/>
          <w:lang w:val="cs-CZ" w:eastAsia="en-US"/>
        </w:rPr>
        <w:t xml:space="preserve"> </w:t>
      </w:r>
      <w:r w:rsidR="00036C3E" w:rsidRPr="008D06BA">
        <w:rPr>
          <w:sz w:val="22"/>
          <w:szCs w:val="22"/>
          <w:lang w:val="cs-CZ" w:eastAsia="en-US"/>
        </w:rPr>
        <w:t xml:space="preserve">(dále jen </w:t>
      </w:r>
      <w:r w:rsidR="00036C3E" w:rsidRPr="008D06BA">
        <w:rPr>
          <w:i/>
          <w:sz w:val="22"/>
          <w:szCs w:val="22"/>
          <w:lang w:val="cs-CZ"/>
        </w:rPr>
        <w:t>„kupující“</w:t>
      </w:r>
      <w:r w:rsidR="00036C3E" w:rsidRPr="008D06BA">
        <w:rPr>
          <w:i/>
          <w:sz w:val="22"/>
          <w:szCs w:val="22"/>
          <w:lang w:val="cs-CZ" w:eastAsia="en-US"/>
        </w:rPr>
        <w:t>)</w:t>
      </w:r>
    </w:p>
    <w:p w:rsidR="00036C3E" w:rsidRPr="008D06BA" w:rsidRDefault="00036C3E" w:rsidP="00036C3E">
      <w:pPr>
        <w:rPr>
          <w:sz w:val="22"/>
          <w:szCs w:val="22"/>
          <w:lang w:val="cs-CZ" w:eastAsia="en-US"/>
        </w:rPr>
      </w:pPr>
    </w:p>
    <w:p w:rsidR="00036C3E" w:rsidRPr="006B0349" w:rsidRDefault="00036C3E" w:rsidP="00036C3E">
      <w:pPr>
        <w:rPr>
          <w:sz w:val="24"/>
          <w:szCs w:val="24"/>
          <w:lang w:val="cs-CZ" w:eastAsia="en-US"/>
        </w:rPr>
      </w:pPr>
      <w:r w:rsidRPr="006B0349">
        <w:rPr>
          <w:sz w:val="24"/>
          <w:szCs w:val="24"/>
          <w:lang w:val="cs-CZ" w:eastAsia="en-US"/>
        </w:rPr>
        <w:t>a</w:t>
      </w:r>
    </w:p>
    <w:p w:rsidR="00036C3E" w:rsidRPr="006B0349" w:rsidRDefault="00036C3E" w:rsidP="00036C3E">
      <w:pPr>
        <w:rPr>
          <w:sz w:val="24"/>
          <w:szCs w:val="24"/>
          <w:lang w:val="cs-CZ" w:eastAsia="en-US"/>
        </w:rPr>
      </w:pPr>
    </w:p>
    <w:p w:rsidR="00036C3E" w:rsidRPr="00C00804" w:rsidRDefault="00036C3E" w:rsidP="00036C3E">
      <w:pPr>
        <w:tabs>
          <w:tab w:val="left" w:pos="426"/>
        </w:tabs>
        <w:spacing w:line="278" w:lineRule="auto"/>
        <w:rPr>
          <w:i/>
          <w:iCs/>
          <w:color w:val="000000"/>
          <w:sz w:val="24"/>
          <w:szCs w:val="24"/>
          <w:lang w:val="cs-CZ"/>
        </w:rPr>
      </w:pPr>
      <w:r w:rsidRPr="00C00804">
        <w:rPr>
          <w:b/>
          <w:bCs/>
          <w:i/>
          <w:iCs/>
          <w:color w:val="000000"/>
          <w:sz w:val="24"/>
          <w:szCs w:val="24"/>
          <w:highlight w:val="yellow"/>
          <w:lang w:val="cs-CZ"/>
        </w:rPr>
        <w:t xml:space="preserve">VARIANTA </w:t>
      </w:r>
      <w:proofErr w:type="gramStart"/>
      <w:r w:rsidRPr="00C00804">
        <w:rPr>
          <w:b/>
          <w:bCs/>
          <w:i/>
          <w:iCs/>
          <w:color w:val="000000"/>
          <w:sz w:val="24"/>
          <w:szCs w:val="24"/>
          <w:highlight w:val="yellow"/>
          <w:lang w:val="cs-CZ"/>
        </w:rPr>
        <w:t xml:space="preserve">A - </w:t>
      </w:r>
      <w:r w:rsidRPr="00C00804">
        <w:rPr>
          <w:i/>
          <w:iCs/>
          <w:color w:val="000000"/>
          <w:sz w:val="24"/>
          <w:szCs w:val="24"/>
          <w:highlight w:val="yellow"/>
          <w:lang w:val="cs-CZ"/>
        </w:rPr>
        <w:t>pro</w:t>
      </w:r>
      <w:proofErr w:type="gramEnd"/>
      <w:r w:rsidRPr="00C00804">
        <w:rPr>
          <w:i/>
          <w:iCs/>
          <w:color w:val="000000"/>
          <w:sz w:val="24"/>
          <w:szCs w:val="24"/>
          <w:highlight w:val="yellow"/>
          <w:lang w:val="cs-CZ"/>
        </w:rPr>
        <w:t xml:space="preserve"> právnickou osobu</w:t>
      </w:r>
    </w:p>
    <w:p w:rsidR="00036C3E" w:rsidRPr="00C00804" w:rsidRDefault="00036C3E" w:rsidP="00036C3E">
      <w:pPr>
        <w:tabs>
          <w:tab w:val="left" w:pos="426"/>
        </w:tabs>
        <w:spacing w:line="278" w:lineRule="auto"/>
        <w:rPr>
          <w:b/>
          <w:bCs/>
          <w:sz w:val="24"/>
          <w:szCs w:val="24"/>
          <w:lang w:val="cs-CZ"/>
        </w:rPr>
      </w:pPr>
    </w:p>
    <w:p w:rsidR="00036C3E" w:rsidRPr="00C00804" w:rsidRDefault="00036C3E" w:rsidP="00AA3BE7">
      <w:pPr>
        <w:numPr>
          <w:ilvl w:val="0"/>
          <w:numId w:val="21"/>
        </w:numPr>
        <w:tabs>
          <w:tab w:val="clear" w:pos="720"/>
        </w:tabs>
        <w:spacing w:line="278" w:lineRule="auto"/>
        <w:ind w:left="426" w:hanging="426"/>
        <w:rPr>
          <w:sz w:val="24"/>
          <w:szCs w:val="24"/>
          <w:lang w:val="cs-CZ"/>
        </w:rPr>
      </w:pPr>
      <w:r w:rsidRPr="00C00804">
        <w:rPr>
          <w:b/>
          <w:bCs/>
          <w:sz w:val="24"/>
          <w:szCs w:val="24"/>
          <w:lang w:val="cs-CZ"/>
        </w:rPr>
        <w:t>Obchodní</w:t>
      </w:r>
      <w:r w:rsidRPr="00C00804">
        <w:rPr>
          <w:sz w:val="24"/>
          <w:szCs w:val="24"/>
          <w:lang w:val="cs-CZ"/>
        </w:rPr>
        <w:t xml:space="preserve"> </w:t>
      </w:r>
      <w:r w:rsidRPr="00C00804">
        <w:rPr>
          <w:b/>
          <w:bCs/>
          <w:sz w:val="24"/>
          <w:szCs w:val="24"/>
          <w:lang w:val="cs-CZ"/>
        </w:rPr>
        <w:t>firma</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Se sídlem:</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Zastoupena:</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IČ:</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DIČ:</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Bankovní spojení:</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Číslo účtu:</w:t>
      </w:r>
    </w:p>
    <w:p w:rsidR="00036C3E" w:rsidRPr="00C00804" w:rsidRDefault="00036C3E" w:rsidP="00036C3E">
      <w:pPr>
        <w:numPr>
          <w:ilvl w:val="12"/>
          <w:numId w:val="0"/>
        </w:numPr>
        <w:tabs>
          <w:tab w:val="left" w:pos="426"/>
          <w:tab w:val="left" w:pos="2977"/>
        </w:tabs>
        <w:spacing w:line="278" w:lineRule="auto"/>
        <w:rPr>
          <w:color w:val="000000"/>
          <w:sz w:val="24"/>
          <w:szCs w:val="24"/>
          <w:lang w:val="cs-CZ"/>
        </w:rPr>
      </w:pPr>
      <w:r w:rsidRPr="00C00804">
        <w:rPr>
          <w:color w:val="000000"/>
          <w:sz w:val="24"/>
          <w:szCs w:val="24"/>
          <w:lang w:val="cs-CZ"/>
        </w:rPr>
        <w:t>email:</w:t>
      </w:r>
    </w:p>
    <w:p w:rsidR="00036C3E" w:rsidRPr="00C00804" w:rsidRDefault="00036C3E" w:rsidP="00036C3E">
      <w:pPr>
        <w:numPr>
          <w:ilvl w:val="12"/>
          <w:numId w:val="0"/>
        </w:numPr>
        <w:tabs>
          <w:tab w:val="left" w:pos="426"/>
          <w:tab w:val="left" w:pos="2977"/>
        </w:tabs>
        <w:spacing w:line="278" w:lineRule="auto"/>
        <w:rPr>
          <w:sz w:val="24"/>
          <w:szCs w:val="24"/>
          <w:lang w:val="cs-CZ"/>
        </w:rPr>
      </w:pPr>
      <w:r w:rsidRPr="00C00804">
        <w:rPr>
          <w:sz w:val="24"/>
          <w:szCs w:val="24"/>
          <w:lang w:val="cs-CZ"/>
        </w:rPr>
        <w:t>Zapsána v obchodním rejstříku vedeném …</w:t>
      </w:r>
      <w:proofErr w:type="gramStart"/>
      <w:r w:rsidRPr="00C00804">
        <w:rPr>
          <w:sz w:val="24"/>
          <w:szCs w:val="24"/>
          <w:lang w:val="cs-CZ"/>
        </w:rPr>
        <w:t>…….</w:t>
      </w:r>
      <w:proofErr w:type="gramEnd"/>
      <w:r w:rsidRPr="00C00804">
        <w:rPr>
          <w:sz w:val="24"/>
          <w:szCs w:val="24"/>
          <w:lang w:val="cs-CZ"/>
        </w:rPr>
        <w:t xml:space="preserve">. soudem v </w:t>
      </w:r>
      <w:proofErr w:type="gramStart"/>
      <w:r w:rsidRPr="00C00804">
        <w:rPr>
          <w:sz w:val="24"/>
          <w:szCs w:val="24"/>
          <w:lang w:val="cs-CZ"/>
        </w:rPr>
        <w:t>… ,</w:t>
      </w:r>
      <w:proofErr w:type="gramEnd"/>
      <w:r w:rsidRPr="00C00804">
        <w:rPr>
          <w:sz w:val="24"/>
          <w:szCs w:val="24"/>
          <w:lang w:val="cs-CZ"/>
        </w:rPr>
        <w:t xml:space="preserve"> oddíl …, vložka …</w:t>
      </w:r>
    </w:p>
    <w:p w:rsidR="00036C3E" w:rsidRPr="00C00804" w:rsidRDefault="00036C3E" w:rsidP="00036C3E">
      <w:pPr>
        <w:pStyle w:val="Zkladntext"/>
        <w:numPr>
          <w:ilvl w:val="12"/>
          <w:numId w:val="0"/>
        </w:numPr>
        <w:tabs>
          <w:tab w:val="left" w:pos="426"/>
        </w:tabs>
        <w:spacing w:line="278" w:lineRule="auto"/>
        <w:rPr>
          <w:i/>
          <w:iCs/>
          <w:szCs w:val="24"/>
        </w:rPr>
      </w:pPr>
      <w:r w:rsidRPr="00C00804">
        <w:rPr>
          <w:i/>
          <w:iCs/>
          <w:szCs w:val="24"/>
        </w:rPr>
        <w:t xml:space="preserve">(dále jen </w:t>
      </w:r>
      <w:r w:rsidR="000D5349" w:rsidRPr="00C00804">
        <w:rPr>
          <w:i/>
          <w:iCs/>
          <w:szCs w:val="24"/>
        </w:rPr>
        <w:t>„prodávající“</w:t>
      </w:r>
      <w:r w:rsidRPr="00C00804">
        <w:rPr>
          <w:i/>
          <w:iCs/>
          <w:szCs w:val="24"/>
        </w:rPr>
        <w:t xml:space="preserve">) </w:t>
      </w:r>
    </w:p>
    <w:p w:rsidR="00036C3E" w:rsidRPr="00C00804" w:rsidRDefault="00036C3E" w:rsidP="00036C3E">
      <w:pPr>
        <w:pStyle w:val="Zkladntext"/>
        <w:numPr>
          <w:ilvl w:val="12"/>
          <w:numId w:val="0"/>
        </w:numPr>
        <w:tabs>
          <w:tab w:val="left" w:pos="426"/>
        </w:tabs>
        <w:spacing w:line="278" w:lineRule="auto"/>
        <w:rPr>
          <w:i/>
          <w:iCs/>
          <w:szCs w:val="24"/>
        </w:rPr>
      </w:pPr>
    </w:p>
    <w:p w:rsidR="00036C3E" w:rsidRPr="00C00804" w:rsidRDefault="00036C3E" w:rsidP="00036C3E">
      <w:pPr>
        <w:pStyle w:val="Zkladntext"/>
        <w:numPr>
          <w:ilvl w:val="12"/>
          <w:numId w:val="0"/>
        </w:numPr>
        <w:tabs>
          <w:tab w:val="left" w:pos="426"/>
        </w:tabs>
        <w:spacing w:line="278" w:lineRule="auto"/>
        <w:rPr>
          <w:i/>
          <w:iCs/>
          <w:szCs w:val="24"/>
        </w:rPr>
      </w:pPr>
    </w:p>
    <w:p w:rsidR="00036C3E" w:rsidRPr="00C00804" w:rsidRDefault="00036C3E" w:rsidP="00036C3E">
      <w:pPr>
        <w:tabs>
          <w:tab w:val="left" w:pos="426"/>
        </w:tabs>
        <w:rPr>
          <w:i/>
          <w:iCs/>
          <w:color w:val="000000"/>
          <w:sz w:val="24"/>
          <w:szCs w:val="24"/>
          <w:lang w:val="cs-CZ"/>
        </w:rPr>
      </w:pPr>
      <w:r w:rsidRPr="00C00804">
        <w:rPr>
          <w:b/>
          <w:bCs/>
          <w:i/>
          <w:iCs/>
          <w:color w:val="000000"/>
          <w:sz w:val="24"/>
          <w:szCs w:val="24"/>
          <w:highlight w:val="yellow"/>
          <w:lang w:val="cs-CZ"/>
        </w:rPr>
        <w:t xml:space="preserve">VARIANTA </w:t>
      </w:r>
      <w:proofErr w:type="gramStart"/>
      <w:r w:rsidRPr="00C00804">
        <w:rPr>
          <w:b/>
          <w:bCs/>
          <w:i/>
          <w:iCs/>
          <w:color w:val="000000"/>
          <w:sz w:val="24"/>
          <w:szCs w:val="24"/>
          <w:highlight w:val="yellow"/>
          <w:lang w:val="cs-CZ"/>
        </w:rPr>
        <w:t xml:space="preserve">B - </w:t>
      </w:r>
      <w:r w:rsidRPr="00C00804">
        <w:rPr>
          <w:i/>
          <w:iCs/>
          <w:color w:val="000000"/>
          <w:sz w:val="24"/>
          <w:szCs w:val="24"/>
          <w:highlight w:val="yellow"/>
          <w:lang w:val="cs-CZ"/>
        </w:rPr>
        <w:t>pro</w:t>
      </w:r>
      <w:proofErr w:type="gramEnd"/>
      <w:r w:rsidRPr="00C00804">
        <w:rPr>
          <w:i/>
          <w:iCs/>
          <w:color w:val="000000"/>
          <w:sz w:val="24"/>
          <w:szCs w:val="24"/>
          <w:highlight w:val="yellow"/>
          <w:lang w:val="cs-CZ"/>
        </w:rPr>
        <w:t xml:space="preserve"> podnikatele - fyzickou osobu nezapsanou v obchodním rejstříku</w:t>
      </w:r>
    </w:p>
    <w:p w:rsidR="00036C3E" w:rsidRPr="00C00804" w:rsidRDefault="00036C3E" w:rsidP="00036C3E">
      <w:pPr>
        <w:rPr>
          <w:b/>
          <w:bCs/>
          <w:sz w:val="24"/>
          <w:szCs w:val="24"/>
          <w:lang w:val="cs-CZ"/>
        </w:rPr>
      </w:pPr>
    </w:p>
    <w:p w:rsidR="00036C3E" w:rsidRPr="00C00804" w:rsidRDefault="00036C3E" w:rsidP="00036C3E">
      <w:pPr>
        <w:rPr>
          <w:b/>
          <w:bCs/>
          <w:sz w:val="24"/>
          <w:szCs w:val="24"/>
          <w:lang w:val="cs-CZ"/>
        </w:rPr>
      </w:pPr>
      <w:r w:rsidRPr="00C00804">
        <w:rPr>
          <w:b/>
          <w:bCs/>
          <w:sz w:val="24"/>
          <w:szCs w:val="24"/>
          <w:lang w:val="cs-CZ"/>
        </w:rPr>
        <w:t>Jméno a příjmení</w:t>
      </w:r>
    </w:p>
    <w:p w:rsidR="00036C3E" w:rsidRPr="00C00804" w:rsidRDefault="00036C3E" w:rsidP="00036C3E">
      <w:pPr>
        <w:numPr>
          <w:ilvl w:val="12"/>
          <w:numId w:val="0"/>
        </w:numPr>
        <w:tabs>
          <w:tab w:val="left" w:pos="426"/>
          <w:tab w:val="left" w:pos="2977"/>
        </w:tabs>
        <w:rPr>
          <w:sz w:val="24"/>
          <w:szCs w:val="24"/>
          <w:lang w:val="cs-CZ"/>
        </w:rPr>
      </w:pPr>
      <w:r w:rsidRPr="00C00804">
        <w:rPr>
          <w:sz w:val="24"/>
          <w:szCs w:val="24"/>
          <w:lang w:val="cs-CZ"/>
        </w:rPr>
        <w:t>Podnikající pod jménem:</w:t>
      </w:r>
    </w:p>
    <w:p w:rsidR="00036C3E" w:rsidRPr="00C00804" w:rsidRDefault="00036C3E" w:rsidP="00036C3E">
      <w:pPr>
        <w:numPr>
          <w:ilvl w:val="12"/>
          <w:numId w:val="0"/>
        </w:numPr>
        <w:tabs>
          <w:tab w:val="left" w:pos="426"/>
          <w:tab w:val="left" w:pos="2977"/>
        </w:tabs>
        <w:rPr>
          <w:sz w:val="24"/>
          <w:szCs w:val="24"/>
          <w:lang w:val="cs-CZ"/>
        </w:rPr>
      </w:pPr>
      <w:r w:rsidRPr="00C00804">
        <w:rPr>
          <w:sz w:val="24"/>
          <w:szCs w:val="24"/>
          <w:lang w:val="cs-CZ"/>
        </w:rPr>
        <w:lastRenderedPageBreak/>
        <w:t>Trvalé bydliště:</w:t>
      </w:r>
    </w:p>
    <w:p w:rsidR="00036C3E" w:rsidRPr="00C00804" w:rsidRDefault="00036C3E" w:rsidP="00036C3E">
      <w:pPr>
        <w:numPr>
          <w:ilvl w:val="12"/>
          <w:numId w:val="0"/>
        </w:numPr>
        <w:tabs>
          <w:tab w:val="left" w:pos="426"/>
          <w:tab w:val="left" w:pos="2977"/>
        </w:tabs>
        <w:rPr>
          <w:sz w:val="24"/>
          <w:szCs w:val="24"/>
          <w:lang w:val="cs-CZ"/>
        </w:rPr>
      </w:pPr>
      <w:r w:rsidRPr="00C00804">
        <w:rPr>
          <w:sz w:val="24"/>
          <w:szCs w:val="24"/>
          <w:lang w:val="cs-CZ"/>
        </w:rPr>
        <w:t>Sídlo:</w:t>
      </w:r>
    </w:p>
    <w:p w:rsidR="00036C3E" w:rsidRPr="00C00804" w:rsidRDefault="00036C3E" w:rsidP="00036C3E">
      <w:pPr>
        <w:numPr>
          <w:ilvl w:val="12"/>
          <w:numId w:val="0"/>
        </w:numPr>
        <w:tabs>
          <w:tab w:val="left" w:pos="426"/>
          <w:tab w:val="left" w:pos="2977"/>
        </w:tabs>
        <w:rPr>
          <w:sz w:val="24"/>
          <w:szCs w:val="24"/>
          <w:lang w:val="cs-CZ"/>
        </w:rPr>
      </w:pPr>
      <w:r w:rsidRPr="00C00804">
        <w:rPr>
          <w:sz w:val="24"/>
          <w:szCs w:val="24"/>
          <w:lang w:val="cs-CZ"/>
        </w:rPr>
        <w:t>IČ:</w:t>
      </w:r>
      <w:r w:rsidRPr="00C00804">
        <w:rPr>
          <w:sz w:val="24"/>
          <w:szCs w:val="24"/>
          <w:lang w:val="cs-CZ"/>
        </w:rPr>
        <w:br/>
        <w:t>DIČ:</w:t>
      </w:r>
      <w:r w:rsidRPr="00C00804">
        <w:rPr>
          <w:sz w:val="24"/>
          <w:szCs w:val="24"/>
          <w:lang w:val="cs-CZ"/>
        </w:rPr>
        <w:br/>
        <w:t>Bankovní spojení:</w:t>
      </w:r>
    </w:p>
    <w:p w:rsidR="00036C3E" w:rsidRPr="00C00804" w:rsidRDefault="00036C3E" w:rsidP="00036C3E">
      <w:pPr>
        <w:numPr>
          <w:ilvl w:val="12"/>
          <w:numId w:val="0"/>
        </w:numPr>
        <w:tabs>
          <w:tab w:val="left" w:pos="426"/>
          <w:tab w:val="left" w:pos="2977"/>
        </w:tabs>
        <w:rPr>
          <w:sz w:val="24"/>
          <w:szCs w:val="24"/>
          <w:lang w:val="cs-CZ"/>
        </w:rPr>
      </w:pPr>
      <w:r w:rsidRPr="00C00804">
        <w:rPr>
          <w:sz w:val="24"/>
          <w:szCs w:val="24"/>
          <w:lang w:val="cs-CZ"/>
        </w:rPr>
        <w:t>Číslo účtu:</w:t>
      </w:r>
    </w:p>
    <w:p w:rsidR="00036C3E" w:rsidRPr="00C00804" w:rsidRDefault="00036C3E" w:rsidP="00036C3E">
      <w:pPr>
        <w:numPr>
          <w:ilvl w:val="12"/>
          <w:numId w:val="0"/>
        </w:numPr>
        <w:tabs>
          <w:tab w:val="left" w:pos="426"/>
          <w:tab w:val="left" w:pos="2977"/>
        </w:tabs>
        <w:spacing w:line="278" w:lineRule="auto"/>
        <w:rPr>
          <w:color w:val="000000"/>
          <w:sz w:val="24"/>
          <w:szCs w:val="24"/>
          <w:lang w:val="cs-CZ"/>
        </w:rPr>
      </w:pPr>
      <w:r w:rsidRPr="00C00804">
        <w:rPr>
          <w:color w:val="000000"/>
          <w:sz w:val="24"/>
          <w:szCs w:val="24"/>
          <w:lang w:val="cs-CZ"/>
        </w:rPr>
        <w:t>email:</w:t>
      </w:r>
    </w:p>
    <w:p w:rsidR="00036C3E" w:rsidRPr="00C00804" w:rsidRDefault="00036C3E" w:rsidP="00036C3E">
      <w:pPr>
        <w:pStyle w:val="Zkladntext"/>
        <w:numPr>
          <w:ilvl w:val="12"/>
          <w:numId w:val="0"/>
        </w:numPr>
        <w:rPr>
          <w:i/>
          <w:iCs/>
          <w:szCs w:val="24"/>
        </w:rPr>
      </w:pPr>
      <w:r w:rsidRPr="00C00804">
        <w:rPr>
          <w:i/>
          <w:iCs/>
          <w:szCs w:val="24"/>
        </w:rPr>
        <w:t xml:space="preserve">(dále jen </w:t>
      </w:r>
      <w:r w:rsidR="000D5349" w:rsidRPr="00C00804">
        <w:rPr>
          <w:i/>
          <w:iCs/>
          <w:szCs w:val="24"/>
        </w:rPr>
        <w:t>„prodávající“</w:t>
      </w:r>
      <w:r w:rsidRPr="00C00804">
        <w:rPr>
          <w:i/>
          <w:iCs/>
          <w:szCs w:val="24"/>
        </w:rPr>
        <w:t xml:space="preserve">“) </w:t>
      </w:r>
    </w:p>
    <w:p w:rsidR="00036C3E" w:rsidRPr="00C00804" w:rsidRDefault="00036C3E" w:rsidP="00036C3E">
      <w:pPr>
        <w:pStyle w:val="Zkladntext"/>
        <w:numPr>
          <w:ilvl w:val="12"/>
          <w:numId w:val="0"/>
        </w:numPr>
        <w:rPr>
          <w:i/>
          <w:iCs/>
          <w:szCs w:val="24"/>
          <w:highlight w:val="yellow"/>
        </w:rPr>
      </w:pPr>
    </w:p>
    <w:p w:rsidR="00036C3E" w:rsidRPr="00C00804" w:rsidRDefault="00036C3E" w:rsidP="00036C3E">
      <w:pPr>
        <w:pStyle w:val="Zkladntext"/>
        <w:numPr>
          <w:ilvl w:val="12"/>
          <w:numId w:val="0"/>
        </w:numPr>
        <w:rPr>
          <w:i/>
          <w:iCs/>
          <w:szCs w:val="24"/>
        </w:rPr>
      </w:pPr>
      <w:r w:rsidRPr="00C00804">
        <w:rPr>
          <w:i/>
          <w:iCs/>
          <w:szCs w:val="24"/>
          <w:highlight w:val="yellow"/>
        </w:rPr>
        <w:t>pozn. dodavatel doplní požadované údaje</w:t>
      </w:r>
    </w:p>
    <w:p w:rsidR="00036C3E" w:rsidRPr="00C00804" w:rsidRDefault="00036C3E" w:rsidP="0028382D">
      <w:pPr>
        <w:pStyle w:val="Zkladntext22"/>
        <w:tabs>
          <w:tab w:val="left" w:pos="0"/>
        </w:tabs>
        <w:jc w:val="center"/>
        <w:rPr>
          <w:b/>
        </w:rPr>
      </w:pPr>
    </w:p>
    <w:p w:rsidR="005C5411" w:rsidRDefault="006B0349" w:rsidP="00A6678E">
      <w:pPr>
        <w:pStyle w:val="slolnkuSmlouvy"/>
        <w:spacing w:before="227" w:after="227"/>
      </w:pPr>
      <w:r w:rsidRPr="006B0349">
        <w:t>I</w:t>
      </w:r>
      <w:r w:rsidR="00077DBF" w:rsidRPr="006B0349">
        <w:t>.</w:t>
      </w:r>
    </w:p>
    <w:p w:rsidR="00A6678E" w:rsidRPr="006B0349" w:rsidRDefault="007D3463" w:rsidP="00A6678E">
      <w:pPr>
        <w:pStyle w:val="Nadpis3"/>
        <w:spacing w:before="240"/>
        <w:jc w:val="center"/>
        <w:rPr>
          <w:szCs w:val="24"/>
          <w:lang w:val="cs-CZ"/>
        </w:rPr>
      </w:pPr>
      <w:r>
        <w:rPr>
          <w:szCs w:val="24"/>
          <w:lang w:val="cs-CZ"/>
        </w:rPr>
        <w:t>Preambule</w:t>
      </w:r>
    </w:p>
    <w:p w:rsidR="00A6678E" w:rsidRPr="00A6678E" w:rsidRDefault="00A6678E" w:rsidP="00A6678E">
      <w:pPr>
        <w:jc w:val="center"/>
        <w:rPr>
          <w:lang w:val="cs-CZ" w:eastAsia="zh-CN"/>
        </w:rPr>
      </w:pPr>
    </w:p>
    <w:p w:rsidR="00077DBF" w:rsidRPr="006B0349" w:rsidRDefault="00077DBF" w:rsidP="00077DBF">
      <w:pPr>
        <w:pStyle w:val="OdstavecSmlouvy"/>
        <w:numPr>
          <w:ilvl w:val="0"/>
          <w:numId w:val="13"/>
        </w:numPr>
      </w:pPr>
      <w:r w:rsidRPr="006B0349">
        <w:t>Smluvní strany prohlašují, že údaje uvedené v </w:t>
      </w:r>
      <w:r w:rsidR="00712F90">
        <w:t>záhlaví</w:t>
      </w:r>
      <w:r w:rsidRPr="006B0349">
        <w:t xml:space="preserve">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rsidR="00077DBF" w:rsidRPr="006B0349" w:rsidRDefault="00077DBF" w:rsidP="00077DBF">
      <w:pPr>
        <w:pStyle w:val="OdstavecSmlouvy"/>
        <w:numPr>
          <w:ilvl w:val="0"/>
          <w:numId w:val="13"/>
        </w:numPr>
      </w:pPr>
      <w:r w:rsidRPr="006B0349">
        <w:t>Smluvní strany prohlašují, že osoby podepisující tuto smlouvu jsou k tomuto úkonu oprávněny.</w:t>
      </w:r>
    </w:p>
    <w:p w:rsidR="00077DBF" w:rsidRPr="006B0349" w:rsidRDefault="00077DBF" w:rsidP="00077DBF">
      <w:pPr>
        <w:pStyle w:val="OdstavecSmlouvy"/>
        <w:numPr>
          <w:ilvl w:val="0"/>
          <w:numId w:val="13"/>
        </w:numPr>
        <w:rPr>
          <w:b/>
          <w:bCs/>
        </w:rPr>
      </w:pPr>
      <w:r w:rsidRPr="006B0349">
        <w:t>Prodávající prohlašuje, že je odborně způsobilý k zajištění předmětu plnění podle této smlouvy.</w:t>
      </w:r>
    </w:p>
    <w:p w:rsidR="00077DBF" w:rsidRPr="006B0349" w:rsidRDefault="00077DBF" w:rsidP="00077DBF">
      <w:pPr>
        <w:pStyle w:val="OdstavecSmlouvy"/>
        <w:numPr>
          <w:ilvl w:val="0"/>
          <w:numId w:val="13"/>
        </w:numPr>
        <w:tabs>
          <w:tab w:val="clear" w:pos="360"/>
          <w:tab w:val="clear" w:pos="426"/>
          <w:tab w:val="clear" w:pos="1701"/>
        </w:tabs>
        <w:ind w:left="426" w:hanging="426"/>
        <w:rPr>
          <w:b/>
          <w:bCs/>
        </w:rPr>
      </w:pPr>
      <w:r w:rsidRPr="006B0349">
        <w:t>Prodávající se zavazuje, být po celou dobu plnění dle této smlouvy pojištěn pro případ způsobení škody jeho podnikatelskou činností kupujícímu nebo třetí osobě.</w:t>
      </w:r>
    </w:p>
    <w:p w:rsidR="00077DBF" w:rsidRDefault="006B0349" w:rsidP="00CB09AF">
      <w:pPr>
        <w:widowControl w:val="0"/>
        <w:spacing w:before="227" w:line="240" w:lineRule="atLeast"/>
        <w:jc w:val="center"/>
        <w:rPr>
          <w:b/>
          <w:bCs/>
          <w:sz w:val="24"/>
          <w:szCs w:val="24"/>
          <w:lang w:val="cs-CZ"/>
        </w:rPr>
      </w:pPr>
      <w:r w:rsidRPr="006B0349">
        <w:rPr>
          <w:b/>
          <w:bCs/>
          <w:sz w:val="24"/>
          <w:szCs w:val="24"/>
          <w:lang w:val="cs-CZ"/>
        </w:rPr>
        <w:t>II</w:t>
      </w:r>
      <w:r w:rsidR="00077DBF" w:rsidRPr="006B0349">
        <w:rPr>
          <w:b/>
          <w:bCs/>
          <w:sz w:val="24"/>
          <w:szCs w:val="24"/>
          <w:lang w:val="cs-CZ"/>
        </w:rPr>
        <w:t>.</w:t>
      </w:r>
    </w:p>
    <w:p w:rsidR="005C5411" w:rsidRPr="006B0349" w:rsidRDefault="005C5411" w:rsidP="005C5411">
      <w:pPr>
        <w:widowControl w:val="0"/>
        <w:spacing w:after="232" w:line="240" w:lineRule="atLeast"/>
        <w:jc w:val="center"/>
        <w:rPr>
          <w:sz w:val="24"/>
          <w:szCs w:val="24"/>
          <w:lang w:val="cs-CZ"/>
        </w:rPr>
      </w:pPr>
      <w:r>
        <w:rPr>
          <w:b/>
          <w:bCs/>
          <w:sz w:val="24"/>
          <w:szCs w:val="24"/>
          <w:lang w:val="cs-CZ"/>
        </w:rPr>
        <w:t>Předmět smlouvy</w:t>
      </w:r>
    </w:p>
    <w:p w:rsidR="00077DBF" w:rsidRPr="006B0349" w:rsidRDefault="00077DBF" w:rsidP="00077DBF">
      <w:pPr>
        <w:widowControl w:val="0"/>
        <w:numPr>
          <w:ilvl w:val="0"/>
          <w:numId w:val="19"/>
        </w:numPr>
        <w:suppressAutoHyphens/>
        <w:spacing w:after="120"/>
        <w:ind w:left="284" w:hanging="284"/>
        <w:jc w:val="both"/>
        <w:rPr>
          <w:sz w:val="24"/>
          <w:szCs w:val="24"/>
          <w:lang w:val="cs-CZ"/>
        </w:rPr>
      </w:pPr>
      <w:bookmarkStart w:id="0" w:name="OLE_LINK1"/>
      <w:bookmarkStart w:id="1" w:name="OLE_LINK2"/>
      <w:r w:rsidRPr="006B0349">
        <w:rPr>
          <w:sz w:val="24"/>
          <w:szCs w:val="24"/>
          <w:lang w:val="cs-CZ"/>
        </w:rPr>
        <w:t xml:space="preserve">Prodávající se zavazuje na základě jednotlivých objednávek kupujícího dodat kupujícímu jím objednané </w:t>
      </w:r>
      <w:r w:rsidR="006B0349">
        <w:rPr>
          <w:sz w:val="24"/>
          <w:szCs w:val="24"/>
          <w:lang w:val="cs-CZ"/>
        </w:rPr>
        <w:t>zboží</w:t>
      </w:r>
      <w:r w:rsidR="00C137B5">
        <w:rPr>
          <w:sz w:val="24"/>
          <w:szCs w:val="24"/>
          <w:lang w:val="cs-CZ"/>
        </w:rPr>
        <w:t xml:space="preserve">, a to </w:t>
      </w:r>
      <w:r w:rsidR="006C793A">
        <w:rPr>
          <w:sz w:val="24"/>
          <w:szCs w:val="24"/>
          <w:lang w:val="cs-CZ"/>
        </w:rPr>
        <w:t xml:space="preserve">čepice </w:t>
      </w:r>
      <w:r w:rsidR="009D2F09">
        <w:rPr>
          <w:sz w:val="24"/>
          <w:szCs w:val="24"/>
          <w:lang w:val="cs-CZ"/>
        </w:rPr>
        <w:t>„harmonika“</w:t>
      </w:r>
      <w:r w:rsidR="006642B1">
        <w:rPr>
          <w:sz w:val="24"/>
          <w:szCs w:val="24"/>
          <w:lang w:val="cs-CZ"/>
        </w:rPr>
        <w:t>,</w:t>
      </w:r>
      <w:r w:rsidR="000C7E69">
        <w:rPr>
          <w:sz w:val="24"/>
          <w:szCs w:val="24"/>
          <w:lang w:val="cs-CZ"/>
        </w:rPr>
        <w:t xml:space="preserve"> </w:t>
      </w:r>
      <w:r w:rsidR="00C137B5">
        <w:rPr>
          <w:sz w:val="24"/>
          <w:szCs w:val="24"/>
          <w:lang w:val="cs-CZ"/>
        </w:rPr>
        <w:t>specifikovan</w:t>
      </w:r>
      <w:r w:rsidR="006D7AB7">
        <w:rPr>
          <w:sz w:val="24"/>
          <w:szCs w:val="24"/>
          <w:lang w:val="cs-CZ"/>
        </w:rPr>
        <w:t>é</w:t>
      </w:r>
      <w:r w:rsidR="00C137B5">
        <w:rPr>
          <w:sz w:val="24"/>
          <w:szCs w:val="24"/>
          <w:lang w:val="cs-CZ"/>
        </w:rPr>
        <w:t xml:space="preserve"> </w:t>
      </w:r>
      <w:r w:rsidRPr="006B0349">
        <w:rPr>
          <w:sz w:val="24"/>
          <w:szCs w:val="24"/>
          <w:lang w:val="cs-CZ"/>
        </w:rPr>
        <w:t xml:space="preserve">v Příloze č. </w:t>
      </w:r>
      <w:r w:rsidR="00EC193D">
        <w:rPr>
          <w:sz w:val="24"/>
          <w:szCs w:val="24"/>
          <w:lang w:val="cs-CZ"/>
        </w:rPr>
        <w:t>1</w:t>
      </w:r>
      <w:r w:rsidRPr="006B0349">
        <w:rPr>
          <w:sz w:val="24"/>
          <w:szCs w:val="24"/>
          <w:lang w:val="cs-CZ"/>
        </w:rPr>
        <w:t xml:space="preserve"> této smlouvy (dále jen „zboží“) a umožnit kupujícímu nabýt vlastnické právo ke zboží.</w:t>
      </w:r>
      <w:bookmarkEnd w:id="0"/>
      <w:bookmarkEnd w:id="1"/>
      <w:r w:rsidRPr="006B0349">
        <w:rPr>
          <w:sz w:val="24"/>
          <w:szCs w:val="24"/>
          <w:lang w:val="cs-CZ"/>
        </w:rPr>
        <w:t xml:space="preserve"> Kupující se zavazuje zboží převzít a prodávajícímu za poskytnuté plnění zaplatit za podmínek uvedených v této smlouvě kupní cenu dle čl</w:t>
      </w:r>
      <w:r w:rsidRPr="006B0349">
        <w:rPr>
          <w:color w:val="003366"/>
          <w:sz w:val="24"/>
          <w:szCs w:val="24"/>
          <w:lang w:val="cs-CZ"/>
        </w:rPr>
        <w:t xml:space="preserve">. </w:t>
      </w:r>
      <w:r w:rsidR="006B0349">
        <w:rPr>
          <w:sz w:val="24"/>
          <w:szCs w:val="24"/>
          <w:lang w:val="cs-CZ"/>
        </w:rPr>
        <w:t>III</w:t>
      </w:r>
      <w:r w:rsidRPr="006B0349">
        <w:rPr>
          <w:sz w:val="24"/>
          <w:szCs w:val="24"/>
          <w:lang w:val="cs-CZ"/>
        </w:rPr>
        <w:t xml:space="preserve"> této smlouvy. </w:t>
      </w:r>
    </w:p>
    <w:p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r w:rsidRPr="006B0349">
        <w:rPr>
          <w:sz w:val="24"/>
          <w:szCs w:val="24"/>
          <w:highlight w:val="yellow"/>
          <w:lang w:val="cs-CZ"/>
        </w:rPr>
        <w:t>…………………</w:t>
      </w:r>
      <w:r w:rsidR="00DD77A3">
        <w:rPr>
          <w:i/>
          <w:iCs/>
          <w:sz w:val="24"/>
          <w:szCs w:val="24"/>
          <w:highlight w:val="yellow"/>
          <w:lang w:val="cs-CZ"/>
        </w:rPr>
        <w:t>doplní účastník</w:t>
      </w:r>
      <w:r w:rsidRPr="006B0349">
        <w:rPr>
          <w:sz w:val="24"/>
          <w:szCs w:val="24"/>
          <w:highlight w:val="yellow"/>
          <w:lang w:val="cs-CZ"/>
        </w:rPr>
        <w:t>…</w:t>
      </w:r>
      <w:proofErr w:type="gramStart"/>
      <w:r w:rsidRPr="006B0349">
        <w:rPr>
          <w:sz w:val="24"/>
          <w:szCs w:val="24"/>
          <w:highlight w:val="yellow"/>
          <w:lang w:val="cs-CZ"/>
        </w:rPr>
        <w:t>…….</w:t>
      </w:r>
      <w:proofErr w:type="gramEnd"/>
      <w:r w:rsidRPr="006B0349">
        <w:rPr>
          <w:sz w:val="24"/>
          <w:szCs w:val="24"/>
          <w:highlight w:val="yellow"/>
          <w:lang w:val="cs-CZ"/>
        </w:rPr>
        <w:t>.</w:t>
      </w:r>
      <w:r w:rsidRPr="006B0349">
        <w:rPr>
          <w:sz w:val="24"/>
          <w:szCs w:val="24"/>
          <w:lang w:val="cs-CZ"/>
        </w:rPr>
        <w:t xml:space="preserve"> </w:t>
      </w:r>
    </w:p>
    <w:p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Prodávající je povinen doručenou objednávku obratem emailem potvrdit s uvedením termínu dodání.</w:t>
      </w:r>
    </w:p>
    <w:p w:rsidR="00077DBF" w:rsidRPr="006B0349" w:rsidRDefault="00077DBF" w:rsidP="00077DBF">
      <w:pPr>
        <w:widowControl w:val="0"/>
        <w:numPr>
          <w:ilvl w:val="0"/>
          <w:numId w:val="19"/>
        </w:numPr>
        <w:suppressAutoHyphens/>
        <w:spacing w:after="120"/>
        <w:ind w:left="284" w:hanging="284"/>
        <w:jc w:val="both"/>
        <w:rPr>
          <w:sz w:val="24"/>
          <w:szCs w:val="24"/>
          <w:lang w:val="cs-CZ"/>
        </w:rPr>
      </w:pPr>
      <w:r w:rsidRPr="006B0349">
        <w:rPr>
          <w:sz w:val="24"/>
          <w:szCs w:val="24"/>
          <w:lang w:val="cs-CZ"/>
        </w:rPr>
        <w:t xml:space="preserve">Součástí předmětu smlouvy je doprava zboží do </w:t>
      </w:r>
      <w:r w:rsidR="00570443">
        <w:rPr>
          <w:sz w:val="24"/>
          <w:szCs w:val="24"/>
          <w:lang w:val="cs-CZ"/>
        </w:rPr>
        <w:t>kupujícím</w:t>
      </w:r>
      <w:r w:rsidRPr="006B0349">
        <w:rPr>
          <w:sz w:val="24"/>
          <w:szCs w:val="24"/>
          <w:lang w:val="cs-CZ"/>
        </w:rPr>
        <w:t xml:space="preserve"> určeného místa plnění dle čl. </w:t>
      </w:r>
      <w:r w:rsidR="00570443">
        <w:rPr>
          <w:sz w:val="24"/>
          <w:szCs w:val="24"/>
          <w:lang w:val="cs-CZ"/>
        </w:rPr>
        <w:t>I</w:t>
      </w:r>
      <w:r w:rsidRPr="006B0349">
        <w:rPr>
          <w:sz w:val="24"/>
          <w:szCs w:val="24"/>
          <w:lang w:val="cs-CZ"/>
        </w:rPr>
        <w:t>V této smlouvy.</w:t>
      </w:r>
    </w:p>
    <w:p w:rsidR="00077DBF" w:rsidRPr="002E077C" w:rsidRDefault="00077DBF" w:rsidP="00077DBF">
      <w:pPr>
        <w:widowControl w:val="0"/>
        <w:numPr>
          <w:ilvl w:val="0"/>
          <w:numId w:val="19"/>
        </w:numPr>
        <w:suppressAutoHyphens/>
        <w:spacing w:after="120"/>
        <w:ind w:left="284" w:hanging="284"/>
        <w:jc w:val="both"/>
        <w:rPr>
          <w:b/>
          <w:bCs/>
          <w:sz w:val="24"/>
          <w:szCs w:val="24"/>
          <w:lang w:val="cs-CZ"/>
        </w:rPr>
      </w:pPr>
      <w:r w:rsidRPr="006B0349">
        <w:rPr>
          <w:sz w:val="24"/>
          <w:szCs w:val="24"/>
          <w:lang w:val="cs-CZ"/>
        </w:rPr>
        <w:t>Prodávající prohlašuje, že na zboží neváznou žádné právní vady ve smyslu ustanovení § 1920 zákona č. 89/2012 Sb., občanského zákoníku.</w:t>
      </w:r>
    </w:p>
    <w:p w:rsidR="002E077C" w:rsidRPr="006B0349" w:rsidRDefault="002E077C" w:rsidP="002E077C">
      <w:pPr>
        <w:widowControl w:val="0"/>
        <w:suppressAutoHyphens/>
        <w:spacing w:after="120"/>
        <w:ind w:left="284"/>
        <w:jc w:val="both"/>
        <w:rPr>
          <w:b/>
          <w:bCs/>
          <w:sz w:val="24"/>
          <w:szCs w:val="24"/>
          <w:lang w:val="cs-CZ"/>
        </w:rPr>
      </w:pPr>
    </w:p>
    <w:p w:rsidR="00077DBF" w:rsidRDefault="008A497E" w:rsidP="00CB09AF">
      <w:pPr>
        <w:widowControl w:val="0"/>
        <w:spacing w:before="227" w:line="240" w:lineRule="atLeast"/>
        <w:jc w:val="center"/>
        <w:rPr>
          <w:b/>
          <w:bCs/>
          <w:sz w:val="24"/>
          <w:szCs w:val="24"/>
          <w:lang w:val="cs-CZ"/>
        </w:rPr>
      </w:pPr>
      <w:r>
        <w:rPr>
          <w:b/>
          <w:bCs/>
          <w:sz w:val="24"/>
          <w:szCs w:val="24"/>
          <w:lang w:val="cs-CZ"/>
        </w:rPr>
        <w:lastRenderedPageBreak/>
        <w:t>I</w:t>
      </w:r>
      <w:r w:rsidR="00570443">
        <w:rPr>
          <w:b/>
          <w:bCs/>
          <w:sz w:val="24"/>
          <w:szCs w:val="24"/>
          <w:lang w:val="cs-CZ"/>
        </w:rPr>
        <w:t>II</w:t>
      </w:r>
      <w:r w:rsidR="00077DBF" w:rsidRPr="006B0349">
        <w:rPr>
          <w:b/>
          <w:bCs/>
          <w:sz w:val="24"/>
          <w:szCs w:val="24"/>
          <w:lang w:val="cs-CZ"/>
        </w:rPr>
        <w:t>.</w:t>
      </w:r>
    </w:p>
    <w:p w:rsidR="005C5411" w:rsidRPr="006B0349" w:rsidRDefault="005C5411" w:rsidP="00CB09AF">
      <w:pPr>
        <w:widowControl w:val="0"/>
        <w:spacing w:after="232" w:line="240" w:lineRule="atLeast"/>
        <w:jc w:val="center"/>
        <w:rPr>
          <w:sz w:val="24"/>
          <w:szCs w:val="24"/>
          <w:lang w:val="cs-CZ"/>
        </w:rPr>
      </w:pPr>
      <w:r>
        <w:rPr>
          <w:b/>
          <w:bCs/>
          <w:sz w:val="24"/>
          <w:szCs w:val="24"/>
          <w:lang w:val="cs-CZ"/>
        </w:rPr>
        <w:t>Kupní cena</w:t>
      </w:r>
    </w:p>
    <w:p w:rsid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 xml:space="preserve">Kupní cena </w:t>
      </w:r>
      <w:r w:rsidR="00570443" w:rsidRPr="00370FE4">
        <w:rPr>
          <w:sz w:val="24"/>
          <w:szCs w:val="24"/>
          <w:lang w:val="cs-CZ"/>
        </w:rPr>
        <w:t xml:space="preserve">zboží je uvedena v Příloze č. </w:t>
      </w:r>
      <w:r w:rsidR="00496573">
        <w:rPr>
          <w:sz w:val="24"/>
          <w:szCs w:val="24"/>
          <w:lang w:val="cs-CZ"/>
        </w:rPr>
        <w:t>2</w:t>
      </w:r>
      <w:r w:rsidRPr="00370FE4">
        <w:rPr>
          <w:sz w:val="24"/>
          <w:szCs w:val="24"/>
          <w:lang w:val="cs-CZ"/>
        </w:rPr>
        <w:t xml:space="preserve"> této smlouvy, která je nedílnou součástí této smlouvy. </w:t>
      </w:r>
    </w:p>
    <w:p w:rsidR="00077DBF" w:rsidRP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Kupní cena je stanovena jako nejvýše přípustná a jsou v ní zahrnuty veškeré náklady prodávajícího spojené s plněním p</w:t>
      </w:r>
      <w:r w:rsidR="00570443" w:rsidRPr="00370FE4">
        <w:rPr>
          <w:sz w:val="24"/>
          <w:szCs w:val="24"/>
          <w:lang w:val="cs-CZ"/>
        </w:rPr>
        <w:t>ředmětu této smlouvy dle čl. II</w:t>
      </w:r>
      <w:r w:rsidRPr="00370FE4">
        <w:rPr>
          <w:sz w:val="24"/>
          <w:szCs w:val="24"/>
          <w:lang w:val="cs-CZ"/>
        </w:rPr>
        <w:t xml:space="preserve"> této smlouvy, včetně nákladů na dopravu zboží do místa plnění dle čl. </w:t>
      </w:r>
      <w:r w:rsidR="00570443" w:rsidRPr="00370FE4">
        <w:rPr>
          <w:sz w:val="24"/>
          <w:szCs w:val="24"/>
          <w:lang w:val="cs-CZ"/>
        </w:rPr>
        <w:t>I</w:t>
      </w:r>
      <w:r w:rsidRPr="00370FE4">
        <w:rPr>
          <w:sz w:val="24"/>
          <w:szCs w:val="24"/>
          <w:lang w:val="cs-CZ"/>
        </w:rPr>
        <w:t>V odst. 1 této smlouvy, jakož i veškeré náklady spojené s předmětem plnění, o kterých prodávající v době uzavření smlouvy s ohledem na předmět svého podnikání věděl, nebo vědět měl či mohl.</w:t>
      </w:r>
    </w:p>
    <w:p w:rsidR="00077DBF" w:rsidRPr="006B0349" w:rsidRDefault="00077DBF" w:rsidP="00077DBF">
      <w:pPr>
        <w:numPr>
          <w:ilvl w:val="1"/>
          <w:numId w:val="18"/>
        </w:numPr>
        <w:tabs>
          <w:tab w:val="clear" w:pos="1440"/>
        </w:tabs>
        <w:suppressAutoHyphens/>
        <w:spacing w:before="120" w:after="120"/>
        <w:ind w:left="426" w:hanging="426"/>
        <w:jc w:val="both"/>
        <w:rPr>
          <w:b/>
          <w:bCs/>
          <w:sz w:val="24"/>
          <w:szCs w:val="24"/>
          <w:lang w:val="cs-CZ"/>
        </w:rPr>
      </w:pPr>
      <w:r w:rsidRPr="006B0349">
        <w:rPr>
          <w:sz w:val="24"/>
          <w:szCs w:val="24"/>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077DBF" w:rsidRDefault="00570443" w:rsidP="00CB09AF">
      <w:pPr>
        <w:widowControl w:val="0"/>
        <w:spacing w:before="227" w:line="240" w:lineRule="atLeast"/>
        <w:jc w:val="center"/>
        <w:rPr>
          <w:b/>
          <w:bCs/>
          <w:sz w:val="24"/>
          <w:szCs w:val="24"/>
          <w:lang w:val="cs-CZ"/>
        </w:rPr>
      </w:pPr>
      <w:r>
        <w:rPr>
          <w:b/>
          <w:bCs/>
          <w:sz w:val="24"/>
          <w:szCs w:val="24"/>
          <w:lang w:val="cs-CZ"/>
        </w:rPr>
        <w:t>I</w:t>
      </w:r>
      <w:r w:rsidR="00077DBF" w:rsidRPr="006B0349">
        <w:rPr>
          <w:b/>
          <w:bCs/>
          <w:sz w:val="24"/>
          <w:szCs w:val="24"/>
          <w:lang w:val="cs-CZ"/>
        </w:rPr>
        <w:t>V.</w:t>
      </w:r>
    </w:p>
    <w:p w:rsidR="005C5411" w:rsidRPr="006B0349" w:rsidRDefault="005C5411" w:rsidP="00CB09AF">
      <w:pPr>
        <w:widowControl w:val="0"/>
        <w:spacing w:after="232" w:line="240" w:lineRule="atLeast"/>
        <w:jc w:val="center"/>
        <w:rPr>
          <w:sz w:val="24"/>
          <w:szCs w:val="24"/>
          <w:lang w:val="cs-CZ"/>
        </w:rPr>
      </w:pPr>
      <w:r>
        <w:rPr>
          <w:b/>
          <w:bCs/>
          <w:sz w:val="24"/>
          <w:szCs w:val="24"/>
          <w:lang w:val="cs-CZ"/>
        </w:rPr>
        <w:t>Místo a doba plnění</w:t>
      </w:r>
    </w:p>
    <w:p w:rsidR="005E6E77" w:rsidRPr="001D73BB" w:rsidRDefault="007F1019" w:rsidP="005E6E77">
      <w:pPr>
        <w:widowControl w:val="0"/>
        <w:tabs>
          <w:tab w:val="left" w:pos="3420"/>
        </w:tabs>
        <w:rPr>
          <w:sz w:val="24"/>
          <w:szCs w:val="24"/>
          <w:lang w:val="cs-CZ"/>
        </w:rPr>
      </w:pPr>
      <w:r>
        <w:rPr>
          <w:sz w:val="24"/>
          <w:szCs w:val="24"/>
          <w:lang w:val="cs-CZ"/>
        </w:rPr>
        <w:t xml:space="preserve">1. </w:t>
      </w:r>
      <w:r w:rsidRPr="00B70F61">
        <w:rPr>
          <w:sz w:val="24"/>
          <w:szCs w:val="24"/>
          <w:lang w:val="cs-CZ"/>
        </w:rPr>
        <w:t xml:space="preserve">Prodávající je povinen dodat zboží do místa plnění dle pokynů kupujícího, kterým je </w:t>
      </w:r>
      <w:proofErr w:type="spellStart"/>
      <w:r w:rsidR="00302C7D">
        <w:rPr>
          <w:sz w:val="24"/>
          <w:szCs w:val="24"/>
        </w:rPr>
        <w:t>centrální</w:t>
      </w:r>
      <w:proofErr w:type="spellEnd"/>
      <w:r w:rsidR="00302C7D">
        <w:rPr>
          <w:sz w:val="24"/>
          <w:szCs w:val="24"/>
        </w:rPr>
        <w:t xml:space="preserve"> </w:t>
      </w:r>
      <w:proofErr w:type="spellStart"/>
      <w:r w:rsidR="00302C7D">
        <w:rPr>
          <w:sz w:val="24"/>
          <w:szCs w:val="24"/>
        </w:rPr>
        <w:t>sklad</w:t>
      </w:r>
      <w:proofErr w:type="spellEnd"/>
      <w:r w:rsidR="00302C7D">
        <w:rPr>
          <w:sz w:val="24"/>
          <w:szCs w:val="24"/>
        </w:rPr>
        <w:t xml:space="preserve"> </w:t>
      </w:r>
      <w:proofErr w:type="spellStart"/>
      <w:r w:rsidR="00302C7D">
        <w:rPr>
          <w:sz w:val="24"/>
          <w:szCs w:val="24"/>
        </w:rPr>
        <w:t>kupujícího</w:t>
      </w:r>
      <w:proofErr w:type="spellEnd"/>
      <w:r w:rsidR="00302C7D">
        <w:rPr>
          <w:sz w:val="24"/>
          <w:szCs w:val="24"/>
        </w:rPr>
        <w:t xml:space="preserve">, </w:t>
      </w:r>
      <w:proofErr w:type="spellStart"/>
      <w:r w:rsidR="00302C7D">
        <w:rPr>
          <w:sz w:val="24"/>
          <w:szCs w:val="24"/>
        </w:rPr>
        <w:t>případně</w:t>
      </w:r>
      <w:proofErr w:type="spellEnd"/>
      <w:r w:rsidR="00302C7D">
        <w:rPr>
          <w:sz w:val="24"/>
          <w:szCs w:val="24"/>
        </w:rPr>
        <w:t xml:space="preserve"> </w:t>
      </w:r>
      <w:proofErr w:type="spellStart"/>
      <w:r w:rsidR="00302C7D">
        <w:rPr>
          <w:sz w:val="24"/>
          <w:szCs w:val="24"/>
        </w:rPr>
        <w:t>příruční</w:t>
      </w:r>
      <w:proofErr w:type="spellEnd"/>
      <w:r w:rsidR="00302C7D">
        <w:rPr>
          <w:sz w:val="24"/>
          <w:szCs w:val="24"/>
        </w:rPr>
        <w:t xml:space="preserve"> </w:t>
      </w:r>
      <w:proofErr w:type="spellStart"/>
      <w:r w:rsidR="00302C7D">
        <w:rPr>
          <w:sz w:val="24"/>
          <w:szCs w:val="24"/>
        </w:rPr>
        <w:t>sklad</w:t>
      </w:r>
      <w:proofErr w:type="spellEnd"/>
      <w:r w:rsidR="00302C7D">
        <w:rPr>
          <w:sz w:val="24"/>
          <w:szCs w:val="24"/>
        </w:rPr>
        <w:t xml:space="preserve"> </w:t>
      </w:r>
      <w:proofErr w:type="spellStart"/>
      <w:r w:rsidR="00302C7D">
        <w:rPr>
          <w:sz w:val="24"/>
          <w:szCs w:val="24"/>
        </w:rPr>
        <w:t>příslušného</w:t>
      </w:r>
      <w:proofErr w:type="spellEnd"/>
      <w:r w:rsidR="00302C7D">
        <w:rPr>
          <w:sz w:val="24"/>
          <w:szCs w:val="24"/>
        </w:rPr>
        <w:t xml:space="preserve"> </w:t>
      </w:r>
      <w:proofErr w:type="spellStart"/>
      <w:r w:rsidR="00302C7D">
        <w:rPr>
          <w:sz w:val="24"/>
          <w:szCs w:val="24"/>
        </w:rPr>
        <w:t>oddělení</w:t>
      </w:r>
      <w:proofErr w:type="spellEnd"/>
      <w:r w:rsidR="00826312">
        <w:rPr>
          <w:sz w:val="24"/>
          <w:szCs w:val="24"/>
        </w:rPr>
        <w:t>,</w:t>
      </w:r>
      <w:r>
        <w:rPr>
          <w:sz w:val="24"/>
          <w:szCs w:val="24"/>
        </w:rPr>
        <w:t xml:space="preserve"> </w:t>
      </w:r>
      <w:r w:rsidR="00302C7D">
        <w:rPr>
          <w:sz w:val="24"/>
          <w:szCs w:val="24"/>
        </w:rPr>
        <w:t xml:space="preserve">to </w:t>
      </w:r>
      <w:proofErr w:type="spellStart"/>
      <w:r w:rsidR="00302C7D">
        <w:rPr>
          <w:sz w:val="24"/>
          <w:szCs w:val="24"/>
        </w:rPr>
        <w:t>vše</w:t>
      </w:r>
      <w:proofErr w:type="spellEnd"/>
      <w:r w:rsidR="00302C7D">
        <w:rPr>
          <w:sz w:val="24"/>
          <w:szCs w:val="24"/>
        </w:rPr>
        <w:t xml:space="preserve"> </w:t>
      </w:r>
      <w:proofErr w:type="spellStart"/>
      <w:r w:rsidR="00302C7D">
        <w:rPr>
          <w:sz w:val="24"/>
          <w:szCs w:val="24"/>
        </w:rPr>
        <w:t>na</w:t>
      </w:r>
      <w:proofErr w:type="spellEnd"/>
      <w:r w:rsidR="00302C7D">
        <w:rPr>
          <w:sz w:val="24"/>
          <w:szCs w:val="24"/>
        </w:rPr>
        <w:t xml:space="preserve"> </w:t>
      </w:r>
      <w:proofErr w:type="spellStart"/>
      <w:r w:rsidR="00302C7D">
        <w:rPr>
          <w:sz w:val="24"/>
          <w:szCs w:val="24"/>
        </w:rPr>
        <w:t>adrese</w:t>
      </w:r>
      <w:proofErr w:type="spellEnd"/>
      <w:r w:rsidR="00302C7D">
        <w:rPr>
          <w:sz w:val="24"/>
          <w:szCs w:val="24"/>
        </w:rPr>
        <w:t xml:space="preserve"> </w:t>
      </w:r>
      <w:proofErr w:type="spellStart"/>
      <w:r w:rsidR="00302C7D">
        <w:rPr>
          <w:sz w:val="24"/>
          <w:szCs w:val="24"/>
        </w:rPr>
        <w:t>sídla</w:t>
      </w:r>
      <w:proofErr w:type="spellEnd"/>
      <w:r w:rsidR="00302C7D">
        <w:rPr>
          <w:sz w:val="24"/>
          <w:szCs w:val="24"/>
        </w:rPr>
        <w:t xml:space="preserve"> </w:t>
      </w:r>
      <w:proofErr w:type="spellStart"/>
      <w:r w:rsidR="00302C7D">
        <w:rPr>
          <w:sz w:val="24"/>
          <w:szCs w:val="24"/>
        </w:rPr>
        <w:t>kupujícího</w:t>
      </w:r>
      <w:proofErr w:type="spellEnd"/>
      <w:r w:rsidR="005E6E77">
        <w:rPr>
          <w:sz w:val="24"/>
          <w:szCs w:val="24"/>
        </w:rPr>
        <w:t>:</w:t>
      </w:r>
      <w:r w:rsidR="00302C7D">
        <w:rPr>
          <w:sz w:val="24"/>
          <w:szCs w:val="24"/>
        </w:rPr>
        <w:t xml:space="preserve"> </w:t>
      </w:r>
      <w:proofErr w:type="spellStart"/>
      <w:r w:rsidR="005E6E77" w:rsidRPr="001D73BB">
        <w:rPr>
          <w:sz w:val="24"/>
          <w:szCs w:val="24"/>
          <w:lang w:val="cs-CZ"/>
        </w:rPr>
        <w:t>Vydmuchov</w:t>
      </w:r>
      <w:proofErr w:type="spellEnd"/>
      <w:r w:rsidR="005E6E77" w:rsidRPr="001D73BB">
        <w:rPr>
          <w:sz w:val="24"/>
          <w:szCs w:val="24"/>
          <w:lang w:val="cs-CZ"/>
        </w:rPr>
        <w:t xml:space="preserve"> 399/5, Ráj, 734 01 Karviná</w:t>
      </w:r>
      <w:r w:rsidR="005E6E77">
        <w:rPr>
          <w:sz w:val="24"/>
          <w:szCs w:val="24"/>
          <w:lang w:val="cs-CZ"/>
        </w:rPr>
        <w:t>.</w:t>
      </w:r>
    </w:p>
    <w:p w:rsidR="00A51464" w:rsidRDefault="00A51464" w:rsidP="005E6E77">
      <w:pPr>
        <w:tabs>
          <w:tab w:val="left" w:pos="360"/>
        </w:tabs>
        <w:spacing w:before="120"/>
        <w:ind w:left="284" w:hanging="284"/>
        <w:jc w:val="both"/>
        <w:rPr>
          <w:rFonts w:eastAsia="Arial Unicode MS"/>
          <w:kern w:val="1"/>
          <w:sz w:val="24"/>
          <w:szCs w:val="24"/>
          <w:lang w:eastAsia="zh-CN"/>
        </w:rPr>
      </w:pPr>
    </w:p>
    <w:p w:rsidR="00077DBF" w:rsidRPr="00B70F61" w:rsidRDefault="00A51464" w:rsidP="00A51464">
      <w:pPr>
        <w:ind w:left="284" w:hanging="284"/>
        <w:jc w:val="both"/>
        <w:rPr>
          <w:b/>
          <w:bCs/>
          <w:caps/>
          <w:sz w:val="24"/>
          <w:szCs w:val="24"/>
          <w:lang w:val="cs-CZ"/>
        </w:rPr>
      </w:pPr>
      <w:r>
        <w:rPr>
          <w:sz w:val="24"/>
          <w:szCs w:val="24"/>
          <w:lang w:val="cs-CZ"/>
        </w:rPr>
        <w:t xml:space="preserve">2. </w:t>
      </w:r>
      <w:r w:rsidR="00077DBF" w:rsidRPr="00B70F61">
        <w:rPr>
          <w:sz w:val="24"/>
          <w:szCs w:val="24"/>
          <w:lang w:val="cs-CZ"/>
        </w:rPr>
        <w:t xml:space="preserve">Prodávající se zavazuje dodat kupujícímu objednané zboží nejpozději do </w:t>
      </w:r>
      <w:r w:rsidR="00FA4731">
        <w:rPr>
          <w:sz w:val="24"/>
          <w:szCs w:val="24"/>
          <w:lang w:val="cs-CZ"/>
        </w:rPr>
        <w:t>3</w:t>
      </w:r>
      <w:r w:rsidR="007B0C15" w:rsidRPr="00B70F61">
        <w:rPr>
          <w:sz w:val="24"/>
          <w:szCs w:val="24"/>
          <w:lang w:val="cs-CZ"/>
        </w:rPr>
        <w:t xml:space="preserve"> dnů</w:t>
      </w:r>
      <w:r w:rsidR="00077DBF" w:rsidRPr="00B70F61">
        <w:rPr>
          <w:sz w:val="24"/>
          <w:szCs w:val="24"/>
          <w:lang w:val="cs-CZ"/>
        </w:rPr>
        <w:t xml:space="preserve"> od doručení objednávky.</w:t>
      </w:r>
    </w:p>
    <w:p w:rsidR="00077DBF" w:rsidRDefault="00077DBF" w:rsidP="00077DBF">
      <w:pPr>
        <w:tabs>
          <w:tab w:val="left" w:pos="360"/>
        </w:tabs>
        <w:spacing w:before="120"/>
        <w:jc w:val="center"/>
        <w:rPr>
          <w:b/>
          <w:bCs/>
          <w:caps/>
          <w:sz w:val="24"/>
          <w:szCs w:val="24"/>
          <w:lang w:val="cs-CZ"/>
        </w:rPr>
      </w:pPr>
      <w:r w:rsidRPr="006B0349">
        <w:rPr>
          <w:b/>
          <w:bCs/>
          <w:caps/>
          <w:sz w:val="24"/>
          <w:szCs w:val="24"/>
          <w:lang w:val="cs-CZ"/>
        </w:rPr>
        <w:t>v.</w:t>
      </w:r>
    </w:p>
    <w:p w:rsidR="005C5411" w:rsidRPr="006B0349" w:rsidRDefault="005C5411" w:rsidP="00CB09AF">
      <w:pPr>
        <w:widowControl w:val="0"/>
        <w:spacing w:after="232" w:line="240" w:lineRule="atLeast"/>
        <w:jc w:val="center"/>
        <w:rPr>
          <w:sz w:val="24"/>
          <w:szCs w:val="24"/>
          <w:lang w:val="cs-CZ"/>
        </w:rPr>
      </w:pPr>
      <w:r>
        <w:rPr>
          <w:b/>
          <w:bCs/>
          <w:sz w:val="24"/>
          <w:szCs w:val="24"/>
          <w:lang w:val="cs-CZ"/>
        </w:rPr>
        <w:t xml:space="preserve">Dodání předmětu smlouvy a převod vlastnického práva </w:t>
      </w:r>
    </w:p>
    <w:p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z w:val="24"/>
          <w:szCs w:val="24"/>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rsidR="003064A8" w:rsidRPr="00A7054F" w:rsidRDefault="00077DBF" w:rsidP="003064A8">
      <w:pPr>
        <w:pStyle w:val="Import14"/>
        <w:numPr>
          <w:ilvl w:val="0"/>
          <w:numId w:val="15"/>
        </w:numPr>
        <w:tabs>
          <w:tab w:val="left" w:pos="360"/>
        </w:tabs>
        <w:spacing w:before="120"/>
        <w:ind w:left="360"/>
        <w:jc w:val="both"/>
        <w:rPr>
          <w:rFonts w:ascii="Times New Roman" w:hAnsi="Times New Roman" w:cs="Times New Roman"/>
        </w:rPr>
      </w:pPr>
      <w:r w:rsidRPr="003064A8">
        <w:rPr>
          <w:rFonts w:ascii="Times New Roman" w:hAnsi="Times New Roman" w:cs="Times New Roman"/>
        </w:rPr>
        <w:t xml:space="preserve">Převzetím předmětu smlouvy je za kupujícího pověřen </w:t>
      </w:r>
      <w:r w:rsidR="003064A8">
        <w:rPr>
          <w:rFonts w:ascii="Times New Roman" w:hAnsi="Times New Roman" w:cs="Times New Roman"/>
        </w:rPr>
        <w:t>určený zaměstnanec oddělení centrálního zásobování.</w:t>
      </w:r>
    </w:p>
    <w:p w:rsidR="00077DBF" w:rsidRPr="003064A8" w:rsidRDefault="00077DBF" w:rsidP="00B21528">
      <w:pPr>
        <w:pStyle w:val="Import14"/>
        <w:numPr>
          <w:ilvl w:val="0"/>
          <w:numId w:val="15"/>
        </w:numPr>
        <w:tabs>
          <w:tab w:val="left" w:pos="360"/>
        </w:tabs>
        <w:spacing w:before="120"/>
        <w:ind w:left="360"/>
        <w:jc w:val="both"/>
        <w:rPr>
          <w:rFonts w:ascii="Times New Roman" w:hAnsi="Times New Roman" w:cs="Times New Roman"/>
        </w:rPr>
      </w:pPr>
      <w:r w:rsidRPr="003064A8">
        <w:rPr>
          <w:rFonts w:ascii="Times New Roman" w:hAnsi="Times New Roman" w:cs="Times New Roman"/>
        </w:rPr>
        <w:t xml:space="preserve">Vlastnické právo ke zboží a nebezpečí škody na něm přechází na kupujícího okamžikem jeho převzetí dle čl. V odst. 1 této smlouvy. </w:t>
      </w:r>
    </w:p>
    <w:p w:rsidR="00077DBF"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napToGrid w:val="0"/>
          <w:sz w:val="24"/>
          <w:szCs w:val="24"/>
          <w:lang w:val="cs-CZ"/>
        </w:rPr>
        <w:t xml:space="preserve">Uskutečnění dodávky objednaného zboží bude kupujícím potvrzeno na dodacím listu. </w:t>
      </w:r>
      <w:r w:rsidRPr="006B0349">
        <w:rPr>
          <w:sz w:val="24"/>
          <w:szCs w:val="24"/>
          <w:lang w:val="cs-CZ"/>
        </w:rPr>
        <w:t xml:space="preserve">V případě zjištění zjevných vad zboží může kupující odmítnout jeho převzetí, což řádně i s důvody potvrdí zápisem do dodacího listu. </w:t>
      </w:r>
      <w:r w:rsidRPr="006B0349">
        <w:rPr>
          <w:snapToGrid w:val="0"/>
          <w:sz w:val="24"/>
          <w:szCs w:val="24"/>
          <w:lang w:val="cs-CZ"/>
        </w:rPr>
        <w:t>Potvrzením dodacího listu bez uvedení reklamací, kupující potvrzuje, že dodávka zboží odpovídá jeho objednávce.</w:t>
      </w:r>
      <w:r w:rsidRPr="006B0349">
        <w:rPr>
          <w:sz w:val="24"/>
          <w:szCs w:val="24"/>
          <w:lang w:val="cs-CZ"/>
        </w:rPr>
        <w:t xml:space="preserve"> </w:t>
      </w:r>
    </w:p>
    <w:p w:rsidR="002B7D7E" w:rsidRDefault="002B7D7E" w:rsidP="002B7D7E">
      <w:pPr>
        <w:widowControl w:val="0"/>
        <w:tabs>
          <w:tab w:val="left" w:pos="360"/>
        </w:tabs>
        <w:suppressAutoHyphens/>
        <w:spacing w:before="120" w:line="240" w:lineRule="atLeast"/>
        <w:jc w:val="both"/>
        <w:rPr>
          <w:sz w:val="24"/>
          <w:szCs w:val="24"/>
          <w:lang w:val="cs-CZ"/>
        </w:rPr>
      </w:pPr>
    </w:p>
    <w:p w:rsidR="00077DBF" w:rsidRPr="00E457DE" w:rsidRDefault="00570443" w:rsidP="00E457DE">
      <w:pPr>
        <w:tabs>
          <w:tab w:val="left" w:pos="360"/>
        </w:tabs>
        <w:spacing w:before="120"/>
        <w:jc w:val="center"/>
        <w:rPr>
          <w:b/>
          <w:bCs/>
          <w:sz w:val="24"/>
          <w:szCs w:val="24"/>
        </w:rPr>
      </w:pPr>
      <w:r w:rsidRPr="00E457DE">
        <w:rPr>
          <w:b/>
          <w:bCs/>
          <w:sz w:val="24"/>
          <w:szCs w:val="24"/>
        </w:rPr>
        <w:t>VI</w:t>
      </w:r>
      <w:r w:rsidR="00077DBF" w:rsidRPr="00E457DE">
        <w:rPr>
          <w:b/>
          <w:bCs/>
          <w:sz w:val="24"/>
          <w:szCs w:val="24"/>
          <w:lang w:val="cs-CZ"/>
        </w:rPr>
        <w:t>.</w:t>
      </w:r>
    </w:p>
    <w:p w:rsidR="005C5411" w:rsidRPr="00E457DE" w:rsidRDefault="005C5411" w:rsidP="00E457DE">
      <w:pPr>
        <w:widowControl w:val="0"/>
        <w:spacing w:after="232" w:line="240" w:lineRule="atLeast"/>
        <w:jc w:val="center"/>
        <w:rPr>
          <w:b/>
          <w:bCs/>
          <w:sz w:val="24"/>
          <w:szCs w:val="24"/>
          <w:lang w:val="cs-CZ"/>
        </w:rPr>
      </w:pPr>
      <w:r w:rsidRPr="00E457DE">
        <w:rPr>
          <w:b/>
          <w:bCs/>
          <w:sz w:val="24"/>
          <w:szCs w:val="24"/>
          <w:lang w:val="cs-CZ"/>
        </w:rPr>
        <w:t>Platební podmínky</w:t>
      </w:r>
    </w:p>
    <w:p w:rsidR="00077DBF" w:rsidRPr="006B0349" w:rsidRDefault="00077DBF" w:rsidP="00077DBF">
      <w:pPr>
        <w:widowControl w:val="0"/>
        <w:numPr>
          <w:ilvl w:val="0"/>
          <w:numId w:val="12"/>
        </w:numPr>
        <w:spacing w:line="240" w:lineRule="atLeast"/>
        <w:jc w:val="both"/>
        <w:rPr>
          <w:caps/>
          <w:sz w:val="24"/>
          <w:szCs w:val="24"/>
          <w:lang w:val="cs-CZ"/>
        </w:rPr>
      </w:pPr>
      <w:r w:rsidRPr="006B0349">
        <w:rPr>
          <w:sz w:val="24"/>
          <w:szCs w:val="24"/>
          <w:lang w:val="cs-CZ"/>
        </w:rPr>
        <w:t xml:space="preserve">Právo fakturovat dohodnutou cenu </w:t>
      </w:r>
      <w:r w:rsidR="00570443">
        <w:rPr>
          <w:sz w:val="24"/>
          <w:szCs w:val="24"/>
          <w:lang w:val="cs-CZ"/>
        </w:rPr>
        <w:t xml:space="preserve">uvedenou v Příloze č. </w:t>
      </w:r>
      <w:r w:rsidR="0087523E">
        <w:rPr>
          <w:sz w:val="24"/>
          <w:szCs w:val="24"/>
          <w:lang w:val="cs-CZ"/>
        </w:rPr>
        <w:t>1</w:t>
      </w:r>
      <w:r w:rsidRPr="006B0349">
        <w:rPr>
          <w:sz w:val="24"/>
          <w:szCs w:val="24"/>
          <w:lang w:val="cs-CZ"/>
        </w:rPr>
        <w:t xml:space="preserve"> této smlouvy má prodávající po </w:t>
      </w:r>
      <w:r w:rsidRPr="006B0349">
        <w:rPr>
          <w:sz w:val="24"/>
          <w:szCs w:val="24"/>
          <w:lang w:val="cs-CZ"/>
        </w:rPr>
        <w:lastRenderedPageBreak/>
        <w:t>řádném a včasném dodání zboží kupujícímu. Faktury budou vystavovány měsíčně.</w:t>
      </w:r>
    </w:p>
    <w:p w:rsidR="00077DBF" w:rsidRPr="006B0349" w:rsidRDefault="00077DBF" w:rsidP="00077DBF">
      <w:pPr>
        <w:pStyle w:val="Smlouva-slo"/>
        <w:widowControl w:val="0"/>
        <w:numPr>
          <w:ilvl w:val="0"/>
          <w:numId w:val="12"/>
        </w:numPr>
        <w:overflowPunct/>
        <w:autoSpaceDE/>
        <w:spacing w:line="240" w:lineRule="auto"/>
        <w:textAlignment w:val="auto"/>
      </w:pPr>
      <w:r w:rsidRPr="006B0349">
        <w:rPr>
          <w:caps/>
        </w:rPr>
        <w:t>P</w:t>
      </w:r>
      <w:r w:rsidRPr="006B0349">
        <w:t>odkladem pro úhradu kupní ceny dodaného zboží bude faktura, která bude mít náležitosti daňového dokladu dle zákona č. 235/2004 Sb., o dani z přidané hodnoty, v platném znění (dále jen „faktura“). Faktura musí dále obsahovat:</w:t>
      </w:r>
    </w:p>
    <w:p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údaj o firmě, sídle a identifikačním čísle p</w:t>
      </w:r>
      <w:r w:rsidR="000851D0">
        <w:rPr>
          <w:sz w:val="24"/>
          <w:szCs w:val="24"/>
          <w:lang w:val="cs-CZ"/>
        </w:rPr>
        <w:t>r</w:t>
      </w:r>
      <w:r w:rsidRPr="006B0349">
        <w:rPr>
          <w:sz w:val="24"/>
          <w:szCs w:val="24"/>
          <w:lang w:val="cs-CZ"/>
        </w:rPr>
        <w:t>odávajícího; údaj o zápisu prodávajícího do obchodního rejstříku včetně spisové značky</w:t>
      </w:r>
    </w:p>
    <w:p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číslo a datum vystavení faktury,</w:t>
      </w:r>
    </w:p>
    <w:p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předmět plnění a jeho přesnou specifikaci ve slovním vyjádření (nestačí pouze odkaz na číslo uzavřené smlouvy),</w:t>
      </w:r>
    </w:p>
    <w:p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celkovou fakturovanou částku,</w:t>
      </w:r>
    </w:p>
    <w:p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 xml:space="preserve">označení banky a čísla účtu, na který musí být zaplaceno, </w:t>
      </w:r>
    </w:p>
    <w:p w:rsidR="00077DBF" w:rsidRPr="006B0349" w:rsidRDefault="00077DBF" w:rsidP="00077DBF">
      <w:pPr>
        <w:numPr>
          <w:ilvl w:val="0"/>
          <w:numId w:val="14"/>
        </w:numPr>
        <w:tabs>
          <w:tab w:val="left" w:pos="360"/>
          <w:tab w:val="left" w:pos="720"/>
        </w:tabs>
        <w:suppressAutoHyphens/>
        <w:ind w:left="720"/>
        <w:rPr>
          <w:sz w:val="24"/>
          <w:szCs w:val="24"/>
          <w:lang w:val="cs-CZ"/>
        </w:rPr>
      </w:pPr>
      <w:r w:rsidRPr="006B0349">
        <w:rPr>
          <w:sz w:val="24"/>
          <w:szCs w:val="24"/>
          <w:lang w:val="cs-CZ"/>
        </w:rPr>
        <w:t>přílohou faktury bude dodací list</w:t>
      </w:r>
    </w:p>
    <w:p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lhůtu splatnosti faktury,</w:t>
      </w:r>
    </w:p>
    <w:p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jméno osoby, která fakturu vystavila, včetně kontaktního telefonu.</w:t>
      </w:r>
    </w:p>
    <w:p w:rsidR="00077DBF" w:rsidRPr="006B0349" w:rsidRDefault="00077DBF" w:rsidP="00077DBF">
      <w:pPr>
        <w:pStyle w:val="Smlouva-slo"/>
        <w:widowControl w:val="0"/>
        <w:numPr>
          <w:ilvl w:val="0"/>
          <w:numId w:val="12"/>
        </w:numPr>
        <w:overflowPunct/>
        <w:autoSpaceDE/>
        <w:spacing w:line="240" w:lineRule="auto"/>
        <w:textAlignment w:val="auto"/>
      </w:pPr>
      <w:r w:rsidRPr="006B0349">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r w:rsidR="0018297A">
        <w:rPr>
          <w:shd w:val="clear" w:color="auto" w:fill="FFFFFF"/>
        </w:rPr>
        <w:t>hovjacka</w:t>
      </w:r>
      <w:r w:rsidR="00DF3A6F" w:rsidRPr="00DF3A6F">
        <w:rPr>
          <w:shd w:val="clear" w:color="auto" w:fill="FFFFFF"/>
        </w:rPr>
        <w:t>@nsp</w:t>
      </w:r>
      <w:r w:rsidR="0018297A">
        <w:rPr>
          <w:shd w:val="clear" w:color="auto" w:fill="FFFFFF"/>
        </w:rPr>
        <w:t>ka</w:t>
      </w:r>
      <w:r w:rsidR="00DF3A6F" w:rsidRPr="00DF3A6F">
        <w:rPr>
          <w:shd w:val="clear" w:color="auto" w:fill="FFFFFF"/>
        </w:rPr>
        <w:t>.cz</w:t>
      </w:r>
      <w:r w:rsidRPr="00DF3A6F">
        <w:t>,</w:t>
      </w:r>
      <w:r w:rsidRPr="006B0349">
        <w:t xml:space="preserve"> nebo doručenkou prostřednictvím provozovatele poštovních služeb.</w:t>
      </w:r>
    </w:p>
    <w:p w:rsidR="00077DBF" w:rsidRPr="006B0349" w:rsidRDefault="00077DBF" w:rsidP="00077DBF">
      <w:pPr>
        <w:pStyle w:val="Smlouva-slo"/>
        <w:widowControl w:val="0"/>
        <w:numPr>
          <w:ilvl w:val="0"/>
          <w:numId w:val="12"/>
        </w:numPr>
        <w:overflowPunct/>
        <w:autoSpaceDE/>
        <w:spacing w:line="240" w:lineRule="auto"/>
        <w:textAlignment w:val="auto"/>
      </w:pPr>
      <w:r w:rsidRPr="006B0349">
        <w:t>Povinnost zaplatit kupní cenu je splněna dnem odepsání příslušné částky z účtu kupujícího.</w:t>
      </w:r>
    </w:p>
    <w:p w:rsidR="00077DBF" w:rsidRPr="006B0349" w:rsidRDefault="00077DBF" w:rsidP="00077DBF">
      <w:pPr>
        <w:pStyle w:val="Smlouva-slo"/>
        <w:widowControl w:val="0"/>
        <w:numPr>
          <w:ilvl w:val="0"/>
          <w:numId w:val="12"/>
        </w:numPr>
        <w:overflowPunct/>
        <w:autoSpaceDE/>
        <w:spacing w:line="240" w:lineRule="auto"/>
        <w:textAlignment w:val="auto"/>
        <w:rPr>
          <w:b/>
          <w:bCs/>
        </w:rPr>
      </w:pPr>
      <w:r w:rsidRPr="006B0349">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077DBF" w:rsidRPr="00E457DE" w:rsidRDefault="00570443" w:rsidP="00E457DE">
      <w:pPr>
        <w:widowControl w:val="0"/>
        <w:spacing w:before="227" w:line="240" w:lineRule="atLeast"/>
        <w:jc w:val="center"/>
        <w:rPr>
          <w:b/>
          <w:bCs/>
          <w:sz w:val="24"/>
          <w:szCs w:val="24"/>
        </w:rPr>
      </w:pPr>
      <w:r w:rsidRPr="00E457DE">
        <w:rPr>
          <w:b/>
          <w:bCs/>
          <w:sz w:val="24"/>
          <w:szCs w:val="24"/>
        </w:rPr>
        <w:t>VII</w:t>
      </w:r>
      <w:r w:rsidR="00077DBF" w:rsidRPr="00E457DE">
        <w:rPr>
          <w:b/>
          <w:bCs/>
          <w:sz w:val="24"/>
          <w:szCs w:val="24"/>
          <w:lang w:val="cs-CZ"/>
        </w:rPr>
        <w:t>.</w:t>
      </w:r>
    </w:p>
    <w:p w:rsidR="005C5411" w:rsidRPr="00E457DE" w:rsidRDefault="005C5411" w:rsidP="00E457DE">
      <w:pPr>
        <w:widowControl w:val="0"/>
        <w:spacing w:after="232" w:line="240" w:lineRule="atLeast"/>
        <w:jc w:val="center"/>
        <w:rPr>
          <w:sz w:val="24"/>
          <w:szCs w:val="24"/>
          <w:lang w:val="cs-CZ"/>
        </w:rPr>
      </w:pPr>
      <w:r w:rsidRPr="00E457DE">
        <w:rPr>
          <w:b/>
          <w:bCs/>
          <w:sz w:val="24"/>
          <w:szCs w:val="24"/>
        </w:rPr>
        <w:t xml:space="preserve">Záruční podmínky </w:t>
      </w:r>
    </w:p>
    <w:p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 xml:space="preserve">Práva kupujícího z odpovědnosti za vady zboží se řídí </w:t>
      </w:r>
      <w:proofErr w:type="spellStart"/>
      <w:r w:rsidRPr="006B0349">
        <w:rPr>
          <w:sz w:val="24"/>
          <w:szCs w:val="24"/>
          <w:lang w:val="cs-CZ"/>
        </w:rPr>
        <w:t>ust</w:t>
      </w:r>
      <w:proofErr w:type="spellEnd"/>
      <w:r w:rsidRPr="006B0349">
        <w:rPr>
          <w:sz w:val="24"/>
          <w:szCs w:val="24"/>
          <w:lang w:val="cs-CZ"/>
        </w:rPr>
        <w:t xml:space="preserve">. § 2099 a násl. zákona č. 89/2012 Sb., občanského zákoníku, ve znění pozdějších předpisů, není-li níže stanoveno jinak. </w:t>
      </w:r>
    </w:p>
    <w:p w:rsidR="00BB7693" w:rsidRPr="006B0349" w:rsidRDefault="00BB7693" w:rsidP="00BB7693">
      <w:pPr>
        <w:numPr>
          <w:ilvl w:val="0"/>
          <w:numId w:val="22"/>
        </w:numPr>
        <w:tabs>
          <w:tab w:val="left" w:pos="426"/>
        </w:tabs>
        <w:suppressAutoHyphens/>
        <w:spacing w:before="120"/>
        <w:ind w:left="426" w:hanging="426"/>
        <w:jc w:val="both"/>
        <w:rPr>
          <w:sz w:val="24"/>
          <w:szCs w:val="24"/>
          <w:lang w:val="cs-CZ"/>
        </w:rPr>
      </w:pPr>
      <w:r w:rsidRPr="006B0349">
        <w:rPr>
          <w:sz w:val="24"/>
          <w:szCs w:val="24"/>
          <w:lang w:val="cs-CZ"/>
        </w:rPr>
        <w:t>Prodávající kupujícímu na zboží poskytuje záruku za jakost</w:t>
      </w:r>
      <w:r>
        <w:rPr>
          <w:sz w:val="24"/>
          <w:szCs w:val="24"/>
          <w:lang w:val="cs-CZ"/>
        </w:rPr>
        <w:t>,</w:t>
      </w:r>
      <w:r w:rsidRPr="006B0349">
        <w:rPr>
          <w:sz w:val="24"/>
          <w:szCs w:val="24"/>
          <w:lang w:val="cs-CZ"/>
        </w:rPr>
        <w:t xml:space="preserve"> a to v délce </w:t>
      </w:r>
      <w:r w:rsidRPr="006B0349">
        <w:rPr>
          <w:sz w:val="24"/>
          <w:szCs w:val="24"/>
          <w:shd w:val="clear" w:color="auto" w:fill="FFFF00"/>
          <w:lang w:val="cs-CZ"/>
        </w:rPr>
        <w:t>…………</w:t>
      </w:r>
      <w:proofErr w:type="gramStart"/>
      <w:r w:rsidRPr="006B0349">
        <w:rPr>
          <w:sz w:val="24"/>
          <w:szCs w:val="24"/>
          <w:shd w:val="clear" w:color="auto" w:fill="FFFF00"/>
          <w:lang w:val="cs-CZ"/>
        </w:rPr>
        <w:t>…….</w:t>
      </w:r>
      <w:proofErr w:type="gramEnd"/>
      <w:r w:rsidRPr="006B0349">
        <w:rPr>
          <w:sz w:val="24"/>
          <w:szCs w:val="24"/>
          <w:shd w:val="clear" w:color="auto" w:fill="FFFF00"/>
          <w:lang w:val="cs-CZ"/>
        </w:rPr>
        <w:t>.</w:t>
      </w:r>
      <w:r w:rsidRPr="006B0349">
        <w:rPr>
          <w:sz w:val="24"/>
          <w:szCs w:val="24"/>
          <w:lang w:val="cs-CZ"/>
        </w:rPr>
        <w:t xml:space="preserve">  </w:t>
      </w:r>
      <w:r w:rsidRPr="006B0349">
        <w:rPr>
          <w:sz w:val="24"/>
          <w:szCs w:val="24"/>
          <w:highlight w:val="yellow"/>
          <w:lang w:val="cs-CZ"/>
        </w:rPr>
        <w:t>(</w:t>
      </w:r>
      <w:r>
        <w:rPr>
          <w:i/>
          <w:sz w:val="24"/>
          <w:szCs w:val="24"/>
          <w:highlight w:val="yellow"/>
          <w:lang w:val="cs-CZ"/>
        </w:rPr>
        <w:t>doplní dodavatel</w:t>
      </w:r>
      <w:r w:rsidRPr="006B0349">
        <w:rPr>
          <w:i/>
          <w:sz w:val="24"/>
          <w:szCs w:val="24"/>
          <w:highlight w:val="yellow"/>
          <w:lang w:val="cs-CZ"/>
        </w:rPr>
        <w:t xml:space="preserve">, minimálně </w:t>
      </w:r>
      <w:r>
        <w:rPr>
          <w:i/>
          <w:sz w:val="24"/>
          <w:szCs w:val="24"/>
          <w:highlight w:val="yellow"/>
          <w:lang w:val="cs-CZ"/>
        </w:rPr>
        <w:t xml:space="preserve">do doby </w:t>
      </w:r>
      <w:proofErr w:type="gramStart"/>
      <w:r>
        <w:rPr>
          <w:i/>
          <w:sz w:val="24"/>
          <w:szCs w:val="24"/>
          <w:highlight w:val="yellow"/>
          <w:lang w:val="cs-CZ"/>
        </w:rPr>
        <w:t xml:space="preserve">expirace </w:t>
      </w:r>
      <w:r w:rsidRPr="006B0349">
        <w:rPr>
          <w:sz w:val="24"/>
          <w:szCs w:val="24"/>
          <w:highlight w:val="yellow"/>
          <w:lang w:val="cs-CZ"/>
        </w:rPr>
        <w:t>)</w:t>
      </w:r>
      <w:proofErr w:type="gramEnd"/>
      <w:r w:rsidRPr="006B0349">
        <w:rPr>
          <w:sz w:val="24"/>
          <w:szCs w:val="24"/>
          <w:lang w:val="cs-CZ"/>
        </w:rPr>
        <w:t xml:space="preserve"> měsíců. Záruční doba začíná běžet dnem převzetí zboží. </w:t>
      </w:r>
    </w:p>
    <w:p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Prodávající neodpovídá za vady, které byly způsobeny nesprávným užíváním uživatele nebo třetí osobou.</w:t>
      </w:r>
    </w:p>
    <w:p w:rsidR="00962972" w:rsidRPr="003D205C" w:rsidRDefault="003D205C" w:rsidP="00962972">
      <w:pPr>
        <w:widowControl w:val="0"/>
        <w:numPr>
          <w:ilvl w:val="0"/>
          <w:numId w:val="22"/>
        </w:numPr>
        <w:tabs>
          <w:tab w:val="clear" w:pos="720"/>
        </w:tabs>
        <w:suppressAutoHyphens/>
        <w:spacing w:before="120" w:line="240" w:lineRule="atLeast"/>
        <w:ind w:left="426" w:hanging="426"/>
        <w:jc w:val="both"/>
        <w:rPr>
          <w:sz w:val="24"/>
          <w:szCs w:val="24"/>
          <w:lang w:val="cs-CZ"/>
        </w:rPr>
      </w:pPr>
      <w:r w:rsidRPr="003D205C">
        <w:rPr>
          <w:sz w:val="24"/>
          <w:szCs w:val="24"/>
          <w:lang w:val="cs-CZ"/>
        </w:rPr>
        <w:t>Veškeré vady je kupující povinen uplatnit u prodávajícího bez zbytečného odkladu poté, kdy vadu zjistil, a to formou písemného oznámení (popř. faxem nebo e-mailem).</w:t>
      </w:r>
      <w:r>
        <w:rPr>
          <w:sz w:val="24"/>
          <w:szCs w:val="24"/>
          <w:lang w:val="cs-CZ"/>
        </w:rPr>
        <w:t xml:space="preserve"> </w:t>
      </w:r>
      <w:r w:rsidR="00962972" w:rsidRPr="003D205C">
        <w:rPr>
          <w:sz w:val="24"/>
          <w:szCs w:val="24"/>
          <w:lang w:val="cs-CZ"/>
        </w:rPr>
        <w:t xml:space="preserve">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sidR="007B0C15">
        <w:rPr>
          <w:sz w:val="24"/>
          <w:szCs w:val="24"/>
          <w:lang w:val="cs-CZ"/>
        </w:rPr>
        <w:t>7 dnů</w:t>
      </w:r>
      <w:r w:rsidR="00962972" w:rsidRPr="003D205C">
        <w:rPr>
          <w:sz w:val="24"/>
          <w:szCs w:val="24"/>
          <w:lang w:val="cs-CZ"/>
        </w:rPr>
        <w:t xml:space="preserve"> od doručení reklamace.</w:t>
      </w:r>
    </w:p>
    <w:p w:rsidR="00077DBF" w:rsidRPr="006B0349" w:rsidRDefault="00077DBF" w:rsidP="00077DBF">
      <w:pPr>
        <w:widowControl w:val="0"/>
        <w:numPr>
          <w:ilvl w:val="0"/>
          <w:numId w:val="22"/>
        </w:numPr>
        <w:tabs>
          <w:tab w:val="left" w:pos="426"/>
          <w:tab w:val="left" w:pos="645"/>
        </w:tabs>
        <w:suppressAutoHyphens/>
        <w:spacing w:before="120" w:after="60" w:line="240" w:lineRule="atLeast"/>
        <w:ind w:left="426" w:hanging="426"/>
        <w:jc w:val="both"/>
        <w:rPr>
          <w:sz w:val="24"/>
          <w:szCs w:val="24"/>
          <w:lang w:val="cs-CZ"/>
        </w:rPr>
      </w:pPr>
      <w:r w:rsidRPr="006B0349">
        <w:rPr>
          <w:sz w:val="24"/>
          <w:szCs w:val="24"/>
          <w:lang w:val="cs-CZ"/>
        </w:rPr>
        <w:lastRenderedPageBreak/>
        <w:t>O odstranění reklamované vady bude mezi smluvními stranami sepsán předávací protokol, ve kterém kupující buď potvrdí odstranění vady, nebo uvede důvody, pro které odmítá zboží převzít.</w:t>
      </w:r>
    </w:p>
    <w:p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b/>
          <w:bCs/>
          <w:sz w:val="24"/>
          <w:szCs w:val="24"/>
          <w:lang w:val="cs-CZ"/>
        </w:rPr>
      </w:pPr>
      <w:r w:rsidRPr="006B0349">
        <w:rPr>
          <w:sz w:val="24"/>
          <w:szCs w:val="24"/>
          <w:lang w:val="cs-CZ"/>
        </w:rPr>
        <w:t>Prodávající je povinen uhradit kupujícímu škodu, která mu vznikla vadným plněním, a to v plné výši. Prodávající rovněž kupujícímu uhradí náklady vzniklé při uplatňování práv z odpovědnosti za vady.</w:t>
      </w:r>
    </w:p>
    <w:p w:rsidR="00077DBF" w:rsidRDefault="003D205C" w:rsidP="00E457DE">
      <w:pPr>
        <w:spacing w:before="227"/>
        <w:ind w:left="-17"/>
        <w:jc w:val="center"/>
        <w:rPr>
          <w:b/>
          <w:bCs/>
          <w:sz w:val="24"/>
          <w:szCs w:val="24"/>
          <w:lang w:val="cs-CZ"/>
        </w:rPr>
      </w:pPr>
      <w:r>
        <w:rPr>
          <w:b/>
          <w:bCs/>
          <w:sz w:val="24"/>
          <w:szCs w:val="24"/>
          <w:lang w:val="cs-CZ"/>
        </w:rPr>
        <w:t>VIII</w:t>
      </w:r>
      <w:r w:rsidR="00077DBF" w:rsidRPr="006B0349">
        <w:rPr>
          <w:b/>
          <w:bCs/>
          <w:sz w:val="24"/>
          <w:szCs w:val="24"/>
          <w:lang w:val="cs-CZ"/>
        </w:rPr>
        <w:t>.</w:t>
      </w:r>
    </w:p>
    <w:p w:rsidR="005C5411" w:rsidRPr="006B0349" w:rsidRDefault="005C5411" w:rsidP="00E457DE">
      <w:pPr>
        <w:spacing w:after="232"/>
        <w:ind w:left="-17"/>
        <w:jc w:val="center"/>
        <w:rPr>
          <w:sz w:val="24"/>
          <w:szCs w:val="24"/>
          <w:lang w:val="cs-CZ"/>
        </w:rPr>
      </w:pPr>
      <w:r>
        <w:rPr>
          <w:b/>
          <w:bCs/>
          <w:sz w:val="24"/>
          <w:szCs w:val="24"/>
          <w:lang w:val="cs-CZ"/>
        </w:rPr>
        <w:t>Sankce</w:t>
      </w:r>
    </w:p>
    <w:p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 xml:space="preserve">Nedodá-li prodávající kupujícímu zboží ve lhůtě uvedené v čl. </w:t>
      </w:r>
      <w:r w:rsidR="003D205C">
        <w:rPr>
          <w:rFonts w:ascii="Times New Roman" w:hAnsi="Times New Roman" w:cs="Times New Roman"/>
        </w:rPr>
        <w:t>I</w:t>
      </w:r>
      <w:r w:rsidRPr="006B0349">
        <w:rPr>
          <w:rFonts w:ascii="Times New Roman" w:hAnsi="Times New Roman" w:cs="Times New Roman"/>
        </w:rPr>
        <w:t xml:space="preserve">V odst. 2 nebo </w:t>
      </w:r>
      <w:r w:rsidR="003D205C">
        <w:rPr>
          <w:rFonts w:ascii="Times New Roman" w:hAnsi="Times New Roman" w:cs="Times New Roman"/>
        </w:rPr>
        <w:t>VII. odst. 4</w:t>
      </w:r>
      <w:r w:rsidRPr="006B0349">
        <w:rPr>
          <w:rFonts w:ascii="Times New Roman" w:hAnsi="Times New Roman" w:cs="Times New Roman"/>
        </w:rPr>
        <w:t xml:space="preserve"> této smlouvy, je povinen zaplatit kupujícímu smluvní pokutu ve výši </w:t>
      </w:r>
      <w:proofErr w:type="gramStart"/>
      <w:r w:rsidR="00473A62">
        <w:rPr>
          <w:rFonts w:ascii="Times New Roman" w:hAnsi="Times New Roman" w:cs="Times New Roman"/>
        </w:rPr>
        <w:t>5</w:t>
      </w:r>
      <w:r w:rsidRPr="006B0349">
        <w:rPr>
          <w:rFonts w:ascii="Times New Roman" w:hAnsi="Times New Roman" w:cs="Times New Roman"/>
        </w:rPr>
        <w:t>.000,-</w:t>
      </w:r>
      <w:proofErr w:type="gramEnd"/>
      <w:r w:rsidRPr="006B0349">
        <w:rPr>
          <w:rFonts w:ascii="Times New Roman" w:hAnsi="Times New Roman" w:cs="Times New Roman"/>
        </w:rPr>
        <w:t xml:space="preserve"> Kč, a to za každý započatý den prodlení. </w:t>
      </w:r>
    </w:p>
    <w:p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V případě prodlení kupujícího s úhradou kupní ceny je prodávající oprávněn požadovat na kupujícím úrok z prodlení z dlužné částky ve výši stanovené občanskoprávními předpisy.</w:t>
      </w:r>
    </w:p>
    <w:p w:rsidR="00077DBF" w:rsidRPr="00BA1CDA"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b/>
          <w:bCs/>
        </w:rPr>
      </w:pPr>
      <w:r w:rsidRPr="006B0349">
        <w:rPr>
          <w:rFonts w:ascii="Times New Roman" w:hAnsi="Times New Roman" w:cs="Times New Roman"/>
        </w:rPr>
        <w:t>Smluvní pokuty se nezapočítávají na náhradu případně vzniklé škody, kterou lze vymáhat s</w:t>
      </w:r>
      <w:r w:rsidR="00E56630">
        <w:rPr>
          <w:rFonts w:ascii="Times New Roman" w:hAnsi="Times New Roman" w:cs="Times New Roman"/>
        </w:rPr>
        <w:t>a</w:t>
      </w:r>
      <w:r w:rsidRPr="006B0349">
        <w:rPr>
          <w:rFonts w:ascii="Times New Roman" w:hAnsi="Times New Roman" w:cs="Times New Roman"/>
        </w:rPr>
        <w:t>mostatně vedle smluvní pokuty, a to v plné výši.</w:t>
      </w:r>
    </w:p>
    <w:p w:rsidR="00BA1CDA" w:rsidRDefault="00BA1CDA" w:rsidP="00BA1CDA">
      <w:pPr>
        <w:pStyle w:val="Import16"/>
        <w:tabs>
          <w:tab w:val="clear" w:pos="864"/>
        </w:tabs>
        <w:spacing w:after="120"/>
        <w:ind w:left="426" w:firstLine="0"/>
        <w:jc w:val="both"/>
        <w:rPr>
          <w:rFonts w:ascii="Times New Roman" w:hAnsi="Times New Roman" w:cs="Times New Roman"/>
        </w:rPr>
      </w:pPr>
    </w:p>
    <w:p w:rsidR="00077DBF" w:rsidRDefault="003D205C" w:rsidP="00E457DE">
      <w:pPr>
        <w:spacing w:before="227"/>
        <w:ind w:left="-17"/>
        <w:jc w:val="center"/>
        <w:rPr>
          <w:b/>
          <w:bCs/>
          <w:sz w:val="24"/>
          <w:szCs w:val="24"/>
          <w:lang w:val="cs-CZ"/>
        </w:rPr>
      </w:pPr>
      <w:r>
        <w:rPr>
          <w:b/>
          <w:bCs/>
          <w:sz w:val="24"/>
          <w:szCs w:val="24"/>
          <w:lang w:val="cs-CZ"/>
        </w:rPr>
        <w:t>I</w:t>
      </w:r>
      <w:r w:rsidR="00077DBF" w:rsidRPr="006B0349">
        <w:rPr>
          <w:b/>
          <w:bCs/>
          <w:sz w:val="24"/>
          <w:szCs w:val="24"/>
          <w:lang w:val="cs-CZ"/>
        </w:rPr>
        <w:t>X.</w:t>
      </w:r>
    </w:p>
    <w:p w:rsidR="005C5411" w:rsidRPr="006B0349" w:rsidRDefault="005C5411" w:rsidP="00E457DE">
      <w:pPr>
        <w:spacing w:after="232"/>
        <w:ind w:left="-17"/>
        <w:jc w:val="center"/>
        <w:rPr>
          <w:sz w:val="24"/>
          <w:szCs w:val="24"/>
          <w:lang w:val="cs-CZ"/>
        </w:rPr>
      </w:pPr>
      <w:r>
        <w:rPr>
          <w:b/>
          <w:bCs/>
          <w:sz w:val="24"/>
          <w:szCs w:val="24"/>
          <w:lang w:val="cs-CZ"/>
        </w:rPr>
        <w:t>Zánik smlouvy</w:t>
      </w:r>
    </w:p>
    <w:p w:rsidR="00865642" w:rsidRPr="00871777" w:rsidRDefault="00871777" w:rsidP="00865642">
      <w:pPr>
        <w:suppressAutoHyphens/>
        <w:spacing w:before="120"/>
        <w:jc w:val="both"/>
        <w:rPr>
          <w:sz w:val="24"/>
          <w:szCs w:val="24"/>
          <w:lang w:val="cs-CZ"/>
        </w:rPr>
      </w:pPr>
      <w:r>
        <w:rPr>
          <w:sz w:val="24"/>
          <w:szCs w:val="24"/>
        </w:rPr>
        <w:t xml:space="preserve">1.  </w:t>
      </w:r>
      <w:r w:rsidR="00865642" w:rsidRPr="00BB4D99">
        <w:rPr>
          <w:sz w:val="24"/>
          <w:szCs w:val="24"/>
        </w:rPr>
        <w:t xml:space="preserve">Tato </w:t>
      </w:r>
      <w:proofErr w:type="spellStart"/>
      <w:r w:rsidR="00865642" w:rsidRPr="00BB4D99">
        <w:rPr>
          <w:sz w:val="24"/>
          <w:szCs w:val="24"/>
        </w:rPr>
        <w:t>smlouva</w:t>
      </w:r>
      <w:proofErr w:type="spellEnd"/>
      <w:r w:rsidR="00865642" w:rsidRPr="00BB4D99">
        <w:rPr>
          <w:sz w:val="24"/>
          <w:szCs w:val="24"/>
        </w:rPr>
        <w:t xml:space="preserve"> se </w:t>
      </w:r>
      <w:proofErr w:type="spellStart"/>
      <w:proofErr w:type="gramStart"/>
      <w:r w:rsidR="00865642" w:rsidRPr="00BB4D99">
        <w:rPr>
          <w:sz w:val="24"/>
          <w:szCs w:val="24"/>
        </w:rPr>
        <w:t>uzavírá</w:t>
      </w:r>
      <w:proofErr w:type="spellEnd"/>
      <w:r w:rsidR="00865642" w:rsidRPr="00BB4D99">
        <w:rPr>
          <w:sz w:val="24"/>
          <w:szCs w:val="24"/>
        </w:rPr>
        <w:t xml:space="preserve"> </w:t>
      </w:r>
      <w:r w:rsidR="00865642">
        <w:rPr>
          <w:sz w:val="24"/>
          <w:szCs w:val="24"/>
        </w:rPr>
        <w:t xml:space="preserve"> </w:t>
      </w:r>
      <w:proofErr w:type="spellStart"/>
      <w:r w:rsidR="00865642" w:rsidRPr="00BB4D99">
        <w:rPr>
          <w:sz w:val="24"/>
          <w:szCs w:val="24"/>
        </w:rPr>
        <w:t>na</w:t>
      </w:r>
      <w:proofErr w:type="spellEnd"/>
      <w:proofErr w:type="gramEnd"/>
      <w:r w:rsidR="00865642" w:rsidRPr="00BB4D99">
        <w:rPr>
          <w:sz w:val="24"/>
          <w:szCs w:val="24"/>
        </w:rPr>
        <w:t xml:space="preserve"> </w:t>
      </w:r>
      <w:proofErr w:type="spellStart"/>
      <w:r w:rsidR="00865642" w:rsidRPr="00BB4D99">
        <w:rPr>
          <w:sz w:val="24"/>
          <w:szCs w:val="24"/>
        </w:rPr>
        <w:t>dobu</w:t>
      </w:r>
      <w:proofErr w:type="spellEnd"/>
      <w:r w:rsidR="00865642" w:rsidRPr="00BB4D99">
        <w:rPr>
          <w:sz w:val="24"/>
          <w:szCs w:val="24"/>
        </w:rPr>
        <w:t xml:space="preserve"> </w:t>
      </w:r>
      <w:r w:rsidR="00865642">
        <w:rPr>
          <w:sz w:val="24"/>
          <w:szCs w:val="24"/>
        </w:rPr>
        <w:t xml:space="preserve"> </w:t>
      </w:r>
      <w:proofErr w:type="spellStart"/>
      <w:r w:rsidR="009711AC">
        <w:rPr>
          <w:sz w:val="24"/>
          <w:szCs w:val="24"/>
        </w:rPr>
        <w:t>určitou</w:t>
      </w:r>
      <w:proofErr w:type="spellEnd"/>
      <w:r w:rsidR="009711AC">
        <w:rPr>
          <w:sz w:val="24"/>
          <w:szCs w:val="24"/>
        </w:rPr>
        <w:t xml:space="preserve">, a to </w:t>
      </w:r>
      <w:proofErr w:type="spellStart"/>
      <w:r w:rsidR="009711AC">
        <w:rPr>
          <w:sz w:val="24"/>
          <w:szCs w:val="24"/>
        </w:rPr>
        <w:t>na</w:t>
      </w:r>
      <w:proofErr w:type="spellEnd"/>
      <w:r w:rsidR="009711AC">
        <w:rPr>
          <w:sz w:val="24"/>
          <w:szCs w:val="24"/>
        </w:rPr>
        <w:t xml:space="preserve"> </w:t>
      </w:r>
      <w:proofErr w:type="spellStart"/>
      <w:r w:rsidR="009711AC">
        <w:rPr>
          <w:sz w:val="24"/>
          <w:szCs w:val="24"/>
        </w:rPr>
        <w:t>dobu</w:t>
      </w:r>
      <w:proofErr w:type="spellEnd"/>
      <w:r w:rsidR="009711AC">
        <w:rPr>
          <w:sz w:val="24"/>
          <w:szCs w:val="24"/>
        </w:rPr>
        <w:t xml:space="preserve"> 2 let od </w:t>
      </w:r>
      <w:proofErr w:type="spellStart"/>
      <w:r w:rsidR="009711AC">
        <w:rPr>
          <w:sz w:val="24"/>
          <w:szCs w:val="24"/>
        </w:rPr>
        <w:t>uzavření</w:t>
      </w:r>
      <w:proofErr w:type="spellEnd"/>
      <w:r w:rsidR="009711AC">
        <w:rPr>
          <w:sz w:val="24"/>
          <w:szCs w:val="24"/>
        </w:rPr>
        <w:t xml:space="preserve"> </w:t>
      </w:r>
      <w:proofErr w:type="spellStart"/>
      <w:r w:rsidR="009711AC">
        <w:rPr>
          <w:sz w:val="24"/>
          <w:szCs w:val="24"/>
        </w:rPr>
        <w:t>smlouvy</w:t>
      </w:r>
      <w:proofErr w:type="spellEnd"/>
      <w:r w:rsidR="009711AC">
        <w:rPr>
          <w:sz w:val="24"/>
          <w:szCs w:val="24"/>
        </w:rPr>
        <w:t>.</w:t>
      </w:r>
    </w:p>
    <w:p w:rsidR="00865642" w:rsidRDefault="00865642" w:rsidP="002170C0">
      <w:pPr>
        <w:ind w:left="357" w:hanging="357"/>
        <w:rPr>
          <w:sz w:val="24"/>
          <w:szCs w:val="24"/>
        </w:rPr>
      </w:pPr>
    </w:p>
    <w:p w:rsidR="002170C0" w:rsidRPr="00BB4D99" w:rsidRDefault="002170C0" w:rsidP="002170C0">
      <w:pPr>
        <w:ind w:left="357" w:hanging="357"/>
        <w:rPr>
          <w:sz w:val="24"/>
          <w:szCs w:val="24"/>
        </w:rPr>
      </w:pPr>
      <w:r w:rsidRPr="00BB4D99">
        <w:rPr>
          <w:sz w:val="24"/>
          <w:szCs w:val="24"/>
        </w:rPr>
        <w:t>2.</w:t>
      </w:r>
      <w:r w:rsidRPr="00BB4D99">
        <w:rPr>
          <w:sz w:val="24"/>
          <w:szCs w:val="24"/>
        </w:rPr>
        <w:tab/>
        <w:t xml:space="preserve">Tato </w:t>
      </w:r>
      <w:proofErr w:type="spellStart"/>
      <w:r w:rsidRPr="00BB4D99">
        <w:rPr>
          <w:sz w:val="24"/>
          <w:szCs w:val="24"/>
        </w:rPr>
        <w:t>smlouva</w:t>
      </w:r>
      <w:proofErr w:type="spellEnd"/>
      <w:r w:rsidRPr="00BB4D99">
        <w:rPr>
          <w:sz w:val="24"/>
          <w:szCs w:val="24"/>
        </w:rPr>
        <w:t xml:space="preserve"> </w:t>
      </w:r>
      <w:proofErr w:type="spellStart"/>
      <w:r w:rsidRPr="00BB4D99">
        <w:rPr>
          <w:sz w:val="24"/>
          <w:szCs w:val="24"/>
        </w:rPr>
        <w:t>zaniká</w:t>
      </w:r>
      <w:proofErr w:type="spellEnd"/>
      <w:r w:rsidRPr="00BB4D99">
        <w:rPr>
          <w:sz w:val="24"/>
          <w:szCs w:val="24"/>
        </w:rPr>
        <w:t>:</w:t>
      </w:r>
    </w:p>
    <w:p w:rsidR="002170C0" w:rsidRPr="00A949CF" w:rsidRDefault="002170C0" w:rsidP="002170C0">
      <w:pPr>
        <w:pStyle w:val="Import3"/>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imes New Roman" w:hAnsi="Times New Roman" w:cs="Times New Roman"/>
        </w:rPr>
      </w:pPr>
      <w:r w:rsidRPr="00A949CF">
        <w:rPr>
          <w:rFonts w:ascii="Times New Roman" w:hAnsi="Times New Roman" w:cs="Times New Roman"/>
        </w:rPr>
        <w:t>písemnou dohodou smluvních stran,</w:t>
      </w:r>
    </w:p>
    <w:p w:rsidR="002170C0" w:rsidRPr="00A949CF" w:rsidRDefault="002170C0" w:rsidP="002170C0">
      <w:pPr>
        <w:pStyle w:val="Import5"/>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Times New Roman" w:hAnsi="Times New Roman" w:cs="Times New Roman"/>
        </w:rPr>
      </w:pPr>
      <w:r w:rsidRPr="00A949CF">
        <w:rPr>
          <w:rFonts w:ascii="Times New Roman" w:hAnsi="Times New Roman" w:cs="Times New Roman"/>
        </w:rPr>
        <w:t>jednostranným odstoupením od smlouvy pro její podstatné porušení druhou smluvní stranou, s tím, že podstatným porušením smlouvy se rozumí zejména:</w:t>
      </w:r>
    </w:p>
    <w:p w:rsidR="002170C0" w:rsidRPr="00A949CF" w:rsidRDefault="002170C0" w:rsidP="002170C0">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A949CF">
        <w:rPr>
          <w:rFonts w:ascii="Times New Roman" w:hAnsi="Times New Roman" w:cs="Times New Roman"/>
        </w:rPr>
        <w:t xml:space="preserve">opakované (nejméně 2x) nedodání zboží ve stanovené době plnění, </w:t>
      </w:r>
    </w:p>
    <w:p w:rsidR="002170C0" w:rsidRPr="00A949CF" w:rsidRDefault="002170C0" w:rsidP="002170C0">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A949CF">
        <w:rPr>
          <w:rFonts w:ascii="Times New Roman" w:hAnsi="Times New Roman" w:cs="Times New Roman"/>
        </w:rPr>
        <w:t xml:space="preserve">pokud má dodané zboží opakovaně (nejméně ve dvou dodávkách) vady, které jej činí neupotřebitelným nebo nemá vlastnosti, které si kupující vymínil nebo o kterých ho prodávající ujistil, </w:t>
      </w:r>
    </w:p>
    <w:p w:rsidR="002170C0" w:rsidRPr="00A949CF" w:rsidRDefault="002170C0" w:rsidP="002170C0">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A949CF">
        <w:rPr>
          <w:rFonts w:ascii="Times New Roman" w:hAnsi="Times New Roman" w:cs="Times New Roman"/>
        </w:rPr>
        <w:t>nedodržení smluvních ujednání o záruce za jakost,</w:t>
      </w:r>
    </w:p>
    <w:p w:rsidR="002170C0" w:rsidRPr="00A949CF" w:rsidRDefault="002170C0" w:rsidP="002170C0">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pacing w:before="57" w:after="120" w:line="276" w:lineRule="auto"/>
        <w:ind w:left="1276" w:hanging="425"/>
        <w:jc w:val="both"/>
        <w:rPr>
          <w:rFonts w:ascii="Times New Roman" w:hAnsi="Times New Roman" w:cs="Times New Roman"/>
          <w:b/>
          <w:bCs/>
        </w:rPr>
      </w:pPr>
      <w:r w:rsidRPr="00A949CF">
        <w:rPr>
          <w:rFonts w:ascii="Times New Roman" w:hAnsi="Times New Roman" w:cs="Times New Roman"/>
        </w:rPr>
        <w:t>neuhrazení kupní ceny kupujícím po druhé výzvě prodávajícího k uhrazení dlužné částky, přičemž druhá výzva nesmí následovat dříve než 30 dnů po doručení první výzvy.</w:t>
      </w:r>
    </w:p>
    <w:p w:rsidR="002170C0" w:rsidRPr="00BC698C" w:rsidRDefault="002170C0" w:rsidP="002170C0">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jc w:val="both"/>
        <w:rPr>
          <w:rFonts w:ascii="Times New Roman" w:hAnsi="Times New Roman" w:cs="Times New Roman"/>
          <w:b/>
          <w:bCs/>
        </w:rPr>
      </w:pPr>
      <w:r>
        <w:rPr>
          <w:rFonts w:ascii="Times New Roman" w:hAnsi="Times New Roman" w:cs="Times New Roman"/>
          <w:bCs/>
        </w:rPr>
        <w:t xml:space="preserve">Pro účely této smlouvy se pod pojmem „bez zbytečného odkladu“ rozumí nejpozději do </w:t>
      </w:r>
      <w:proofErr w:type="gramStart"/>
      <w:r>
        <w:rPr>
          <w:rFonts w:ascii="Times New Roman" w:hAnsi="Times New Roman" w:cs="Times New Roman"/>
          <w:bCs/>
        </w:rPr>
        <w:t>14-ti</w:t>
      </w:r>
      <w:proofErr w:type="gramEnd"/>
      <w:r>
        <w:rPr>
          <w:rFonts w:ascii="Times New Roman" w:hAnsi="Times New Roman" w:cs="Times New Roman"/>
          <w:bCs/>
        </w:rPr>
        <w:t xml:space="preserve"> dnů.</w:t>
      </w:r>
    </w:p>
    <w:p w:rsidR="00BC698C" w:rsidRDefault="00BC698C" w:rsidP="00BC698C">
      <w:pPr>
        <w:pStyle w:val="Import5"/>
        <w:numPr>
          <w:ilvl w:val="0"/>
          <w:numId w:val="24"/>
        </w:numPr>
        <w:jc w:val="both"/>
        <w:rPr>
          <w:rFonts w:ascii="Times New Roman" w:hAnsi="Times New Roman" w:cs="Times New Roman"/>
          <w:b/>
          <w:bCs/>
        </w:rPr>
      </w:pPr>
      <w:r>
        <w:rPr>
          <w:rFonts w:ascii="Times New Roman" w:hAnsi="Times New Roman" w:cs="Times New Roman"/>
          <w:snapToGrid w:val="0"/>
        </w:rPr>
        <w:lastRenderedPageBreak/>
        <w:t xml:space="preserve">Obě smluvní strany mohou tuto smlouvu kdykoliv písemně vypovědět. Výpovědní lhůta činí </w:t>
      </w:r>
      <w:r w:rsidR="000337F6">
        <w:rPr>
          <w:rFonts w:ascii="Times New Roman" w:hAnsi="Times New Roman" w:cs="Times New Roman"/>
          <w:snapToGrid w:val="0"/>
        </w:rPr>
        <w:t xml:space="preserve">3 </w:t>
      </w:r>
      <w:r>
        <w:rPr>
          <w:rFonts w:ascii="Times New Roman" w:hAnsi="Times New Roman" w:cs="Times New Roman"/>
          <w:snapToGrid w:val="0"/>
        </w:rPr>
        <w:t>měsíc</w:t>
      </w:r>
      <w:r w:rsidR="000337F6">
        <w:rPr>
          <w:rFonts w:ascii="Times New Roman" w:hAnsi="Times New Roman" w:cs="Times New Roman"/>
          <w:snapToGrid w:val="0"/>
        </w:rPr>
        <w:t>e</w:t>
      </w:r>
      <w:r>
        <w:rPr>
          <w:rFonts w:ascii="Times New Roman" w:hAnsi="Times New Roman" w:cs="Times New Roman"/>
          <w:snapToGrid w:val="0"/>
        </w:rPr>
        <w:t xml:space="preserve"> a počíná běžet prvním dnem kalendářního měsíce následujícího po doručení výpovědi druhé smluvní straně.</w:t>
      </w:r>
    </w:p>
    <w:p w:rsidR="00BC698C" w:rsidRPr="00AD0C76" w:rsidRDefault="00BC698C" w:rsidP="00BC698C">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ind w:left="340" w:firstLine="0"/>
        <w:jc w:val="both"/>
        <w:rPr>
          <w:rFonts w:ascii="Times New Roman" w:hAnsi="Times New Roman" w:cs="Times New Roman"/>
          <w:b/>
          <w:bCs/>
        </w:rPr>
      </w:pPr>
    </w:p>
    <w:p w:rsidR="00077DBF" w:rsidRDefault="00077DBF" w:rsidP="00E457DE">
      <w:pPr>
        <w:spacing w:before="227"/>
        <w:jc w:val="center"/>
        <w:rPr>
          <w:b/>
          <w:bCs/>
          <w:sz w:val="24"/>
          <w:szCs w:val="24"/>
          <w:lang w:val="cs-CZ"/>
        </w:rPr>
      </w:pPr>
      <w:r w:rsidRPr="006B0349">
        <w:rPr>
          <w:b/>
          <w:bCs/>
          <w:sz w:val="24"/>
          <w:szCs w:val="24"/>
          <w:lang w:val="cs-CZ"/>
        </w:rPr>
        <w:t>X.</w:t>
      </w:r>
    </w:p>
    <w:p w:rsidR="005C5411" w:rsidRPr="006B0349" w:rsidRDefault="005C5411" w:rsidP="00E457DE">
      <w:pPr>
        <w:spacing w:after="232"/>
        <w:jc w:val="center"/>
        <w:rPr>
          <w:sz w:val="24"/>
          <w:szCs w:val="24"/>
          <w:lang w:val="cs-CZ"/>
        </w:rPr>
      </w:pPr>
      <w:r>
        <w:rPr>
          <w:b/>
          <w:bCs/>
          <w:sz w:val="24"/>
          <w:szCs w:val="24"/>
          <w:lang w:val="cs-CZ"/>
        </w:rPr>
        <w:t xml:space="preserve">Závěrečná ustanovení </w:t>
      </w:r>
    </w:p>
    <w:p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Právní vztahy touto smlouvou neupravené se řídí zákonem č. 89/2012 Sb., občanským zákoníkem, ve znění pozdějších předpisů.</w:t>
      </w:r>
    </w:p>
    <w:p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Smluvní strany tímto prohlašují, že skutečnosti uvedené v této smlouvě nepovažují za obchodní tajemství ve smyslu </w:t>
      </w:r>
      <w:proofErr w:type="spellStart"/>
      <w:r w:rsidRPr="006B0349">
        <w:rPr>
          <w:sz w:val="24"/>
          <w:szCs w:val="24"/>
          <w:lang w:val="cs-CZ"/>
        </w:rPr>
        <w:t>ust</w:t>
      </w:r>
      <w:proofErr w:type="spellEnd"/>
      <w:r w:rsidRPr="006B0349">
        <w:rPr>
          <w:sz w:val="24"/>
          <w:szCs w:val="24"/>
          <w:lang w:val="cs-CZ"/>
        </w:rPr>
        <w:t>. § 504 zákona č. 89/2012 Sb., občanského zákoníku a udělují svolení k jejich využití a zveřejnění bez stanovení jakýchkoliv dalších podmínek.</w:t>
      </w:r>
    </w:p>
    <w:p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Tato smlouva nabývá platnosti dnem podpisu oběma smluvními stranami.</w:t>
      </w:r>
    </w:p>
    <w:p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Doplňování nebo změnu této smlouvy lze provádět jen se souhlasem obou smluvních stran, a to pouze formou písemných, datovaných, vzestupně číslovaných a takto označených dodatků.</w:t>
      </w:r>
    </w:p>
    <w:p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Smluvní strany prohlašují, že osoby podepisující tuto smlouvu jsou k tomuto úkonu oprávněny.</w:t>
      </w:r>
    </w:p>
    <w:p w:rsidR="00077DBF"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Smlouva je vyhotovena ve 3 stejnopisech s platností originálu, podepsaných oprávněnými zástupci smluvních stran, přičemž kupující obdrží 2 a prodávající 1 její vyhotovení.</w:t>
      </w:r>
    </w:p>
    <w:p w:rsidR="00217983" w:rsidRPr="00217983" w:rsidRDefault="00217983" w:rsidP="00217983">
      <w:pPr>
        <w:numPr>
          <w:ilvl w:val="0"/>
          <w:numId w:val="20"/>
        </w:numPr>
        <w:tabs>
          <w:tab w:val="clear" w:pos="1440"/>
        </w:tabs>
        <w:suppressAutoHyphens/>
        <w:spacing w:before="120"/>
        <w:ind w:left="426" w:hanging="426"/>
        <w:jc w:val="both"/>
        <w:rPr>
          <w:sz w:val="24"/>
          <w:szCs w:val="24"/>
          <w:lang w:val="cs-CZ"/>
        </w:rPr>
      </w:pPr>
      <w:r w:rsidRPr="00217983">
        <w:rPr>
          <w:sz w:val="24"/>
          <w:szCs w:val="24"/>
          <w:lang w:val="cs-CZ"/>
        </w:rPr>
        <w:t>Tato smlouva nabývá účinnosti v souladu s příslušnými ustanoveními zákona č. 340/2015 Sb., o registru smluv, ve znění pozdějších předpisů (dále jen „zákon o registru smluv“).</w:t>
      </w:r>
    </w:p>
    <w:p w:rsidR="00ED787E"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Př</w:t>
      </w:r>
      <w:r w:rsidR="00274511">
        <w:rPr>
          <w:sz w:val="24"/>
          <w:szCs w:val="24"/>
          <w:lang w:val="cs-CZ"/>
        </w:rPr>
        <w:t>ílohy této smlouvy:</w:t>
      </w:r>
    </w:p>
    <w:p w:rsidR="00496573" w:rsidRDefault="00586A27" w:rsidP="00496573">
      <w:pPr>
        <w:jc w:val="both"/>
        <w:rPr>
          <w:sz w:val="24"/>
          <w:szCs w:val="24"/>
        </w:rPr>
      </w:pPr>
      <w:r w:rsidRPr="00AA4FAB">
        <w:rPr>
          <w:b/>
          <w:szCs w:val="24"/>
        </w:rPr>
        <w:t xml:space="preserve"> </w:t>
      </w:r>
      <w:r w:rsidR="00660A9A">
        <w:rPr>
          <w:b/>
          <w:szCs w:val="24"/>
        </w:rPr>
        <w:tab/>
        <w:t xml:space="preserve">    </w:t>
      </w:r>
      <w:proofErr w:type="spellStart"/>
      <w:r w:rsidR="00496573">
        <w:rPr>
          <w:sz w:val="24"/>
          <w:szCs w:val="24"/>
        </w:rPr>
        <w:t>Příloha</w:t>
      </w:r>
      <w:proofErr w:type="spellEnd"/>
      <w:r w:rsidR="00496573">
        <w:rPr>
          <w:sz w:val="24"/>
          <w:szCs w:val="24"/>
        </w:rPr>
        <w:t xml:space="preserve"> č. 1 – </w:t>
      </w:r>
      <w:proofErr w:type="spellStart"/>
      <w:r w:rsidR="00496573">
        <w:rPr>
          <w:sz w:val="24"/>
          <w:szCs w:val="24"/>
        </w:rPr>
        <w:t>Technická</w:t>
      </w:r>
      <w:proofErr w:type="spellEnd"/>
      <w:r w:rsidR="00496573">
        <w:rPr>
          <w:sz w:val="24"/>
          <w:szCs w:val="24"/>
        </w:rPr>
        <w:t xml:space="preserve"> </w:t>
      </w:r>
      <w:proofErr w:type="spellStart"/>
      <w:r w:rsidR="00496573">
        <w:rPr>
          <w:sz w:val="24"/>
          <w:szCs w:val="24"/>
        </w:rPr>
        <w:t>specifikace</w:t>
      </w:r>
      <w:proofErr w:type="spellEnd"/>
      <w:r w:rsidR="00496573">
        <w:rPr>
          <w:sz w:val="24"/>
          <w:szCs w:val="24"/>
        </w:rPr>
        <w:t xml:space="preserve"> </w:t>
      </w:r>
      <w:proofErr w:type="spellStart"/>
      <w:r w:rsidR="00496573">
        <w:rPr>
          <w:sz w:val="24"/>
          <w:szCs w:val="24"/>
        </w:rPr>
        <w:t>předmětu</w:t>
      </w:r>
      <w:proofErr w:type="spellEnd"/>
      <w:r w:rsidR="00496573">
        <w:rPr>
          <w:sz w:val="24"/>
          <w:szCs w:val="24"/>
        </w:rPr>
        <w:t xml:space="preserve"> </w:t>
      </w:r>
      <w:proofErr w:type="spellStart"/>
      <w:r w:rsidR="00496573">
        <w:rPr>
          <w:sz w:val="24"/>
          <w:szCs w:val="24"/>
        </w:rPr>
        <w:t>plnění</w:t>
      </w:r>
      <w:proofErr w:type="spellEnd"/>
      <w:r w:rsidR="00496573">
        <w:rPr>
          <w:sz w:val="24"/>
          <w:szCs w:val="24"/>
        </w:rPr>
        <w:t xml:space="preserve"> </w:t>
      </w:r>
    </w:p>
    <w:p w:rsidR="00496573" w:rsidRDefault="00496573" w:rsidP="00496573">
      <w:pPr>
        <w:ind w:left="720"/>
        <w:jc w:val="both"/>
        <w:rPr>
          <w:sz w:val="24"/>
          <w:szCs w:val="24"/>
        </w:rPr>
      </w:pPr>
      <w:r>
        <w:rPr>
          <w:sz w:val="24"/>
          <w:szCs w:val="24"/>
        </w:rPr>
        <w:t xml:space="preserve">   </w:t>
      </w:r>
      <w:proofErr w:type="spellStart"/>
      <w:r>
        <w:rPr>
          <w:sz w:val="24"/>
          <w:szCs w:val="24"/>
        </w:rPr>
        <w:t>Příloha</w:t>
      </w:r>
      <w:proofErr w:type="spellEnd"/>
      <w:r>
        <w:rPr>
          <w:sz w:val="24"/>
          <w:szCs w:val="24"/>
        </w:rPr>
        <w:t xml:space="preserve"> č. 2 – </w:t>
      </w:r>
      <w:proofErr w:type="spellStart"/>
      <w:r>
        <w:rPr>
          <w:sz w:val="24"/>
          <w:szCs w:val="24"/>
        </w:rPr>
        <w:t>Nabídková</w:t>
      </w:r>
      <w:proofErr w:type="spellEnd"/>
      <w:r>
        <w:rPr>
          <w:sz w:val="24"/>
          <w:szCs w:val="24"/>
        </w:rPr>
        <w:t xml:space="preserve"> </w:t>
      </w:r>
      <w:proofErr w:type="spellStart"/>
      <w:r>
        <w:rPr>
          <w:sz w:val="24"/>
          <w:szCs w:val="24"/>
        </w:rPr>
        <w:t>cena</w:t>
      </w:r>
      <w:proofErr w:type="spellEnd"/>
    </w:p>
    <w:p w:rsidR="00077DBF" w:rsidRPr="00AA4FAB" w:rsidRDefault="00AA4FAB" w:rsidP="003C2E5A">
      <w:pPr>
        <w:rPr>
          <w:b/>
          <w:sz w:val="24"/>
          <w:szCs w:val="24"/>
          <w:lang w:val="cs-CZ"/>
        </w:rPr>
      </w:pPr>
      <w:r w:rsidRPr="00AA4FAB">
        <w:rPr>
          <w:b/>
          <w:sz w:val="24"/>
          <w:szCs w:val="24"/>
          <w:lang w:val="cs-CZ"/>
        </w:rPr>
        <w:t xml:space="preserve">        </w:t>
      </w:r>
      <w:r w:rsidR="004D7D54">
        <w:rPr>
          <w:b/>
          <w:sz w:val="24"/>
          <w:szCs w:val="24"/>
          <w:lang w:val="cs-CZ"/>
        </w:rPr>
        <w:tab/>
        <w:t xml:space="preserve">    </w:t>
      </w:r>
    </w:p>
    <w:p w:rsidR="00077DBF" w:rsidRPr="00AA4FAB" w:rsidRDefault="00077DBF" w:rsidP="00077DBF">
      <w:pPr>
        <w:pStyle w:val="Zkladntext"/>
        <w:tabs>
          <w:tab w:val="left" w:pos="426"/>
          <w:tab w:val="left" w:pos="4820"/>
        </w:tabs>
        <w:ind w:left="426" w:hanging="426"/>
        <w:jc w:val="left"/>
        <w:rPr>
          <w:b/>
          <w:szCs w:val="24"/>
        </w:rPr>
      </w:pPr>
    </w:p>
    <w:p w:rsidR="00077DBF" w:rsidRDefault="00077DBF" w:rsidP="00077DBF">
      <w:pPr>
        <w:pStyle w:val="Zkladntext"/>
        <w:tabs>
          <w:tab w:val="left" w:pos="4820"/>
        </w:tabs>
        <w:jc w:val="left"/>
        <w:rPr>
          <w:szCs w:val="24"/>
        </w:rPr>
      </w:pPr>
      <w:r w:rsidRPr="006B0349">
        <w:rPr>
          <w:szCs w:val="24"/>
        </w:rPr>
        <w:t>V</w:t>
      </w:r>
      <w:r w:rsidR="003E205C">
        <w:rPr>
          <w:szCs w:val="24"/>
        </w:rPr>
        <w:t>…</w:t>
      </w:r>
      <w:proofErr w:type="gramStart"/>
      <w:r w:rsidR="003E205C">
        <w:rPr>
          <w:szCs w:val="24"/>
        </w:rPr>
        <w:t>…….</w:t>
      </w:r>
      <w:proofErr w:type="gramEnd"/>
      <w:r w:rsidR="003E205C">
        <w:rPr>
          <w:szCs w:val="24"/>
        </w:rPr>
        <w:t>.</w:t>
      </w:r>
      <w:r w:rsidR="00274511">
        <w:rPr>
          <w:szCs w:val="24"/>
        </w:rPr>
        <w:t>…</w:t>
      </w:r>
      <w:r w:rsidRPr="006B0349">
        <w:rPr>
          <w:szCs w:val="24"/>
        </w:rPr>
        <w:t xml:space="preserve"> dne</w:t>
      </w:r>
      <w:r w:rsidR="003E205C">
        <w:rPr>
          <w:szCs w:val="24"/>
        </w:rPr>
        <w:t>………………...</w:t>
      </w:r>
      <w:r w:rsidRPr="006B0349">
        <w:rPr>
          <w:szCs w:val="24"/>
        </w:rPr>
        <w:tab/>
      </w:r>
      <w:r w:rsidRPr="006B0349">
        <w:rPr>
          <w:szCs w:val="24"/>
        </w:rPr>
        <w:tab/>
      </w:r>
      <w:r w:rsidRPr="006B0349">
        <w:rPr>
          <w:szCs w:val="24"/>
        </w:rPr>
        <w:tab/>
      </w:r>
      <w:proofErr w:type="gramStart"/>
      <w:r w:rsidRPr="006B0349">
        <w:rPr>
          <w:szCs w:val="24"/>
        </w:rPr>
        <w:t>V</w:t>
      </w:r>
      <w:r w:rsidR="003E205C">
        <w:rPr>
          <w:szCs w:val="24"/>
        </w:rPr>
        <w:t>….</w:t>
      </w:r>
      <w:proofErr w:type="gramEnd"/>
      <w:r w:rsidR="00274511">
        <w:rPr>
          <w:szCs w:val="24"/>
        </w:rPr>
        <w:t>….</w:t>
      </w:r>
      <w:r w:rsidR="0078264D">
        <w:rPr>
          <w:szCs w:val="24"/>
        </w:rPr>
        <w:t>.</w:t>
      </w:r>
      <w:r w:rsidR="003E205C">
        <w:rPr>
          <w:szCs w:val="24"/>
        </w:rPr>
        <w:t>….d</w:t>
      </w:r>
      <w:r w:rsidRPr="006B0349">
        <w:rPr>
          <w:szCs w:val="24"/>
        </w:rPr>
        <w:t>ne</w:t>
      </w:r>
      <w:r w:rsidR="003E205C">
        <w:rPr>
          <w:szCs w:val="24"/>
        </w:rPr>
        <w:t>……………..</w:t>
      </w:r>
    </w:p>
    <w:p w:rsidR="003E205C" w:rsidRPr="006B0349" w:rsidRDefault="003E205C" w:rsidP="00077DBF">
      <w:pPr>
        <w:pStyle w:val="Zkladntext"/>
        <w:tabs>
          <w:tab w:val="left" w:pos="4820"/>
        </w:tabs>
        <w:jc w:val="left"/>
        <w:rPr>
          <w:szCs w:val="24"/>
        </w:rPr>
      </w:pPr>
    </w:p>
    <w:p w:rsidR="00077DBF" w:rsidRPr="006B0349" w:rsidRDefault="00077DBF" w:rsidP="00077DBF">
      <w:pPr>
        <w:tabs>
          <w:tab w:val="left" w:pos="5655"/>
        </w:tabs>
        <w:rPr>
          <w:i/>
          <w:iCs/>
          <w:sz w:val="24"/>
          <w:szCs w:val="24"/>
          <w:lang w:val="cs-CZ"/>
        </w:rPr>
      </w:pPr>
      <w:r w:rsidRPr="006B0349">
        <w:rPr>
          <w:sz w:val="24"/>
          <w:szCs w:val="24"/>
          <w:lang w:val="cs-CZ"/>
        </w:rPr>
        <w:t>____________________________</w:t>
      </w:r>
      <w:r w:rsidRPr="006B0349">
        <w:rPr>
          <w:sz w:val="24"/>
          <w:szCs w:val="24"/>
          <w:lang w:val="cs-CZ"/>
        </w:rPr>
        <w:tab/>
        <w:t>___________________________</w:t>
      </w:r>
      <w:r w:rsidRPr="006B0349">
        <w:rPr>
          <w:i/>
          <w:iCs/>
          <w:sz w:val="24"/>
          <w:szCs w:val="24"/>
          <w:lang w:val="cs-CZ"/>
        </w:rPr>
        <w:t xml:space="preserve">                 </w:t>
      </w:r>
    </w:p>
    <w:p w:rsidR="00077DBF" w:rsidRPr="006B0349" w:rsidRDefault="008C1B04" w:rsidP="00077DBF">
      <w:pPr>
        <w:tabs>
          <w:tab w:val="left" w:pos="855"/>
          <w:tab w:val="left" w:pos="6510"/>
        </w:tabs>
        <w:rPr>
          <w:sz w:val="24"/>
          <w:szCs w:val="24"/>
          <w:lang w:val="cs-CZ"/>
        </w:rPr>
      </w:pPr>
      <w:r>
        <w:rPr>
          <w:i/>
          <w:iCs/>
          <w:sz w:val="24"/>
          <w:szCs w:val="24"/>
          <w:lang w:val="cs-CZ"/>
        </w:rPr>
        <w:t xml:space="preserve">      </w:t>
      </w:r>
      <w:r w:rsidR="00274511">
        <w:rPr>
          <w:sz w:val="24"/>
          <w:szCs w:val="24"/>
          <w:lang w:val="cs-CZ"/>
        </w:rPr>
        <w:t xml:space="preserve"> </w:t>
      </w:r>
      <w:r w:rsidR="006A71B2">
        <w:rPr>
          <w:sz w:val="24"/>
          <w:szCs w:val="24"/>
          <w:lang w:val="cs-CZ"/>
        </w:rPr>
        <w:t xml:space="preserve">                </w:t>
      </w:r>
      <w:r w:rsidR="00274511">
        <w:rPr>
          <w:sz w:val="24"/>
          <w:szCs w:val="24"/>
          <w:lang w:val="cs-CZ"/>
        </w:rPr>
        <w:t>kupující</w:t>
      </w:r>
      <w:proofErr w:type="gramStart"/>
      <w:r w:rsidR="00274511">
        <w:rPr>
          <w:sz w:val="24"/>
          <w:szCs w:val="24"/>
          <w:lang w:val="cs-CZ"/>
        </w:rPr>
        <w:tab/>
      </w:r>
      <w:r w:rsidR="006A71B2">
        <w:rPr>
          <w:sz w:val="24"/>
          <w:szCs w:val="24"/>
          <w:lang w:val="cs-CZ"/>
        </w:rPr>
        <w:t xml:space="preserve">  </w:t>
      </w:r>
      <w:r w:rsidR="00274511">
        <w:rPr>
          <w:sz w:val="24"/>
          <w:szCs w:val="24"/>
          <w:lang w:val="cs-CZ"/>
        </w:rPr>
        <w:t>prodávající</w:t>
      </w:r>
      <w:proofErr w:type="gramEnd"/>
    </w:p>
    <w:p w:rsidR="00077DBF" w:rsidRPr="006B0349" w:rsidRDefault="00274511" w:rsidP="00077DBF">
      <w:pPr>
        <w:tabs>
          <w:tab w:val="left" w:pos="855"/>
          <w:tab w:val="left" w:pos="6510"/>
        </w:tabs>
        <w:rPr>
          <w:sz w:val="24"/>
          <w:szCs w:val="24"/>
          <w:lang w:val="cs-CZ"/>
        </w:rPr>
      </w:pPr>
      <w:r>
        <w:rPr>
          <w:sz w:val="24"/>
          <w:szCs w:val="24"/>
          <w:lang w:val="cs-CZ"/>
        </w:rPr>
        <w:t xml:space="preserve">    </w:t>
      </w:r>
    </w:p>
    <w:p w:rsidR="004C6DEB" w:rsidRDefault="004C6DEB" w:rsidP="004C6DEB">
      <w:pPr>
        <w:jc w:val="both"/>
        <w:rPr>
          <w:sz w:val="24"/>
          <w:szCs w:val="24"/>
          <w:lang w:val="cs-CZ"/>
        </w:rPr>
      </w:pPr>
    </w:p>
    <w:p w:rsidR="00D570A9" w:rsidRDefault="00D570A9" w:rsidP="00D570A9">
      <w:pPr>
        <w:jc w:val="both"/>
        <w:rPr>
          <w:sz w:val="24"/>
          <w:szCs w:val="24"/>
          <w:lang w:val="cs-CZ"/>
        </w:rPr>
      </w:pPr>
    </w:p>
    <w:p w:rsidR="00BA0941" w:rsidRDefault="00BA0941" w:rsidP="006B6AB3">
      <w:pPr>
        <w:tabs>
          <w:tab w:val="left" w:pos="855"/>
          <w:tab w:val="left" w:pos="6510"/>
        </w:tabs>
        <w:rPr>
          <w:b/>
          <w:bCs/>
          <w:sz w:val="24"/>
          <w:szCs w:val="24"/>
        </w:rPr>
      </w:pPr>
    </w:p>
    <w:p w:rsidR="000110F1" w:rsidRPr="004C6DEB" w:rsidRDefault="000110F1" w:rsidP="000110F1">
      <w:pPr>
        <w:jc w:val="both"/>
        <w:rPr>
          <w:b/>
          <w:bCs/>
          <w:sz w:val="24"/>
          <w:szCs w:val="24"/>
        </w:rPr>
      </w:pPr>
      <w:proofErr w:type="spellStart"/>
      <w:r w:rsidRPr="004C6DEB">
        <w:rPr>
          <w:b/>
          <w:bCs/>
          <w:sz w:val="24"/>
          <w:szCs w:val="24"/>
        </w:rPr>
        <w:lastRenderedPageBreak/>
        <w:t>Příloha</w:t>
      </w:r>
      <w:proofErr w:type="spellEnd"/>
      <w:r w:rsidRPr="004C6DEB">
        <w:rPr>
          <w:b/>
          <w:bCs/>
          <w:sz w:val="24"/>
          <w:szCs w:val="24"/>
        </w:rPr>
        <w:t xml:space="preserve"> č. 1 – </w:t>
      </w:r>
      <w:proofErr w:type="spellStart"/>
      <w:r w:rsidRPr="004C6DEB">
        <w:rPr>
          <w:b/>
          <w:bCs/>
          <w:sz w:val="24"/>
          <w:szCs w:val="24"/>
        </w:rPr>
        <w:t>Technická</w:t>
      </w:r>
      <w:proofErr w:type="spellEnd"/>
      <w:r w:rsidRPr="004C6DEB">
        <w:rPr>
          <w:b/>
          <w:bCs/>
          <w:sz w:val="24"/>
          <w:szCs w:val="24"/>
        </w:rPr>
        <w:t xml:space="preserve"> </w:t>
      </w:r>
      <w:proofErr w:type="spellStart"/>
      <w:r w:rsidRPr="004C6DEB">
        <w:rPr>
          <w:b/>
          <w:bCs/>
          <w:sz w:val="24"/>
          <w:szCs w:val="24"/>
        </w:rPr>
        <w:t>specifikace</w:t>
      </w:r>
      <w:proofErr w:type="spellEnd"/>
      <w:r w:rsidRPr="004C6DEB">
        <w:rPr>
          <w:b/>
          <w:bCs/>
          <w:sz w:val="24"/>
          <w:szCs w:val="24"/>
        </w:rPr>
        <w:t xml:space="preserve"> </w:t>
      </w:r>
      <w:proofErr w:type="spellStart"/>
      <w:r w:rsidRPr="004C6DEB">
        <w:rPr>
          <w:b/>
          <w:bCs/>
          <w:sz w:val="24"/>
          <w:szCs w:val="24"/>
        </w:rPr>
        <w:t>předmětu</w:t>
      </w:r>
      <w:proofErr w:type="spellEnd"/>
      <w:r w:rsidRPr="004C6DEB">
        <w:rPr>
          <w:b/>
          <w:bCs/>
          <w:sz w:val="24"/>
          <w:szCs w:val="24"/>
        </w:rPr>
        <w:t xml:space="preserve"> </w:t>
      </w:r>
      <w:proofErr w:type="spellStart"/>
      <w:r w:rsidRPr="004C6DEB">
        <w:rPr>
          <w:b/>
          <w:bCs/>
          <w:sz w:val="24"/>
          <w:szCs w:val="24"/>
        </w:rPr>
        <w:t>plnění</w:t>
      </w:r>
      <w:proofErr w:type="spellEnd"/>
      <w:r w:rsidRPr="004C6DEB">
        <w:rPr>
          <w:b/>
          <w:bCs/>
          <w:sz w:val="24"/>
          <w:szCs w:val="24"/>
        </w:rPr>
        <w:t xml:space="preserve"> </w:t>
      </w:r>
    </w:p>
    <w:p w:rsidR="000110F1" w:rsidRDefault="000110F1" w:rsidP="000110F1">
      <w:pPr>
        <w:tabs>
          <w:tab w:val="left" w:pos="855"/>
          <w:tab w:val="left" w:pos="6510"/>
        </w:tabs>
        <w:ind w:left="855"/>
        <w:rPr>
          <w:sz w:val="24"/>
          <w:szCs w:val="24"/>
          <w:lang w:val="cs-CZ"/>
        </w:rPr>
      </w:pPr>
    </w:p>
    <w:p w:rsidR="000110F1" w:rsidRPr="006B0349" w:rsidRDefault="000110F1" w:rsidP="000110F1">
      <w:pPr>
        <w:tabs>
          <w:tab w:val="left" w:pos="855"/>
          <w:tab w:val="left" w:pos="6510"/>
        </w:tabs>
        <w:ind w:left="855"/>
        <w:rPr>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23"/>
        <w:gridCol w:w="3126"/>
      </w:tblGrid>
      <w:tr w:rsidR="000110F1" w:rsidRPr="00C977E4" w:rsidTr="00A40A78">
        <w:tc>
          <w:tcPr>
            <w:tcW w:w="3147" w:type="dxa"/>
            <w:shd w:val="clear" w:color="auto" w:fill="BFBFBF"/>
          </w:tcPr>
          <w:p w:rsidR="000110F1" w:rsidRPr="00C977E4" w:rsidRDefault="000110F1" w:rsidP="00A40A78">
            <w:pPr>
              <w:widowControl w:val="0"/>
              <w:jc w:val="center"/>
              <w:rPr>
                <w:sz w:val="22"/>
                <w:szCs w:val="22"/>
                <w:lang w:val="cs-CZ"/>
              </w:rPr>
            </w:pPr>
            <w:r w:rsidRPr="00C977E4">
              <w:rPr>
                <w:sz w:val="22"/>
                <w:szCs w:val="22"/>
                <w:lang w:val="cs-CZ"/>
              </w:rPr>
              <w:t>Název boží</w:t>
            </w:r>
          </w:p>
        </w:tc>
        <w:tc>
          <w:tcPr>
            <w:tcW w:w="3123" w:type="dxa"/>
            <w:shd w:val="clear" w:color="auto" w:fill="BFBFBF"/>
          </w:tcPr>
          <w:p w:rsidR="000110F1" w:rsidRPr="00C977E4" w:rsidRDefault="000110F1" w:rsidP="00A40A78">
            <w:pPr>
              <w:widowControl w:val="0"/>
              <w:rPr>
                <w:sz w:val="22"/>
                <w:szCs w:val="22"/>
                <w:lang w:val="cs-CZ"/>
              </w:rPr>
            </w:pPr>
            <w:r w:rsidRPr="00C977E4">
              <w:rPr>
                <w:sz w:val="22"/>
                <w:szCs w:val="22"/>
                <w:lang w:val="cs-CZ"/>
              </w:rPr>
              <w:t xml:space="preserve"> Technický popis zboží</w:t>
            </w:r>
          </w:p>
        </w:tc>
        <w:tc>
          <w:tcPr>
            <w:tcW w:w="3126" w:type="dxa"/>
            <w:shd w:val="clear" w:color="auto" w:fill="BFBFBF"/>
          </w:tcPr>
          <w:p w:rsidR="000110F1" w:rsidRPr="00C977E4" w:rsidRDefault="000110F1" w:rsidP="00A40A78">
            <w:pPr>
              <w:widowControl w:val="0"/>
              <w:rPr>
                <w:sz w:val="24"/>
                <w:szCs w:val="24"/>
                <w:lang w:val="cs-CZ"/>
              </w:rPr>
            </w:pPr>
            <w:r w:rsidRPr="00C977E4">
              <w:rPr>
                <w:sz w:val="24"/>
                <w:szCs w:val="24"/>
                <w:lang w:val="cs-CZ"/>
              </w:rPr>
              <w:t>Technické parametry nabízené dodavatelem</w:t>
            </w:r>
          </w:p>
        </w:tc>
      </w:tr>
      <w:tr w:rsidR="000110F1" w:rsidRPr="00C977E4" w:rsidTr="00A40A78">
        <w:tc>
          <w:tcPr>
            <w:tcW w:w="3147" w:type="dxa"/>
            <w:vMerge w:val="restart"/>
            <w:shd w:val="clear" w:color="auto" w:fill="auto"/>
          </w:tcPr>
          <w:p w:rsidR="000110F1" w:rsidRPr="00C977E4" w:rsidRDefault="000110F1" w:rsidP="00A40A78">
            <w:pPr>
              <w:widowControl w:val="0"/>
              <w:rPr>
                <w:sz w:val="22"/>
                <w:szCs w:val="22"/>
                <w:lang w:val="cs-CZ"/>
              </w:rPr>
            </w:pPr>
          </w:p>
          <w:p w:rsidR="000110F1" w:rsidRPr="00C977E4" w:rsidRDefault="000110F1" w:rsidP="00A40A78">
            <w:pPr>
              <w:widowControl w:val="0"/>
              <w:jc w:val="center"/>
              <w:rPr>
                <w:b/>
                <w:bCs/>
                <w:sz w:val="22"/>
                <w:szCs w:val="22"/>
                <w:lang w:val="cs-CZ"/>
              </w:rPr>
            </w:pPr>
          </w:p>
          <w:p w:rsidR="000110F1" w:rsidRPr="00C977E4" w:rsidRDefault="000110F1" w:rsidP="00A40A78">
            <w:pPr>
              <w:widowControl w:val="0"/>
              <w:jc w:val="center"/>
              <w:rPr>
                <w:b/>
                <w:bCs/>
                <w:sz w:val="22"/>
                <w:szCs w:val="22"/>
                <w:lang w:val="cs-CZ"/>
              </w:rPr>
            </w:pPr>
          </w:p>
          <w:p w:rsidR="000110F1" w:rsidRPr="00C977E4" w:rsidRDefault="000110F1" w:rsidP="00A40A78">
            <w:pPr>
              <w:widowControl w:val="0"/>
              <w:jc w:val="center"/>
              <w:rPr>
                <w:b/>
                <w:bCs/>
                <w:sz w:val="22"/>
                <w:szCs w:val="22"/>
                <w:lang w:val="cs-CZ"/>
              </w:rPr>
            </w:pPr>
          </w:p>
          <w:p w:rsidR="000110F1" w:rsidRPr="00C977E4" w:rsidRDefault="000110F1" w:rsidP="00A40A78">
            <w:pPr>
              <w:widowControl w:val="0"/>
              <w:jc w:val="center"/>
              <w:rPr>
                <w:b/>
                <w:bCs/>
                <w:sz w:val="22"/>
                <w:szCs w:val="22"/>
                <w:lang w:val="cs-CZ"/>
              </w:rPr>
            </w:pPr>
          </w:p>
          <w:p w:rsidR="000110F1" w:rsidRPr="00C977E4" w:rsidRDefault="000110F1" w:rsidP="00A40A78">
            <w:pPr>
              <w:widowControl w:val="0"/>
              <w:jc w:val="center"/>
              <w:rPr>
                <w:b/>
                <w:bCs/>
                <w:sz w:val="22"/>
                <w:szCs w:val="22"/>
                <w:lang w:val="cs-CZ"/>
              </w:rPr>
            </w:pPr>
            <w:r w:rsidRPr="00C977E4">
              <w:rPr>
                <w:b/>
                <w:bCs/>
                <w:sz w:val="22"/>
                <w:szCs w:val="22"/>
                <w:lang w:val="cs-CZ"/>
              </w:rPr>
              <w:t>Čepice „harmonika“</w:t>
            </w:r>
          </w:p>
        </w:tc>
        <w:tc>
          <w:tcPr>
            <w:tcW w:w="3123" w:type="dxa"/>
            <w:shd w:val="clear" w:color="auto" w:fill="auto"/>
          </w:tcPr>
          <w:p w:rsidR="000110F1" w:rsidRPr="00C977E4" w:rsidRDefault="000110F1" w:rsidP="00A40A78">
            <w:pPr>
              <w:pStyle w:val="AKFZFnormln"/>
              <w:rPr>
                <w:rFonts w:ascii="Times New Roman" w:hAnsi="Times New Roman" w:cs="Times New Roman"/>
                <w:color w:val="000000"/>
                <w:lang w:eastAsia="cs-CZ"/>
              </w:rPr>
            </w:pPr>
            <w:r w:rsidRPr="00C977E4">
              <w:rPr>
                <w:rFonts w:ascii="Times New Roman" w:hAnsi="Times New Roman" w:cs="Times New Roman"/>
                <w:color w:val="000000"/>
                <w:lang w:eastAsia="cs-CZ"/>
              </w:rPr>
              <w:t>Jednorázová návštěvnická čepice</w:t>
            </w:r>
          </w:p>
        </w:tc>
        <w:tc>
          <w:tcPr>
            <w:tcW w:w="3126" w:type="dxa"/>
            <w:shd w:val="clear" w:color="auto" w:fill="auto"/>
          </w:tcPr>
          <w:p w:rsidR="000110F1" w:rsidRPr="00C977E4" w:rsidRDefault="000110F1" w:rsidP="00A40A78">
            <w:pPr>
              <w:widowControl w:val="0"/>
              <w:jc w:val="center"/>
              <w:rPr>
                <w:b/>
                <w:i/>
                <w:sz w:val="22"/>
                <w:szCs w:val="22"/>
                <w:highlight w:val="yellow"/>
              </w:rPr>
            </w:pPr>
            <w:proofErr w:type="spellStart"/>
            <w:r w:rsidRPr="00C977E4">
              <w:rPr>
                <w:b/>
                <w:i/>
                <w:sz w:val="22"/>
                <w:szCs w:val="22"/>
                <w:highlight w:val="yellow"/>
              </w:rPr>
              <w:t>Dodavatel</w:t>
            </w:r>
            <w:proofErr w:type="spellEnd"/>
            <w:r w:rsidRPr="00C977E4">
              <w:rPr>
                <w:b/>
                <w:i/>
                <w:sz w:val="22"/>
                <w:szCs w:val="22"/>
                <w:highlight w:val="yellow"/>
              </w:rPr>
              <w:t xml:space="preserve"> </w:t>
            </w:r>
            <w:proofErr w:type="spellStart"/>
            <w:r w:rsidRPr="00C977E4">
              <w:rPr>
                <w:b/>
                <w:i/>
                <w:sz w:val="22"/>
                <w:szCs w:val="22"/>
                <w:highlight w:val="yellow"/>
              </w:rPr>
              <w:t>uvede</w:t>
            </w:r>
            <w:proofErr w:type="spellEnd"/>
            <w:r w:rsidRPr="00C977E4">
              <w:rPr>
                <w:b/>
                <w:i/>
                <w:sz w:val="22"/>
                <w:szCs w:val="22"/>
                <w:highlight w:val="yellow"/>
              </w:rPr>
              <w:t xml:space="preserve"> ANO/NE</w:t>
            </w:r>
          </w:p>
        </w:tc>
      </w:tr>
      <w:tr w:rsidR="000110F1" w:rsidRPr="00C977E4" w:rsidTr="00A40A78">
        <w:tc>
          <w:tcPr>
            <w:tcW w:w="3147" w:type="dxa"/>
            <w:vMerge/>
            <w:shd w:val="clear" w:color="auto" w:fill="auto"/>
          </w:tcPr>
          <w:p w:rsidR="000110F1" w:rsidRPr="00C977E4" w:rsidRDefault="000110F1" w:rsidP="00A40A78">
            <w:pPr>
              <w:widowControl w:val="0"/>
              <w:rPr>
                <w:sz w:val="22"/>
                <w:szCs w:val="22"/>
                <w:lang w:val="cs-CZ"/>
              </w:rPr>
            </w:pPr>
          </w:p>
        </w:tc>
        <w:tc>
          <w:tcPr>
            <w:tcW w:w="3123" w:type="dxa"/>
            <w:shd w:val="clear" w:color="auto" w:fill="auto"/>
          </w:tcPr>
          <w:p w:rsidR="000110F1" w:rsidRPr="00C977E4" w:rsidRDefault="000110F1" w:rsidP="00A40A78">
            <w:pPr>
              <w:pStyle w:val="AKFZFnormln"/>
              <w:rPr>
                <w:rFonts w:ascii="Times New Roman" w:hAnsi="Times New Roman" w:cs="Times New Roman"/>
                <w:color w:val="000000"/>
                <w:lang w:eastAsia="cs-CZ"/>
              </w:rPr>
            </w:pPr>
            <w:r w:rsidRPr="00C977E4">
              <w:rPr>
                <w:rFonts w:ascii="Times New Roman" w:hAnsi="Times New Roman" w:cs="Times New Roman"/>
                <w:color w:val="000000"/>
                <w:lang w:eastAsia="cs-CZ"/>
              </w:rPr>
              <w:t xml:space="preserve">Základní skládaná čepice typu </w:t>
            </w:r>
            <w:proofErr w:type="spellStart"/>
            <w:r w:rsidRPr="00C977E4">
              <w:rPr>
                <w:rFonts w:ascii="Times New Roman" w:hAnsi="Times New Roman" w:cs="Times New Roman"/>
                <w:color w:val="000000"/>
                <w:lang w:eastAsia="cs-CZ"/>
              </w:rPr>
              <w:t>clip</w:t>
            </w:r>
            <w:proofErr w:type="spellEnd"/>
            <w:r w:rsidRPr="00C977E4">
              <w:rPr>
                <w:rFonts w:ascii="Times New Roman" w:hAnsi="Times New Roman" w:cs="Times New Roman"/>
                <w:color w:val="000000"/>
                <w:lang w:eastAsia="cs-CZ"/>
              </w:rPr>
              <w:t>, po obvodu stažena gumičkou</w:t>
            </w:r>
          </w:p>
        </w:tc>
        <w:tc>
          <w:tcPr>
            <w:tcW w:w="3126" w:type="dxa"/>
            <w:shd w:val="clear" w:color="auto" w:fill="auto"/>
          </w:tcPr>
          <w:p w:rsidR="000110F1" w:rsidRPr="00C977E4" w:rsidRDefault="000110F1" w:rsidP="00A40A78">
            <w:pPr>
              <w:widowControl w:val="0"/>
              <w:jc w:val="center"/>
              <w:rPr>
                <w:b/>
                <w:i/>
                <w:sz w:val="22"/>
                <w:szCs w:val="22"/>
                <w:highlight w:val="yellow"/>
              </w:rPr>
            </w:pPr>
            <w:proofErr w:type="spellStart"/>
            <w:r w:rsidRPr="00C977E4">
              <w:rPr>
                <w:b/>
                <w:i/>
                <w:sz w:val="22"/>
                <w:szCs w:val="22"/>
                <w:highlight w:val="yellow"/>
              </w:rPr>
              <w:t>Dodavatel</w:t>
            </w:r>
            <w:proofErr w:type="spellEnd"/>
            <w:r w:rsidRPr="00C977E4">
              <w:rPr>
                <w:b/>
                <w:i/>
                <w:sz w:val="22"/>
                <w:szCs w:val="22"/>
                <w:highlight w:val="yellow"/>
              </w:rPr>
              <w:t xml:space="preserve"> </w:t>
            </w:r>
            <w:proofErr w:type="spellStart"/>
            <w:r w:rsidRPr="00C977E4">
              <w:rPr>
                <w:b/>
                <w:i/>
                <w:sz w:val="22"/>
                <w:szCs w:val="22"/>
                <w:highlight w:val="yellow"/>
              </w:rPr>
              <w:t>uvede</w:t>
            </w:r>
            <w:proofErr w:type="spellEnd"/>
            <w:r w:rsidRPr="00C977E4">
              <w:rPr>
                <w:b/>
                <w:i/>
                <w:sz w:val="22"/>
                <w:szCs w:val="22"/>
                <w:highlight w:val="yellow"/>
              </w:rPr>
              <w:t xml:space="preserve"> ANO/NE</w:t>
            </w:r>
          </w:p>
        </w:tc>
      </w:tr>
      <w:tr w:rsidR="000110F1" w:rsidRPr="00C977E4" w:rsidTr="00A40A78">
        <w:tc>
          <w:tcPr>
            <w:tcW w:w="3147" w:type="dxa"/>
            <w:vMerge/>
            <w:shd w:val="clear" w:color="auto" w:fill="auto"/>
          </w:tcPr>
          <w:p w:rsidR="000110F1" w:rsidRPr="00C977E4" w:rsidRDefault="000110F1" w:rsidP="00A40A78">
            <w:pPr>
              <w:widowControl w:val="0"/>
              <w:rPr>
                <w:sz w:val="22"/>
                <w:szCs w:val="22"/>
                <w:lang w:val="cs-CZ"/>
              </w:rPr>
            </w:pPr>
          </w:p>
        </w:tc>
        <w:tc>
          <w:tcPr>
            <w:tcW w:w="3123" w:type="dxa"/>
            <w:shd w:val="clear" w:color="auto" w:fill="auto"/>
          </w:tcPr>
          <w:p w:rsidR="000110F1" w:rsidRPr="00C977E4" w:rsidRDefault="000110F1" w:rsidP="00A40A78">
            <w:pPr>
              <w:pStyle w:val="AKFZFnormln"/>
              <w:rPr>
                <w:rFonts w:ascii="Times New Roman" w:hAnsi="Times New Roman" w:cs="Times New Roman"/>
                <w:color w:val="000000"/>
                <w:lang w:eastAsia="cs-CZ"/>
              </w:rPr>
            </w:pPr>
            <w:r w:rsidRPr="00C977E4">
              <w:rPr>
                <w:rFonts w:ascii="Times New Roman" w:hAnsi="Times New Roman" w:cs="Times New Roman"/>
                <w:color w:val="000000"/>
                <w:lang w:eastAsia="cs-CZ"/>
              </w:rPr>
              <w:t>Bezpečná ochrana před infekcí přenosnou z vlasů a částic kůže</w:t>
            </w:r>
          </w:p>
        </w:tc>
        <w:tc>
          <w:tcPr>
            <w:tcW w:w="3126" w:type="dxa"/>
            <w:shd w:val="clear" w:color="auto" w:fill="auto"/>
          </w:tcPr>
          <w:p w:rsidR="000110F1" w:rsidRPr="00C977E4" w:rsidRDefault="000110F1" w:rsidP="00A40A78">
            <w:pPr>
              <w:widowControl w:val="0"/>
              <w:jc w:val="center"/>
              <w:rPr>
                <w:b/>
                <w:i/>
                <w:sz w:val="22"/>
                <w:szCs w:val="22"/>
                <w:highlight w:val="yellow"/>
              </w:rPr>
            </w:pPr>
            <w:proofErr w:type="spellStart"/>
            <w:r w:rsidRPr="00C977E4">
              <w:rPr>
                <w:b/>
                <w:i/>
                <w:sz w:val="22"/>
                <w:szCs w:val="22"/>
                <w:highlight w:val="yellow"/>
              </w:rPr>
              <w:t>Dodavatel</w:t>
            </w:r>
            <w:proofErr w:type="spellEnd"/>
            <w:r w:rsidRPr="00C977E4">
              <w:rPr>
                <w:b/>
                <w:i/>
                <w:sz w:val="22"/>
                <w:szCs w:val="22"/>
                <w:highlight w:val="yellow"/>
              </w:rPr>
              <w:t xml:space="preserve"> </w:t>
            </w:r>
            <w:proofErr w:type="spellStart"/>
            <w:r w:rsidRPr="00C977E4">
              <w:rPr>
                <w:b/>
                <w:i/>
                <w:sz w:val="22"/>
                <w:szCs w:val="22"/>
                <w:highlight w:val="yellow"/>
              </w:rPr>
              <w:t>uvede</w:t>
            </w:r>
            <w:proofErr w:type="spellEnd"/>
            <w:r w:rsidRPr="00C977E4">
              <w:rPr>
                <w:b/>
                <w:i/>
                <w:sz w:val="22"/>
                <w:szCs w:val="22"/>
                <w:highlight w:val="yellow"/>
              </w:rPr>
              <w:t xml:space="preserve"> ANO/NE</w:t>
            </w:r>
          </w:p>
        </w:tc>
      </w:tr>
      <w:tr w:rsidR="000110F1" w:rsidRPr="00C977E4" w:rsidTr="00A40A78">
        <w:tc>
          <w:tcPr>
            <w:tcW w:w="3147" w:type="dxa"/>
            <w:vMerge/>
            <w:shd w:val="clear" w:color="auto" w:fill="auto"/>
          </w:tcPr>
          <w:p w:rsidR="000110F1" w:rsidRPr="00C977E4" w:rsidRDefault="000110F1" w:rsidP="00A40A78">
            <w:pPr>
              <w:widowControl w:val="0"/>
              <w:rPr>
                <w:sz w:val="22"/>
                <w:szCs w:val="22"/>
                <w:lang w:val="cs-CZ"/>
              </w:rPr>
            </w:pPr>
          </w:p>
        </w:tc>
        <w:tc>
          <w:tcPr>
            <w:tcW w:w="3123" w:type="dxa"/>
            <w:shd w:val="clear" w:color="auto" w:fill="auto"/>
          </w:tcPr>
          <w:p w:rsidR="000110F1" w:rsidRPr="00C977E4" w:rsidRDefault="000110F1" w:rsidP="00A40A78">
            <w:pPr>
              <w:pStyle w:val="AKFZFnormln"/>
              <w:rPr>
                <w:rFonts w:ascii="Times New Roman" w:hAnsi="Times New Roman" w:cs="Times New Roman"/>
                <w:color w:val="000000"/>
                <w:lang w:eastAsia="cs-CZ"/>
              </w:rPr>
            </w:pPr>
            <w:r w:rsidRPr="00C977E4">
              <w:rPr>
                <w:rFonts w:ascii="Times New Roman" w:hAnsi="Times New Roman" w:cs="Times New Roman"/>
                <w:color w:val="000000"/>
                <w:lang w:eastAsia="cs-CZ"/>
              </w:rPr>
              <w:t>Umožňující dýchání pokožky</w:t>
            </w:r>
          </w:p>
        </w:tc>
        <w:tc>
          <w:tcPr>
            <w:tcW w:w="3126" w:type="dxa"/>
            <w:shd w:val="clear" w:color="auto" w:fill="auto"/>
          </w:tcPr>
          <w:p w:rsidR="000110F1" w:rsidRPr="00C977E4" w:rsidRDefault="000110F1" w:rsidP="00A40A78">
            <w:pPr>
              <w:widowControl w:val="0"/>
              <w:jc w:val="center"/>
              <w:rPr>
                <w:b/>
                <w:i/>
                <w:sz w:val="22"/>
                <w:szCs w:val="22"/>
                <w:highlight w:val="yellow"/>
              </w:rPr>
            </w:pPr>
            <w:proofErr w:type="spellStart"/>
            <w:r w:rsidRPr="00C977E4">
              <w:rPr>
                <w:b/>
                <w:i/>
                <w:sz w:val="22"/>
                <w:szCs w:val="22"/>
                <w:highlight w:val="yellow"/>
              </w:rPr>
              <w:t>Dodavatel</w:t>
            </w:r>
            <w:proofErr w:type="spellEnd"/>
            <w:r w:rsidRPr="00C977E4">
              <w:rPr>
                <w:b/>
                <w:i/>
                <w:sz w:val="22"/>
                <w:szCs w:val="22"/>
                <w:highlight w:val="yellow"/>
              </w:rPr>
              <w:t xml:space="preserve"> </w:t>
            </w:r>
            <w:proofErr w:type="spellStart"/>
            <w:r w:rsidRPr="00C977E4">
              <w:rPr>
                <w:b/>
                <w:i/>
                <w:sz w:val="22"/>
                <w:szCs w:val="22"/>
                <w:highlight w:val="yellow"/>
              </w:rPr>
              <w:t>uvede</w:t>
            </w:r>
            <w:proofErr w:type="spellEnd"/>
            <w:r w:rsidRPr="00C977E4">
              <w:rPr>
                <w:b/>
                <w:i/>
                <w:sz w:val="22"/>
                <w:szCs w:val="22"/>
                <w:highlight w:val="yellow"/>
              </w:rPr>
              <w:t xml:space="preserve"> ANO/NE</w:t>
            </w:r>
          </w:p>
        </w:tc>
      </w:tr>
      <w:tr w:rsidR="000110F1" w:rsidRPr="00C977E4" w:rsidTr="00A40A78">
        <w:tc>
          <w:tcPr>
            <w:tcW w:w="3147" w:type="dxa"/>
            <w:vMerge/>
            <w:shd w:val="clear" w:color="auto" w:fill="auto"/>
          </w:tcPr>
          <w:p w:rsidR="000110F1" w:rsidRPr="00C977E4" w:rsidRDefault="000110F1" w:rsidP="00A40A78">
            <w:pPr>
              <w:widowControl w:val="0"/>
              <w:rPr>
                <w:sz w:val="22"/>
                <w:szCs w:val="22"/>
                <w:lang w:val="cs-CZ"/>
              </w:rPr>
            </w:pPr>
          </w:p>
        </w:tc>
        <w:tc>
          <w:tcPr>
            <w:tcW w:w="3123" w:type="dxa"/>
            <w:shd w:val="clear" w:color="auto" w:fill="auto"/>
          </w:tcPr>
          <w:p w:rsidR="000110F1" w:rsidRPr="00C977E4" w:rsidRDefault="000110F1" w:rsidP="00A40A78">
            <w:pPr>
              <w:pStyle w:val="AKFZFnormln"/>
              <w:rPr>
                <w:rFonts w:ascii="Times New Roman" w:hAnsi="Times New Roman" w:cs="Times New Roman"/>
                <w:color w:val="000000"/>
                <w:lang w:eastAsia="cs-CZ"/>
              </w:rPr>
            </w:pPr>
            <w:r w:rsidRPr="00C977E4">
              <w:rPr>
                <w:rFonts w:ascii="Times New Roman" w:hAnsi="Times New Roman" w:cs="Times New Roman"/>
                <w:color w:val="000000"/>
                <w:lang w:eastAsia="cs-CZ"/>
              </w:rPr>
              <w:t>Univerzální velikost</w:t>
            </w:r>
          </w:p>
        </w:tc>
        <w:tc>
          <w:tcPr>
            <w:tcW w:w="3126" w:type="dxa"/>
            <w:shd w:val="clear" w:color="auto" w:fill="auto"/>
          </w:tcPr>
          <w:p w:rsidR="000110F1" w:rsidRPr="00C977E4" w:rsidRDefault="000110F1" w:rsidP="00A40A78">
            <w:pPr>
              <w:widowControl w:val="0"/>
              <w:jc w:val="center"/>
              <w:rPr>
                <w:b/>
                <w:i/>
                <w:sz w:val="22"/>
                <w:szCs w:val="22"/>
                <w:highlight w:val="yellow"/>
              </w:rPr>
            </w:pPr>
            <w:proofErr w:type="spellStart"/>
            <w:r w:rsidRPr="00C977E4">
              <w:rPr>
                <w:b/>
                <w:i/>
                <w:sz w:val="22"/>
                <w:szCs w:val="22"/>
                <w:highlight w:val="yellow"/>
              </w:rPr>
              <w:t>Dodavatel</w:t>
            </w:r>
            <w:proofErr w:type="spellEnd"/>
            <w:r w:rsidRPr="00C977E4">
              <w:rPr>
                <w:b/>
                <w:i/>
                <w:sz w:val="22"/>
                <w:szCs w:val="22"/>
                <w:highlight w:val="yellow"/>
              </w:rPr>
              <w:t xml:space="preserve"> </w:t>
            </w:r>
            <w:proofErr w:type="spellStart"/>
            <w:r w:rsidRPr="00C977E4">
              <w:rPr>
                <w:b/>
                <w:i/>
                <w:sz w:val="22"/>
                <w:szCs w:val="22"/>
                <w:highlight w:val="yellow"/>
              </w:rPr>
              <w:t>uvede</w:t>
            </w:r>
            <w:proofErr w:type="spellEnd"/>
            <w:r w:rsidRPr="00C977E4">
              <w:rPr>
                <w:b/>
                <w:i/>
                <w:sz w:val="22"/>
                <w:szCs w:val="22"/>
                <w:highlight w:val="yellow"/>
              </w:rPr>
              <w:t xml:space="preserve"> ANO/NE</w:t>
            </w:r>
          </w:p>
        </w:tc>
      </w:tr>
    </w:tbl>
    <w:p w:rsidR="000110F1" w:rsidRPr="006B0349" w:rsidRDefault="000110F1" w:rsidP="000110F1">
      <w:pPr>
        <w:widowControl w:val="0"/>
        <w:rPr>
          <w:sz w:val="24"/>
          <w:szCs w:val="24"/>
          <w:lang w:val="cs-CZ"/>
        </w:rPr>
      </w:pPr>
    </w:p>
    <w:p w:rsidR="000110F1" w:rsidRPr="006B0349" w:rsidRDefault="000110F1" w:rsidP="000110F1">
      <w:pPr>
        <w:widowControl w:val="0"/>
        <w:rPr>
          <w:sz w:val="24"/>
          <w:szCs w:val="24"/>
          <w:lang w:val="cs-CZ"/>
        </w:rPr>
      </w:pPr>
    </w:p>
    <w:p w:rsidR="000110F1" w:rsidRPr="006B0349"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Default="000110F1" w:rsidP="000110F1">
      <w:pPr>
        <w:widowControl w:val="0"/>
        <w:rPr>
          <w:sz w:val="24"/>
          <w:szCs w:val="24"/>
          <w:lang w:val="cs-CZ"/>
        </w:rPr>
      </w:pPr>
    </w:p>
    <w:p w:rsidR="000110F1" w:rsidRPr="006B0349" w:rsidRDefault="000110F1" w:rsidP="000110F1">
      <w:pPr>
        <w:widowControl w:val="0"/>
        <w:rPr>
          <w:sz w:val="24"/>
          <w:szCs w:val="24"/>
          <w:lang w:val="cs-CZ"/>
        </w:rPr>
      </w:pPr>
    </w:p>
    <w:p w:rsidR="000110F1" w:rsidRPr="00DA2314" w:rsidRDefault="000110F1" w:rsidP="000110F1">
      <w:pPr>
        <w:jc w:val="both"/>
        <w:rPr>
          <w:b/>
          <w:bCs/>
          <w:sz w:val="24"/>
          <w:szCs w:val="24"/>
        </w:rPr>
      </w:pPr>
      <w:proofErr w:type="spellStart"/>
      <w:r w:rsidRPr="00DA2314">
        <w:rPr>
          <w:b/>
          <w:bCs/>
          <w:sz w:val="24"/>
          <w:szCs w:val="24"/>
        </w:rPr>
        <w:lastRenderedPageBreak/>
        <w:t>Příloha</w:t>
      </w:r>
      <w:proofErr w:type="spellEnd"/>
      <w:r w:rsidRPr="00DA2314">
        <w:rPr>
          <w:b/>
          <w:bCs/>
          <w:sz w:val="24"/>
          <w:szCs w:val="24"/>
        </w:rPr>
        <w:t xml:space="preserve"> č. 2 – </w:t>
      </w:r>
      <w:proofErr w:type="spellStart"/>
      <w:r w:rsidRPr="00DA2314">
        <w:rPr>
          <w:b/>
          <w:bCs/>
          <w:sz w:val="24"/>
          <w:szCs w:val="24"/>
        </w:rPr>
        <w:t>Nabídková</w:t>
      </w:r>
      <w:proofErr w:type="spellEnd"/>
      <w:r w:rsidRPr="00DA2314">
        <w:rPr>
          <w:b/>
          <w:bCs/>
          <w:sz w:val="24"/>
          <w:szCs w:val="24"/>
        </w:rPr>
        <w:t xml:space="preserve"> </w:t>
      </w:r>
      <w:proofErr w:type="spellStart"/>
      <w:r w:rsidRPr="00DA2314">
        <w:rPr>
          <w:b/>
          <w:bCs/>
          <w:sz w:val="24"/>
          <w:szCs w:val="24"/>
        </w:rPr>
        <w:t>cena</w:t>
      </w:r>
      <w:proofErr w:type="spellEnd"/>
    </w:p>
    <w:p w:rsidR="000110F1" w:rsidRPr="00AA4FAB" w:rsidRDefault="000110F1" w:rsidP="000110F1">
      <w:pPr>
        <w:rPr>
          <w:b/>
          <w:sz w:val="24"/>
          <w:szCs w:val="24"/>
          <w:lang w:val="cs-CZ"/>
        </w:rPr>
      </w:pPr>
      <w:r w:rsidRPr="00AA4FAB">
        <w:rPr>
          <w:b/>
          <w:sz w:val="24"/>
          <w:szCs w:val="24"/>
          <w:lang w:val="cs-CZ"/>
        </w:rPr>
        <w:t xml:space="preserve">        </w:t>
      </w:r>
      <w:r>
        <w:rPr>
          <w:b/>
          <w:sz w:val="24"/>
          <w:szCs w:val="24"/>
          <w:lang w:val="cs-CZ"/>
        </w:rPr>
        <w:tab/>
        <w:t xml:space="preserve">    </w:t>
      </w:r>
    </w:p>
    <w:p w:rsidR="000110F1" w:rsidRDefault="000110F1" w:rsidP="000110F1">
      <w:pPr>
        <w:tabs>
          <w:tab w:val="left" w:pos="855"/>
          <w:tab w:val="left" w:pos="6510"/>
        </w:tabs>
        <w:ind w:left="855"/>
        <w:rPr>
          <w:sz w:val="24"/>
          <w:szCs w:val="24"/>
          <w:lang w:val="cs-CZ"/>
        </w:rPr>
      </w:pPr>
    </w:p>
    <w:p w:rsidR="000110F1" w:rsidRPr="006B0349" w:rsidRDefault="000110F1" w:rsidP="000110F1">
      <w:pPr>
        <w:tabs>
          <w:tab w:val="left" w:pos="855"/>
          <w:tab w:val="left" w:pos="6510"/>
        </w:tabs>
        <w:ind w:left="855"/>
        <w:rPr>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07"/>
        <w:gridCol w:w="2450"/>
        <w:gridCol w:w="2034"/>
      </w:tblGrid>
      <w:tr w:rsidR="000110F1" w:rsidRPr="00C977E4" w:rsidTr="00A40A78">
        <w:tc>
          <w:tcPr>
            <w:tcW w:w="2405" w:type="dxa"/>
            <w:shd w:val="clear" w:color="auto" w:fill="BFBFBF"/>
          </w:tcPr>
          <w:p w:rsidR="000110F1" w:rsidRPr="00C977E4" w:rsidRDefault="000110F1" w:rsidP="00A40A78">
            <w:pPr>
              <w:widowControl w:val="0"/>
              <w:jc w:val="center"/>
              <w:rPr>
                <w:b/>
                <w:bCs/>
                <w:sz w:val="22"/>
                <w:szCs w:val="22"/>
                <w:lang w:val="cs-CZ"/>
              </w:rPr>
            </w:pPr>
            <w:r w:rsidRPr="00C977E4">
              <w:rPr>
                <w:b/>
                <w:bCs/>
                <w:sz w:val="22"/>
                <w:szCs w:val="22"/>
                <w:lang w:val="cs-CZ"/>
              </w:rPr>
              <w:t>Název boží</w:t>
            </w:r>
          </w:p>
        </w:tc>
        <w:tc>
          <w:tcPr>
            <w:tcW w:w="2507" w:type="dxa"/>
            <w:shd w:val="clear" w:color="auto" w:fill="BFBFBF"/>
          </w:tcPr>
          <w:p w:rsidR="000110F1" w:rsidRPr="00C977E4" w:rsidRDefault="000110F1" w:rsidP="00A40A78">
            <w:pPr>
              <w:widowControl w:val="0"/>
              <w:jc w:val="center"/>
              <w:rPr>
                <w:b/>
                <w:bCs/>
                <w:sz w:val="22"/>
                <w:szCs w:val="22"/>
                <w:lang w:val="cs-CZ"/>
              </w:rPr>
            </w:pPr>
            <w:r w:rsidRPr="00C977E4">
              <w:rPr>
                <w:b/>
                <w:bCs/>
                <w:sz w:val="22"/>
                <w:szCs w:val="22"/>
                <w:lang w:val="cs-CZ"/>
              </w:rPr>
              <w:t>Jednotková nabídková cena za 1 ks v Kč bez DPH</w:t>
            </w:r>
          </w:p>
        </w:tc>
        <w:tc>
          <w:tcPr>
            <w:tcW w:w="2450" w:type="dxa"/>
            <w:shd w:val="clear" w:color="auto" w:fill="BFBFBF"/>
          </w:tcPr>
          <w:p w:rsidR="000110F1" w:rsidRPr="00C977E4" w:rsidRDefault="000110F1" w:rsidP="00A40A78">
            <w:pPr>
              <w:widowControl w:val="0"/>
              <w:rPr>
                <w:b/>
                <w:bCs/>
                <w:sz w:val="24"/>
                <w:szCs w:val="24"/>
                <w:lang w:val="cs-CZ"/>
              </w:rPr>
            </w:pPr>
            <w:r w:rsidRPr="00C977E4">
              <w:rPr>
                <w:b/>
                <w:bCs/>
                <w:sz w:val="24"/>
                <w:szCs w:val="24"/>
                <w:lang w:val="cs-CZ"/>
              </w:rPr>
              <w:t>Hodnota DPH v Kč</w:t>
            </w:r>
          </w:p>
        </w:tc>
        <w:tc>
          <w:tcPr>
            <w:tcW w:w="2034" w:type="dxa"/>
            <w:shd w:val="clear" w:color="auto" w:fill="BFBFBF"/>
          </w:tcPr>
          <w:p w:rsidR="000110F1" w:rsidRPr="00C977E4" w:rsidRDefault="000110F1" w:rsidP="00A40A78">
            <w:pPr>
              <w:widowControl w:val="0"/>
              <w:jc w:val="center"/>
              <w:rPr>
                <w:sz w:val="24"/>
                <w:szCs w:val="24"/>
                <w:lang w:val="cs-CZ"/>
              </w:rPr>
            </w:pPr>
            <w:r w:rsidRPr="00C977E4">
              <w:rPr>
                <w:b/>
                <w:bCs/>
                <w:sz w:val="22"/>
                <w:szCs w:val="22"/>
                <w:lang w:val="cs-CZ"/>
              </w:rPr>
              <w:t>Jednotková nabídková cena za 1 ks v Kč včetně DPH</w:t>
            </w:r>
          </w:p>
        </w:tc>
      </w:tr>
      <w:tr w:rsidR="000110F1" w:rsidRPr="00C977E4" w:rsidTr="00A40A78">
        <w:trPr>
          <w:trHeight w:val="1266"/>
        </w:trPr>
        <w:tc>
          <w:tcPr>
            <w:tcW w:w="2405" w:type="dxa"/>
            <w:shd w:val="clear" w:color="auto" w:fill="auto"/>
          </w:tcPr>
          <w:p w:rsidR="000110F1" w:rsidRPr="00C977E4" w:rsidRDefault="000110F1" w:rsidP="00A40A78">
            <w:pPr>
              <w:widowControl w:val="0"/>
              <w:jc w:val="center"/>
              <w:rPr>
                <w:b/>
                <w:bCs/>
                <w:sz w:val="22"/>
                <w:szCs w:val="22"/>
                <w:lang w:val="cs-CZ"/>
              </w:rPr>
            </w:pPr>
            <w:r w:rsidRPr="00C977E4">
              <w:rPr>
                <w:b/>
                <w:bCs/>
                <w:sz w:val="22"/>
                <w:szCs w:val="22"/>
                <w:lang w:val="cs-CZ"/>
              </w:rPr>
              <w:t>Čepice „harmonika“</w:t>
            </w:r>
          </w:p>
          <w:p w:rsidR="000110F1" w:rsidRPr="00C977E4" w:rsidRDefault="000110F1" w:rsidP="00A40A78">
            <w:pPr>
              <w:widowControl w:val="0"/>
              <w:jc w:val="center"/>
              <w:rPr>
                <w:sz w:val="24"/>
                <w:szCs w:val="24"/>
                <w:lang w:val="cs-CZ"/>
              </w:rPr>
            </w:pPr>
            <w:r w:rsidRPr="00C977E4">
              <w:rPr>
                <w:b/>
                <w:bCs/>
                <w:sz w:val="22"/>
                <w:szCs w:val="22"/>
                <w:lang w:val="cs-CZ"/>
              </w:rPr>
              <w:t>Typ</w:t>
            </w:r>
            <w:r w:rsidRPr="00C977E4">
              <w:rPr>
                <w:b/>
                <w:bCs/>
                <w:sz w:val="22"/>
                <w:szCs w:val="22"/>
                <w:highlight w:val="yellow"/>
                <w:lang w:val="cs-CZ"/>
              </w:rPr>
              <w:t>……</w:t>
            </w:r>
            <w:r w:rsidRPr="00C977E4">
              <w:rPr>
                <w:b/>
                <w:bCs/>
                <w:i/>
                <w:iCs/>
                <w:sz w:val="22"/>
                <w:szCs w:val="22"/>
                <w:highlight w:val="yellow"/>
                <w:lang w:val="cs-CZ"/>
              </w:rPr>
              <w:t>doplní dodavatel</w:t>
            </w:r>
          </w:p>
        </w:tc>
        <w:tc>
          <w:tcPr>
            <w:tcW w:w="2507" w:type="dxa"/>
            <w:shd w:val="clear" w:color="auto" w:fill="auto"/>
          </w:tcPr>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sz w:val="22"/>
                <w:szCs w:val="22"/>
                <w:lang w:val="cs-CZ"/>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2450" w:type="dxa"/>
            <w:shd w:val="clear" w:color="auto" w:fill="auto"/>
          </w:tcPr>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sz w:val="22"/>
                <w:szCs w:val="22"/>
                <w:lang w:val="cs-CZ"/>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2034" w:type="dxa"/>
            <w:shd w:val="clear" w:color="auto" w:fill="auto"/>
          </w:tcPr>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bCs/>
                <w:i/>
                <w:iCs/>
                <w:sz w:val="22"/>
                <w:szCs w:val="22"/>
                <w:highlight w:val="yellow"/>
              </w:rPr>
            </w:pPr>
          </w:p>
          <w:p w:rsidR="000110F1" w:rsidRPr="00C977E4" w:rsidRDefault="000110F1" w:rsidP="00A40A78">
            <w:pPr>
              <w:widowControl w:val="0"/>
              <w:jc w:val="center"/>
              <w:rPr>
                <w:b/>
                <w:i/>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r>
    </w:tbl>
    <w:p w:rsidR="000110F1" w:rsidRPr="006B0349" w:rsidRDefault="000110F1" w:rsidP="000110F1">
      <w:pPr>
        <w:widowControl w:val="0"/>
        <w:rPr>
          <w:sz w:val="24"/>
          <w:szCs w:val="24"/>
          <w:lang w:val="cs-CZ"/>
        </w:rPr>
      </w:pPr>
    </w:p>
    <w:p w:rsidR="000110F1" w:rsidRPr="006B0349" w:rsidRDefault="000110F1" w:rsidP="000110F1">
      <w:pPr>
        <w:widowControl w:val="0"/>
        <w:rPr>
          <w:sz w:val="24"/>
          <w:szCs w:val="24"/>
          <w:lang w:val="cs-CZ"/>
        </w:rPr>
      </w:pPr>
    </w:p>
    <w:p w:rsidR="000110F1" w:rsidRPr="006B0349" w:rsidRDefault="000110F1" w:rsidP="000110F1">
      <w:pPr>
        <w:widowControl w:val="0"/>
        <w:rPr>
          <w:sz w:val="24"/>
          <w:szCs w:val="24"/>
          <w:lang w:val="cs-CZ"/>
        </w:rPr>
      </w:pPr>
    </w:p>
    <w:p w:rsidR="000110F1" w:rsidRPr="006B0349" w:rsidRDefault="000110F1" w:rsidP="000110F1">
      <w:pPr>
        <w:widowControl w:val="0"/>
        <w:rPr>
          <w:sz w:val="24"/>
          <w:szCs w:val="24"/>
          <w:lang w:val="cs-CZ"/>
        </w:rPr>
      </w:pPr>
    </w:p>
    <w:p w:rsidR="000110F1" w:rsidRPr="006B0349" w:rsidRDefault="000110F1" w:rsidP="000110F1">
      <w:pPr>
        <w:tabs>
          <w:tab w:val="left" w:pos="855"/>
          <w:tab w:val="left" w:pos="6510"/>
        </w:tabs>
        <w:rPr>
          <w:sz w:val="24"/>
          <w:szCs w:val="24"/>
          <w:lang w:val="cs-CZ"/>
        </w:rPr>
      </w:pPr>
    </w:p>
    <w:p w:rsidR="00DA2314" w:rsidRPr="006B0349" w:rsidRDefault="00DA2314" w:rsidP="000110F1">
      <w:pPr>
        <w:jc w:val="both"/>
        <w:rPr>
          <w:sz w:val="24"/>
          <w:szCs w:val="24"/>
          <w:lang w:val="cs-CZ"/>
        </w:rPr>
      </w:pPr>
    </w:p>
    <w:sectPr w:rsidR="00DA2314" w:rsidRPr="006B0349" w:rsidSect="00B30572">
      <w:footerReference w:type="default" r:id="rId7"/>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1389" w:rsidRDefault="003F1389" w:rsidP="00977881">
      <w:r>
        <w:separator/>
      </w:r>
    </w:p>
  </w:endnote>
  <w:endnote w:type="continuationSeparator" w:id="0">
    <w:p w:rsidR="003F1389" w:rsidRDefault="003F1389"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881" w:rsidRDefault="00977881">
    <w:pPr>
      <w:pStyle w:val="Zpat"/>
      <w:jc w:val="center"/>
    </w:pPr>
    <w:r>
      <w:fldChar w:fldCharType="begin"/>
    </w:r>
    <w:r>
      <w:instrText>PAGE   \* MERGEFORMAT</w:instrText>
    </w:r>
    <w:r>
      <w:fldChar w:fldCharType="separate"/>
    </w:r>
    <w:r w:rsidR="00BC698C">
      <w:rPr>
        <w:noProof/>
      </w:rPr>
      <w:t>8</w:t>
    </w:r>
    <w:r>
      <w:fldChar w:fldCharType="end"/>
    </w:r>
  </w:p>
  <w:p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1389" w:rsidRDefault="003F1389" w:rsidP="00977881">
      <w:r>
        <w:separator/>
      </w:r>
    </w:p>
  </w:footnote>
  <w:footnote w:type="continuationSeparator" w:id="0">
    <w:p w:rsidR="003F1389" w:rsidRDefault="003F1389" w:rsidP="0097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548E374C"/>
    <w:name w:val="WW8Num3"/>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4"/>
    <w:multiLevelType w:val="singleLevel"/>
    <w:tmpl w:val="6E38C2A8"/>
    <w:name w:val="WW8Num4"/>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5" w15:restartNumberingAfterBreak="0">
    <w:nsid w:val="00000007"/>
    <w:multiLevelType w:val="singleLevel"/>
    <w:tmpl w:val="A61298EE"/>
    <w:name w:val="WW8Num7"/>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6" w15:restartNumberingAfterBreak="0">
    <w:nsid w:val="00000008"/>
    <w:multiLevelType w:val="singleLevel"/>
    <w:tmpl w:val="8A207B2C"/>
    <w:name w:val="WW8Num8"/>
    <w:lvl w:ilvl="0">
      <w:start w:val="1"/>
      <w:numFmt w:val="decimal"/>
      <w:lvlText w:val="%1."/>
      <w:lvlJc w:val="left"/>
      <w:pPr>
        <w:tabs>
          <w:tab w:val="num" w:pos="360"/>
        </w:tabs>
        <w:ind w:left="340" w:hanging="340"/>
      </w:pPr>
      <w:rPr>
        <w:rFonts w:ascii="Symbol" w:hAnsi="Symbol" w:cs="Symbol"/>
        <w:b w:val="0"/>
        <w:color w:val="auto"/>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hAnsi="Times New Roman" w:cs="Times New Roman"/>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3BCECD54"/>
    <w:name w:val="WW8Num11"/>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7"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6802B9A"/>
    <w:multiLevelType w:val="hybridMultilevel"/>
    <w:tmpl w:val="651A373C"/>
    <w:lvl w:ilvl="0" w:tplc="28688456">
      <w:start w:val="2"/>
      <w:numFmt w:val="bullet"/>
      <w:lvlText w:val=""/>
      <w:lvlJc w:val="left"/>
      <w:pPr>
        <w:ind w:left="1494" w:hanging="360"/>
      </w:pPr>
      <w:rPr>
        <w:rFonts w:ascii="Symbol" w:eastAsia="Calibri" w:hAnsi="Symbol" w:cs="Times New Roman" w:hint="default"/>
      </w:rPr>
    </w:lvl>
    <w:lvl w:ilvl="1" w:tplc="04050003" w:tentative="1">
      <w:start w:val="1"/>
      <w:numFmt w:val="bullet"/>
      <w:lvlText w:val="o"/>
      <w:lvlJc w:val="left"/>
      <w:pPr>
        <w:ind w:left="2268" w:hanging="360"/>
      </w:pPr>
      <w:rPr>
        <w:rFonts w:ascii="Courier New" w:hAnsi="Courier New" w:cs="Courier New" w:hint="default"/>
      </w:rPr>
    </w:lvl>
    <w:lvl w:ilvl="2" w:tplc="04050005" w:tentative="1">
      <w:start w:val="1"/>
      <w:numFmt w:val="bullet"/>
      <w:lvlText w:val=""/>
      <w:lvlJc w:val="left"/>
      <w:pPr>
        <w:ind w:left="2988" w:hanging="360"/>
      </w:pPr>
      <w:rPr>
        <w:rFonts w:ascii="Wingdings" w:hAnsi="Wingdings" w:hint="default"/>
      </w:rPr>
    </w:lvl>
    <w:lvl w:ilvl="3" w:tplc="04050001" w:tentative="1">
      <w:start w:val="1"/>
      <w:numFmt w:val="bullet"/>
      <w:lvlText w:val=""/>
      <w:lvlJc w:val="left"/>
      <w:pPr>
        <w:ind w:left="3708" w:hanging="360"/>
      </w:pPr>
      <w:rPr>
        <w:rFonts w:ascii="Symbol" w:hAnsi="Symbol" w:hint="default"/>
      </w:rPr>
    </w:lvl>
    <w:lvl w:ilvl="4" w:tplc="04050003" w:tentative="1">
      <w:start w:val="1"/>
      <w:numFmt w:val="bullet"/>
      <w:lvlText w:val="o"/>
      <w:lvlJc w:val="left"/>
      <w:pPr>
        <w:ind w:left="4428" w:hanging="360"/>
      </w:pPr>
      <w:rPr>
        <w:rFonts w:ascii="Courier New" w:hAnsi="Courier New" w:cs="Courier New" w:hint="default"/>
      </w:rPr>
    </w:lvl>
    <w:lvl w:ilvl="5" w:tplc="04050005" w:tentative="1">
      <w:start w:val="1"/>
      <w:numFmt w:val="bullet"/>
      <w:lvlText w:val=""/>
      <w:lvlJc w:val="left"/>
      <w:pPr>
        <w:ind w:left="5148" w:hanging="360"/>
      </w:pPr>
      <w:rPr>
        <w:rFonts w:ascii="Wingdings" w:hAnsi="Wingdings" w:hint="default"/>
      </w:rPr>
    </w:lvl>
    <w:lvl w:ilvl="6" w:tplc="04050001" w:tentative="1">
      <w:start w:val="1"/>
      <w:numFmt w:val="bullet"/>
      <w:lvlText w:val=""/>
      <w:lvlJc w:val="left"/>
      <w:pPr>
        <w:ind w:left="5868" w:hanging="360"/>
      </w:pPr>
      <w:rPr>
        <w:rFonts w:ascii="Symbol" w:hAnsi="Symbol" w:hint="default"/>
      </w:rPr>
    </w:lvl>
    <w:lvl w:ilvl="7" w:tplc="04050003" w:tentative="1">
      <w:start w:val="1"/>
      <w:numFmt w:val="bullet"/>
      <w:lvlText w:val="o"/>
      <w:lvlJc w:val="left"/>
      <w:pPr>
        <w:ind w:left="6588" w:hanging="360"/>
      </w:pPr>
      <w:rPr>
        <w:rFonts w:ascii="Courier New" w:hAnsi="Courier New" w:cs="Courier New" w:hint="default"/>
      </w:rPr>
    </w:lvl>
    <w:lvl w:ilvl="8" w:tplc="04050005" w:tentative="1">
      <w:start w:val="1"/>
      <w:numFmt w:val="bullet"/>
      <w:lvlText w:val=""/>
      <w:lvlJc w:val="left"/>
      <w:pPr>
        <w:ind w:left="7308" w:hanging="360"/>
      </w:pPr>
      <w:rPr>
        <w:rFonts w:ascii="Wingdings" w:hAnsi="Wingdings" w:hint="default"/>
      </w:rPr>
    </w:lvl>
  </w:abstractNum>
  <w:abstractNum w:abstractNumId="19"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634709"/>
    <w:multiLevelType w:val="hybridMultilevel"/>
    <w:tmpl w:val="4EEE8BAC"/>
    <w:lvl w:ilvl="0" w:tplc="629ED13A">
      <w:start w:val="3"/>
      <w:numFmt w:val="bullet"/>
      <w:lvlText w:val="-"/>
      <w:lvlJc w:val="left"/>
      <w:pPr>
        <w:ind w:left="795" w:hanging="360"/>
      </w:pPr>
      <w:rPr>
        <w:rFonts w:ascii="Times New Roman" w:eastAsia="Times New Roman" w:hAnsi="Times New Roman" w:cs="Times New Roman" w:hint="default"/>
      </w:rPr>
    </w:lvl>
    <w:lvl w:ilvl="1" w:tplc="04050003">
      <w:start w:val="1"/>
      <w:numFmt w:val="bullet"/>
      <w:lvlText w:val="o"/>
      <w:lvlJc w:val="left"/>
      <w:pPr>
        <w:ind w:left="1515" w:hanging="360"/>
      </w:pPr>
      <w:rPr>
        <w:rFonts w:ascii="Courier New" w:hAnsi="Courier New" w:cs="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cs="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cs="Courier New" w:hint="default"/>
      </w:rPr>
    </w:lvl>
    <w:lvl w:ilvl="8" w:tplc="04050005">
      <w:start w:val="1"/>
      <w:numFmt w:val="bullet"/>
      <w:lvlText w:val=""/>
      <w:lvlJc w:val="left"/>
      <w:pPr>
        <w:ind w:left="6555" w:hanging="360"/>
      </w:pPr>
      <w:rPr>
        <w:rFonts w:ascii="Wingdings" w:hAnsi="Wingdings" w:hint="default"/>
      </w:rPr>
    </w:lvl>
  </w:abstractNum>
  <w:abstractNum w:abstractNumId="21" w15:restartNumberingAfterBreak="0">
    <w:nsid w:val="32924130"/>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EE64709"/>
    <w:multiLevelType w:val="hybridMultilevel"/>
    <w:tmpl w:val="DF60F2C4"/>
    <w:name w:val="WW8Num82"/>
    <w:lvl w:ilvl="0" w:tplc="817AAB5C">
      <w:start w:val="3"/>
      <w:numFmt w:val="decimal"/>
      <w:lvlText w:val="%1."/>
      <w:lvlJc w:val="left"/>
      <w:pPr>
        <w:tabs>
          <w:tab w:val="num" w:pos="360"/>
        </w:tabs>
        <w:ind w:left="340" w:hanging="340"/>
      </w:pPr>
      <w:rPr>
        <w:rFonts w:ascii="Symbol" w:hAnsi="Symbol" w:cs="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0A78BE"/>
    <w:multiLevelType w:val="multilevel"/>
    <w:tmpl w:val="AF500DD0"/>
    <w:lvl w:ilvl="0">
      <w:start w:val="312"/>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07614B"/>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14"/>
  </w:num>
  <w:num w:numId="3">
    <w:abstractNumId w:val="19"/>
  </w:num>
  <w:num w:numId="4">
    <w:abstractNumId w:val="27"/>
  </w:num>
  <w:num w:numId="5">
    <w:abstractNumId w:val="13"/>
  </w:num>
  <w:num w:numId="6">
    <w:abstractNumId w:val="21"/>
  </w:num>
  <w:num w:numId="7">
    <w:abstractNumId w:val="15"/>
  </w:num>
  <w:num w:numId="8">
    <w:abstractNumId w:val="17"/>
  </w:num>
  <w:num w:numId="9">
    <w:abstractNumId w:val="2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2"/>
  </w:num>
  <w:num w:numId="25">
    <w:abstractNumId w:val="2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lvlOverride w:ilvl="4"/>
    <w:lvlOverride w:ilvl="5"/>
    <w:lvlOverride w:ilvl="6"/>
    <w:lvlOverride w:ilvl="7"/>
    <w:lvlOverride w:ilvl="8"/>
  </w:num>
  <w:num w:numId="28">
    <w:abstractNumId w:val="18"/>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6"/>
    <w:rsid w:val="0000087B"/>
    <w:rsid w:val="000036F7"/>
    <w:rsid w:val="000110F1"/>
    <w:rsid w:val="0001149B"/>
    <w:rsid w:val="000134BE"/>
    <w:rsid w:val="000161A3"/>
    <w:rsid w:val="0001783E"/>
    <w:rsid w:val="00020E09"/>
    <w:rsid w:val="00023A88"/>
    <w:rsid w:val="000337F6"/>
    <w:rsid w:val="000343BE"/>
    <w:rsid w:val="00036C3E"/>
    <w:rsid w:val="00043332"/>
    <w:rsid w:val="00044CFA"/>
    <w:rsid w:val="00047EF2"/>
    <w:rsid w:val="00077DBF"/>
    <w:rsid w:val="00081E68"/>
    <w:rsid w:val="00083AB4"/>
    <w:rsid w:val="000851D0"/>
    <w:rsid w:val="00086B4D"/>
    <w:rsid w:val="000900FE"/>
    <w:rsid w:val="0009077C"/>
    <w:rsid w:val="000939DA"/>
    <w:rsid w:val="00096E7E"/>
    <w:rsid w:val="000A072E"/>
    <w:rsid w:val="000A12D3"/>
    <w:rsid w:val="000A44BD"/>
    <w:rsid w:val="000C5B38"/>
    <w:rsid w:val="000C7E69"/>
    <w:rsid w:val="000D5349"/>
    <w:rsid w:val="000E0726"/>
    <w:rsid w:val="000F0A94"/>
    <w:rsid w:val="000F3311"/>
    <w:rsid w:val="001018F2"/>
    <w:rsid w:val="00121B30"/>
    <w:rsid w:val="0012542B"/>
    <w:rsid w:val="001265B0"/>
    <w:rsid w:val="0013514D"/>
    <w:rsid w:val="00135B72"/>
    <w:rsid w:val="00144CFE"/>
    <w:rsid w:val="0016527E"/>
    <w:rsid w:val="00170BF1"/>
    <w:rsid w:val="00176BC3"/>
    <w:rsid w:val="00182888"/>
    <w:rsid w:val="0018297A"/>
    <w:rsid w:val="00190ACB"/>
    <w:rsid w:val="00191A20"/>
    <w:rsid w:val="0019713A"/>
    <w:rsid w:val="0019764D"/>
    <w:rsid w:val="001A0648"/>
    <w:rsid w:val="001B1A28"/>
    <w:rsid w:val="001B29CD"/>
    <w:rsid w:val="001B36AA"/>
    <w:rsid w:val="001B432A"/>
    <w:rsid w:val="001B7F62"/>
    <w:rsid w:val="001C37F5"/>
    <w:rsid w:val="001C665B"/>
    <w:rsid w:val="001D486B"/>
    <w:rsid w:val="001E54E7"/>
    <w:rsid w:val="001E5B15"/>
    <w:rsid w:val="001F2B38"/>
    <w:rsid w:val="001F3081"/>
    <w:rsid w:val="001F368B"/>
    <w:rsid w:val="00202860"/>
    <w:rsid w:val="002068B8"/>
    <w:rsid w:val="00206F41"/>
    <w:rsid w:val="00210942"/>
    <w:rsid w:val="002170C0"/>
    <w:rsid w:val="00217983"/>
    <w:rsid w:val="002315C5"/>
    <w:rsid w:val="0023503B"/>
    <w:rsid w:val="00235CCD"/>
    <w:rsid w:val="00243B73"/>
    <w:rsid w:val="002559E7"/>
    <w:rsid w:val="00260034"/>
    <w:rsid w:val="0026107F"/>
    <w:rsid w:val="00272DC8"/>
    <w:rsid w:val="00274511"/>
    <w:rsid w:val="002749BE"/>
    <w:rsid w:val="00276C24"/>
    <w:rsid w:val="0028382D"/>
    <w:rsid w:val="002A1B37"/>
    <w:rsid w:val="002A521E"/>
    <w:rsid w:val="002B2822"/>
    <w:rsid w:val="002B5C68"/>
    <w:rsid w:val="002B755A"/>
    <w:rsid w:val="002B7D7E"/>
    <w:rsid w:val="002C17E5"/>
    <w:rsid w:val="002C2591"/>
    <w:rsid w:val="002C279A"/>
    <w:rsid w:val="002C6647"/>
    <w:rsid w:val="002D5228"/>
    <w:rsid w:val="002E077C"/>
    <w:rsid w:val="002E73DD"/>
    <w:rsid w:val="002F4A65"/>
    <w:rsid w:val="003025C5"/>
    <w:rsid w:val="00302C7D"/>
    <w:rsid w:val="003064A8"/>
    <w:rsid w:val="00310E5D"/>
    <w:rsid w:val="00312B39"/>
    <w:rsid w:val="0034540F"/>
    <w:rsid w:val="0034733C"/>
    <w:rsid w:val="00353987"/>
    <w:rsid w:val="0035588C"/>
    <w:rsid w:val="003569B5"/>
    <w:rsid w:val="00367204"/>
    <w:rsid w:val="00370FE4"/>
    <w:rsid w:val="00387EEA"/>
    <w:rsid w:val="003A0A49"/>
    <w:rsid w:val="003A0F08"/>
    <w:rsid w:val="003A59AC"/>
    <w:rsid w:val="003B2FA0"/>
    <w:rsid w:val="003B3518"/>
    <w:rsid w:val="003B7683"/>
    <w:rsid w:val="003C2754"/>
    <w:rsid w:val="003C2E5A"/>
    <w:rsid w:val="003C7268"/>
    <w:rsid w:val="003D1D23"/>
    <w:rsid w:val="003D1FBD"/>
    <w:rsid w:val="003D205C"/>
    <w:rsid w:val="003D3382"/>
    <w:rsid w:val="003D4595"/>
    <w:rsid w:val="003D736B"/>
    <w:rsid w:val="003D73E0"/>
    <w:rsid w:val="003E205C"/>
    <w:rsid w:val="003F1389"/>
    <w:rsid w:val="00403409"/>
    <w:rsid w:val="00403E6D"/>
    <w:rsid w:val="00407DC6"/>
    <w:rsid w:val="0041768B"/>
    <w:rsid w:val="00421753"/>
    <w:rsid w:val="00432051"/>
    <w:rsid w:val="00436DBE"/>
    <w:rsid w:val="00445E18"/>
    <w:rsid w:val="00450F58"/>
    <w:rsid w:val="004532A0"/>
    <w:rsid w:val="0045553F"/>
    <w:rsid w:val="00472022"/>
    <w:rsid w:val="00473A62"/>
    <w:rsid w:val="00473BE6"/>
    <w:rsid w:val="0048218D"/>
    <w:rsid w:val="004853BA"/>
    <w:rsid w:val="00496573"/>
    <w:rsid w:val="004A43D0"/>
    <w:rsid w:val="004A7494"/>
    <w:rsid w:val="004B0BBC"/>
    <w:rsid w:val="004B3E30"/>
    <w:rsid w:val="004C64A3"/>
    <w:rsid w:val="004C6DEB"/>
    <w:rsid w:val="004C797B"/>
    <w:rsid w:val="004D0B65"/>
    <w:rsid w:val="004D5BCF"/>
    <w:rsid w:val="004D7D54"/>
    <w:rsid w:val="004E145E"/>
    <w:rsid w:val="004E452A"/>
    <w:rsid w:val="004E73F9"/>
    <w:rsid w:val="004F02EC"/>
    <w:rsid w:val="004F4E39"/>
    <w:rsid w:val="005045A9"/>
    <w:rsid w:val="00505A9C"/>
    <w:rsid w:val="00507D1D"/>
    <w:rsid w:val="00515156"/>
    <w:rsid w:val="00530706"/>
    <w:rsid w:val="00535D0C"/>
    <w:rsid w:val="005405B5"/>
    <w:rsid w:val="00543FD7"/>
    <w:rsid w:val="00547026"/>
    <w:rsid w:val="00551F04"/>
    <w:rsid w:val="005559C0"/>
    <w:rsid w:val="00561721"/>
    <w:rsid w:val="005636FA"/>
    <w:rsid w:val="00563F4F"/>
    <w:rsid w:val="00570443"/>
    <w:rsid w:val="00572ED9"/>
    <w:rsid w:val="00576E03"/>
    <w:rsid w:val="00583F49"/>
    <w:rsid w:val="00583F91"/>
    <w:rsid w:val="00586A27"/>
    <w:rsid w:val="00593A96"/>
    <w:rsid w:val="00593B18"/>
    <w:rsid w:val="00595EB6"/>
    <w:rsid w:val="00597175"/>
    <w:rsid w:val="005A455D"/>
    <w:rsid w:val="005A6CC2"/>
    <w:rsid w:val="005B013D"/>
    <w:rsid w:val="005C5411"/>
    <w:rsid w:val="005E5C40"/>
    <w:rsid w:val="005E6E77"/>
    <w:rsid w:val="005F1CE2"/>
    <w:rsid w:val="005F2ED2"/>
    <w:rsid w:val="006069D1"/>
    <w:rsid w:val="0061056B"/>
    <w:rsid w:val="00613382"/>
    <w:rsid w:val="00615C2F"/>
    <w:rsid w:val="00643EE8"/>
    <w:rsid w:val="00647DB3"/>
    <w:rsid w:val="00653FA2"/>
    <w:rsid w:val="00654B6D"/>
    <w:rsid w:val="00654DD1"/>
    <w:rsid w:val="00660A9A"/>
    <w:rsid w:val="006642B1"/>
    <w:rsid w:val="006655D8"/>
    <w:rsid w:val="0067673D"/>
    <w:rsid w:val="006819D1"/>
    <w:rsid w:val="00683428"/>
    <w:rsid w:val="006A20F4"/>
    <w:rsid w:val="006A71B2"/>
    <w:rsid w:val="006B0349"/>
    <w:rsid w:val="006B23D4"/>
    <w:rsid w:val="006B6AB3"/>
    <w:rsid w:val="006B7ED1"/>
    <w:rsid w:val="006C793A"/>
    <w:rsid w:val="006D269F"/>
    <w:rsid w:val="006D78AE"/>
    <w:rsid w:val="006D7AB7"/>
    <w:rsid w:val="006E381A"/>
    <w:rsid w:val="00712F90"/>
    <w:rsid w:val="00731263"/>
    <w:rsid w:val="0073451B"/>
    <w:rsid w:val="007432D0"/>
    <w:rsid w:val="00744F54"/>
    <w:rsid w:val="00745C6D"/>
    <w:rsid w:val="00764ABA"/>
    <w:rsid w:val="00765250"/>
    <w:rsid w:val="007716B5"/>
    <w:rsid w:val="0078264D"/>
    <w:rsid w:val="00787F61"/>
    <w:rsid w:val="00792825"/>
    <w:rsid w:val="007A33CD"/>
    <w:rsid w:val="007B0C15"/>
    <w:rsid w:val="007C0572"/>
    <w:rsid w:val="007C45AD"/>
    <w:rsid w:val="007D3463"/>
    <w:rsid w:val="007F1019"/>
    <w:rsid w:val="00800E5D"/>
    <w:rsid w:val="00803EFA"/>
    <w:rsid w:val="00817103"/>
    <w:rsid w:val="00817813"/>
    <w:rsid w:val="00826312"/>
    <w:rsid w:val="00827A4F"/>
    <w:rsid w:val="00836537"/>
    <w:rsid w:val="008407B4"/>
    <w:rsid w:val="00843F8F"/>
    <w:rsid w:val="00845AB9"/>
    <w:rsid w:val="008528CA"/>
    <w:rsid w:val="00852B0A"/>
    <w:rsid w:val="00862D46"/>
    <w:rsid w:val="00863EE8"/>
    <w:rsid w:val="00865642"/>
    <w:rsid w:val="00871777"/>
    <w:rsid w:val="008746B3"/>
    <w:rsid w:val="0087523E"/>
    <w:rsid w:val="0087562C"/>
    <w:rsid w:val="008828D5"/>
    <w:rsid w:val="00891086"/>
    <w:rsid w:val="0089539E"/>
    <w:rsid w:val="00897F61"/>
    <w:rsid w:val="008A497E"/>
    <w:rsid w:val="008A73A1"/>
    <w:rsid w:val="008B1FEC"/>
    <w:rsid w:val="008B40DB"/>
    <w:rsid w:val="008C1B04"/>
    <w:rsid w:val="008C4AE4"/>
    <w:rsid w:val="008C535A"/>
    <w:rsid w:val="008C660D"/>
    <w:rsid w:val="008C7C52"/>
    <w:rsid w:val="008D06BA"/>
    <w:rsid w:val="008D3784"/>
    <w:rsid w:val="008D6E7E"/>
    <w:rsid w:val="008E4331"/>
    <w:rsid w:val="008E48C3"/>
    <w:rsid w:val="008E7277"/>
    <w:rsid w:val="00910EC4"/>
    <w:rsid w:val="00925D67"/>
    <w:rsid w:val="00930AF3"/>
    <w:rsid w:val="009331E0"/>
    <w:rsid w:val="00934598"/>
    <w:rsid w:val="00937D4C"/>
    <w:rsid w:val="00941C8C"/>
    <w:rsid w:val="0094500D"/>
    <w:rsid w:val="009456D2"/>
    <w:rsid w:val="0095153A"/>
    <w:rsid w:val="00951BA7"/>
    <w:rsid w:val="009539A7"/>
    <w:rsid w:val="0095632E"/>
    <w:rsid w:val="0096130A"/>
    <w:rsid w:val="00962972"/>
    <w:rsid w:val="00965483"/>
    <w:rsid w:val="00967E21"/>
    <w:rsid w:val="009711AC"/>
    <w:rsid w:val="00977881"/>
    <w:rsid w:val="00980F48"/>
    <w:rsid w:val="0098416F"/>
    <w:rsid w:val="00994E95"/>
    <w:rsid w:val="009A3784"/>
    <w:rsid w:val="009B0977"/>
    <w:rsid w:val="009C2E85"/>
    <w:rsid w:val="009C6D8D"/>
    <w:rsid w:val="009D2F09"/>
    <w:rsid w:val="009D56B4"/>
    <w:rsid w:val="009D6423"/>
    <w:rsid w:val="009E6348"/>
    <w:rsid w:val="009F42C0"/>
    <w:rsid w:val="00A00666"/>
    <w:rsid w:val="00A01723"/>
    <w:rsid w:val="00A022FB"/>
    <w:rsid w:val="00A07FE0"/>
    <w:rsid w:val="00A1631E"/>
    <w:rsid w:val="00A16431"/>
    <w:rsid w:val="00A238F4"/>
    <w:rsid w:val="00A3302C"/>
    <w:rsid w:val="00A51464"/>
    <w:rsid w:val="00A55372"/>
    <w:rsid w:val="00A606C1"/>
    <w:rsid w:val="00A64CE1"/>
    <w:rsid w:val="00A64F72"/>
    <w:rsid w:val="00A65E22"/>
    <w:rsid w:val="00A6678E"/>
    <w:rsid w:val="00A77496"/>
    <w:rsid w:val="00A810DB"/>
    <w:rsid w:val="00A87941"/>
    <w:rsid w:val="00A926B0"/>
    <w:rsid w:val="00A96CBA"/>
    <w:rsid w:val="00AA3BE7"/>
    <w:rsid w:val="00AA4FAB"/>
    <w:rsid w:val="00AB2FF6"/>
    <w:rsid w:val="00AC1C84"/>
    <w:rsid w:val="00AC2069"/>
    <w:rsid w:val="00AC3B0E"/>
    <w:rsid w:val="00AC5155"/>
    <w:rsid w:val="00AE3ED7"/>
    <w:rsid w:val="00AE5BA6"/>
    <w:rsid w:val="00AF6381"/>
    <w:rsid w:val="00B03495"/>
    <w:rsid w:val="00B07128"/>
    <w:rsid w:val="00B15EA3"/>
    <w:rsid w:val="00B21528"/>
    <w:rsid w:val="00B22B04"/>
    <w:rsid w:val="00B2566F"/>
    <w:rsid w:val="00B25D60"/>
    <w:rsid w:val="00B30572"/>
    <w:rsid w:val="00B30968"/>
    <w:rsid w:val="00B41C0C"/>
    <w:rsid w:val="00B53449"/>
    <w:rsid w:val="00B70735"/>
    <w:rsid w:val="00B70F61"/>
    <w:rsid w:val="00B752B6"/>
    <w:rsid w:val="00B755DB"/>
    <w:rsid w:val="00B773E7"/>
    <w:rsid w:val="00B93171"/>
    <w:rsid w:val="00B9391F"/>
    <w:rsid w:val="00B954CE"/>
    <w:rsid w:val="00BA0941"/>
    <w:rsid w:val="00BA19B4"/>
    <w:rsid w:val="00BA1CDA"/>
    <w:rsid w:val="00BA2B99"/>
    <w:rsid w:val="00BA552A"/>
    <w:rsid w:val="00BA6904"/>
    <w:rsid w:val="00BB25A9"/>
    <w:rsid w:val="00BB7693"/>
    <w:rsid w:val="00BC09BE"/>
    <w:rsid w:val="00BC698C"/>
    <w:rsid w:val="00BC75FD"/>
    <w:rsid w:val="00BD6165"/>
    <w:rsid w:val="00BE2CA3"/>
    <w:rsid w:val="00BE6B60"/>
    <w:rsid w:val="00BF4DA9"/>
    <w:rsid w:val="00BF5619"/>
    <w:rsid w:val="00BF6F7F"/>
    <w:rsid w:val="00C00804"/>
    <w:rsid w:val="00C03D5D"/>
    <w:rsid w:val="00C12BFE"/>
    <w:rsid w:val="00C137B5"/>
    <w:rsid w:val="00C24123"/>
    <w:rsid w:val="00C32435"/>
    <w:rsid w:val="00C35A98"/>
    <w:rsid w:val="00C36872"/>
    <w:rsid w:val="00C414E5"/>
    <w:rsid w:val="00C45E00"/>
    <w:rsid w:val="00C52DE2"/>
    <w:rsid w:val="00C7686D"/>
    <w:rsid w:val="00CB09AF"/>
    <w:rsid w:val="00CB4A2C"/>
    <w:rsid w:val="00CB7D48"/>
    <w:rsid w:val="00CC3535"/>
    <w:rsid w:val="00CC7324"/>
    <w:rsid w:val="00CE218F"/>
    <w:rsid w:val="00CE2621"/>
    <w:rsid w:val="00CE2AE7"/>
    <w:rsid w:val="00CE422B"/>
    <w:rsid w:val="00CE76B2"/>
    <w:rsid w:val="00D0448F"/>
    <w:rsid w:val="00D050DF"/>
    <w:rsid w:val="00D07A07"/>
    <w:rsid w:val="00D1648B"/>
    <w:rsid w:val="00D3128B"/>
    <w:rsid w:val="00D355B8"/>
    <w:rsid w:val="00D52FFB"/>
    <w:rsid w:val="00D56754"/>
    <w:rsid w:val="00D570A9"/>
    <w:rsid w:val="00D60B08"/>
    <w:rsid w:val="00D67882"/>
    <w:rsid w:val="00D71A9F"/>
    <w:rsid w:val="00D83675"/>
    <w:rsid w:val="00D85C81"/>
    <w:rsid w:val="00D97458"/>
    <w:rsid w:val="00DA0B87"/>
    <w:rsid w:val="00DA2314"/>
    <w:rsid w:val="00DA34FD"/>
    <w:rsid w:val="00DA7984"/>
    <w:rsid w:val="00DC1992"/>
    <w:rsid w:val="00DC3063"/>
    <w:rsid w:val="00DD3C90"/>
    <w:rsid w:val="00DD4D6B"/>
    <w:rsid w:val="00DD77A3"/>
    <w:rsid w:val="00DF3A6F"/>
    <w:rsid w:val="00DF4867"/>
    <w:rsid w:val="00DF4B7B"/>
    <w:rsid w:val="00E01026"/>
    <w:rsid w:val="00E03CE9"/>
    <w:rsid w:val="00E045AC"/>
    <w:rsid w:val="00E05173"/>
    <w:rsid w:val="00E13A1C"/>
    <w:rsid w:val="00E13F64"/>
    <w:rsid w:val="00E30C76"/>
    <w:rsid w:val="00E350CB"/>
    <w:rsid w:val="00E457DE"/>
    <w:rsid w:val="00E468DD"/>
    <w:rsid w:val="00E46EE8"/>
    <w:rsid w:val="00E56630"/>
    <w:rsid w:val="00E57A56"/>
    <w:rsid w:val="00E742F9"/>
    <w:rsid w:val="00E9264F"/>
    <w:rsid w:val="00EA0380"/>
    <w:rsid w:val="00EB3B7F"/>
    <w:rsid w:val="00EC077A"/>
    <w:rsid w:val="00EC193D"/>
    <w:rsid w:val="00EC3CED"/>
    <w:rsid w:val="00EC74C0"/>
    <w:rsid w:val="00ED5749"/>
    <w:rsid w:val="00ED787E"/>
    <w:rsid w:val="00F0180B"/>
    <w:rsid w:val="00F101EE"/>
    <w:rsid w:val="00F10ED3"/>
    <w:rsid w:val="00F12179"/>
    <w:rsid w:val="00F1277C"/>
    <w:rsid w:val="00F14B86"/>
    <w:rsid w:val="00F17996"/>
    <w:rsid w:val="00F20A49"/>
    <w:rsid w:val="00F306CF"/>
    <w:rsid w:val="00F3092F"/>
    <w:rsid w:val="00F42D44"/>
    <w:rsid w:val="00F540F5"/>
    <w:rsid w:val="00F6639D"/>
    <w:rsid w:val="00F80272"/>
    <w:rsid w:val="00F84CBA"/>
    <w:rsid w:val="00F87C6A"/>
    <w:rsid w:val="00F91C6E"/>
    <w:rsid w:val="00FA0C7C"/>
    <w:rsid w:val="00FA37B3"/>
    <w:rsid w:val="00FA4731"/>
    <w:rsid w:val="00FB2A88"/>
    <w:rsid w:val="00FB3329"/>
    <w:rsid w:val="00FB7FEA"/>
    <w:rsid w:val="00FC011B"/>
    <w:rsid w:val="00FC7F62"/>
    <w:rsid w:val="00FD40FC"/>
    <w:rsid w:val="00FE0386"/>
    <w:rsid w:val="00FE3549"/>
    <w:rsid w:val="00FE4C0E"/>
    <w:rsid w:val="00FE5CE4"/>
    <w:rsid w:val="00FF0F83"/>
    <w:rsid w:val="00FF6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BC984"/>
  <w15:chartTrackingRefBased/>
  <w15:docId w15:val="{67CBBB71-8319-4E5C-AD9D-4F63CE51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styleId="Podtitul">
    <w:name w:val="Podtitul"/>
    <w:basedOn w:val="Normln"/>
    <w:link w:val="PodtitulChar"/>
    <w:qFormat/>
    <w:rsid w:val="00310E5D"/>
    <w:pPr>
      <w:spacing w:after="60"/>
      <w:jc w:val="center"/>
      <w:outlineLvl w:val="1"/>
    </w:pPr>
    <w:rPr>
      <w:rFonts w:ascii="Arial" w:hAnsi="Arial" w:cs="Arial"/>
      <w:sz w:val="24"/>
      <w:szCs w:val="24"/>
      <w:lang w:val="cs-CZ"/>
    </w:rPr>
  </w:style>
  <w:style w:type="character" w:customStyle="1" w:styleId="PodtitulChar">
    <w:name w:val="Podtitul Char"/>
    <w:link w:val="Podtitul"/>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 w:type="paragraph" w:customStyle="1" w:styleId="Zkladntextodsazen31">
    <w:name w:val="Základní text odsazený 31"/>
    <w:basedOn w:val="Normln"/>
    <w:rsid w:val="003A59AC"/>
    <w:pPr>
      <w:widowControl w:val="0"/>
      <w:suppressAutoHyphens/>
      <w:ind w:firstLine="720"/>
      <w:jc w:val="both"/>
    </w:pPr>
    <w:rPr>
      <w:rFonts w:eastAsia="Arial Unicode MS"/>
      <w:kern w:val="1"/>
      <w:sz w:val="24"/>
      <w:szCs w:val="24"/>
      <w:lang w:val="cs-CZ" w:eastAsia="zh-CN"/>
    </w:rPr>
  </w:style>
  <w:style w:type="paragraph" w:styleId="Bezmezer">
    <w:name w:val="No Spacing"/>
    <w:uiPriority w:val="99"/>
    <w:qFormat/>
    <w:rsid w:val="00B70735"/>
    <w:rPr>
      <w:rFonts w:ascii="Calibri" w:hAnsi="Calibri" w:cs="Calibri"/>
      <w:sz w:val="22"/>
      <w:szCs w:val="22"/>
      <w:lang w:eastAsia="en-US"/>
    </w:rPr>
  </w:style>
  <w:style w:type="table" w:styleId="Mkatabulky">
    <w:name w:val="Table Grid"/>
    <w:basedOn w:val="Normlntabulka"/>
    <w:rsid w:val="004C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FZFnormlnChar">
    <w:name w:val="AKFZF_normální Char"/>
    <w:link w:val="AKFZFnormln"/>
    <w:uiPriority w:val="99"/>
    <w:qFormat/>
    <w:locked/>
    <w:rsid w:val="00FF623D"/>
    <w:rPr>
      <w:rFonts w:ascii="Arial" w:hAnsi="Arial" w:cs="Arial"/>
      <w:sz w:val="22"/>
      <w:szCs w:val="22"/>
      <w:lang w:eastAsia="en-US"/>
    </w:rPr>
  </w:style>
  <w:style w:type="paragraph" w:customStyle="1" w:styleId="AKFZFnormln">
    <w:name w:val="AKFZF_normální"/>
    <w:link w:val="AKFZFnormlnChar"/>
    <w:uiPriority w:val="99"/>
    <w:qFormat/>
    <w:rsid w:val="00FF623D"/>
    <w:pPr>
      <w:spacing w:after="100" w:line="288" w:lineRule="auto"/>
      <w:jc w:val="both"/>
    </w:pPr>
    <w:rPr>
      <w:rFonts w:ascii="Arial" w:hAnsi="Arial" w:cs="Arial"/>
      <w:sz w:val="22"/>
      <w:szCs w:val="22"/>
      <w:lang w:eastAsia="en-US"/>
    </w:rPr>
  </w:style>
  <w:style w:type="paragraph" w:customStyle="1" w:styleId="western">
    <w:name w:val="western"/>
    <w:basedOn w:val="Normln"/>
    <w:qFormat/>
    <w:rsid w:val="00653FA2"/>
    <w:pPr>
      <w:spacing w:beforeAutospacing="1" w:after="119" w:line="288" w:lineRule="auto"/>
      <w:jc w:val="both"/>
    </w:pPr>
    <w:rPr>
      <w:rFonts w:ascii="Arial" w:hAnsi="Arial" w:cs="Arial"/>
      <w:sz w:val="24"/>
      <w:szCs w:val="24"/>
      <w:lang w:val="cs-CZ"/>
    </w:rPr>
  </w:style>
  <w:style w:type="paragraph" w:customStyle="1" w:styleId="Odstavecseseznamem2">
    <w:name w:val="Odstavec se seznamem2"/>
    <w:basedOn w:val="Normln"/>
    <w:rsid w:val="00E03CE9"/>
    <w:pPr>
      <w:suppressAutoHyphens/>
      <w:ind w:left="720"/>
    </w:pPr>
    <w:rPr>
      <w:rFonts w:ascii="Tahoma" w:hAnsi="Tahoma" w:cs="Tahoma"/>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60761">
      <w:bodyDiv w:val="1"/>
      <w:marLeft w:val="0"/>
      <w:marRight w:val="0"/>
      <w:marTop w:val="0"/>
      <w:marBottom w:val="0"/>
      <w:divBdr>
        <w:top w:val="none" w:sz="0" w:space="0" w:color="auto"/>
        <w:left w:val="none" w:sz="0" w:space="0" w:color="auto"/>
        <w:bottom w:val="none" w:sz="0" w:space="0" w:color="auto"/>
        <w:right w:val="none" w:sz="0" w:space="0" w:color="auto"/>
      </w:divBdr>
    </w:div>
    <w:div w:id="574247688">
      <w:bodyDiv w:val="1"/>
      <w:marLeft w:val="0"/>
      <w:marRight w:val="0"/>
      <w:marTop w:val="0"/>
      <w:marBottom w:val="0"/>
      <w:divBdr>
        <w:top w:val="none" w:sz="0" w:space="0" w:color="auto"/>
        <w:left w:val="none" w:sz="0" w:space="0" w:color="auto"/>
        <w:bottom w:val="none" w:sz="0" w:space="0" w:color="auto"/>
        <w:right w:val="none" w:sz="0" w:space="0" w:color="auto"/>
      </w:divBdr>
    </w:div>
    <w:div w:id="1003240089">
      <w:bodyDiv w:val="1"/>
      <w:marLeft w:val="0"/>
      <w:marRight w:val="0"/>
      <w:marTop w:val="0"/>
      <w:marBottom w:val="0"/>
      <w:divBdr>
        <w:top w:val="none" w:sz="0" w:space="0" w:color="auto"/>
        <w:left w:val="none" w:sz="0" w:space="0" w:color="auto"/>
        <w:bottom w:val="none" w:sz="0" w:space="0" w:color="auto"/>
        <w:right w:val="none" w:sz="0" w:space="0" w:color="auto"/>
      </w:divBdr>
    </w:div>
    <w:div w:id="1688829485">
      <w:bodyDiv w:val="1"/>
      <w:marLeft w:val="0"/>
      <w:marRight w:val="0"/>
      <w:marTop w:val="0"/>
      <w:marBottom w:val="0"/>
      <w:divBdr>
        <w:top w:val="none" w:sz="0" w:space="0" w:color="auto"/>
        <w:left w:val="none" w:sz="0" w:space="0" w:color="auto"/>
        <w:bottom w:val="none" w:sz="0" w:space="0" w:color="auto"/>
        <w:right w:val="none" w:sz="0" w:space="0" w:color="auto"/>
      </w:divBdr>
    </w:div>
    <w:div w:id="1879004072">
      <w:bodyDiv w:val="1"/>
      <w:marLeft w:val="0"/>
      <w:marRight w:val="0"/>
      <w:marTop w:val="0"/>
      <w:marBottom w:val="0"/>
      <w:divBdr>
        <w:top w:val="none" w:sz="0" w:space="0" w:color="auto"/>
        <w:left w:val="none" w:sz="0" w:space="0" w:color="auto"/>
        <w:bottom w:val="none" w:sz="0" w:space="0" w:color="auto"/>
        <w:right w:val="none" w:sz="0" w:space="0" w:color="auto"/>
      </w:divBdr>
    </w:div>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1889</Words>
  <Characters>11150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B.Braun Melsungen AG</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subject/>
  <dc:creator>CZ000015</dc:creator>
  <cp:keywords/>
  <cp:lastModifiedBy>JUDr. Rita Kubicová</cp:lastModifiedBy>
  <cp:revision>4</cp:revision>
  <cp:lastPrinted>2017-03-23T13:24:00Z</cp:lastPrinted>
  <dcterms:created xsi:type="dcterms:W3CDTF">2020-06-30T14:46:00Z</dcterms:created>
  <dcterms:modified xsi:type="dcterms:W3CDTF">2020-06-30T14:47:00Z</dcterms:modified>
</cp:coreProperties>
</file>