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862A7" w14:textId="20F48C72" w:rsidR="001E1E29" w:rsidRDefault="001E1E29" w:rsidP="00351912">
      <w:pPr>
        <w:pStyle w:val="Nadpis1"/>
        <w:keepNext w:val="0"/>
        <w:widowControl w:val="0"/>
        <w:jc w:val="both"/>
        <w:rPr>
          <w:rFonts w:cs="Times New Roman"/>
        </w:rPr>
      </w:pPr>
      <w:r>
        <w:rPr>
          <w:rFonts w:cs="Times New Roman"/>
        </w:rPr>
        <w:t xml:space="preserve">Příloha č. </w:t>
      </w:r>
      <w:r w:rsidR="009C7BAA">
        <w:rPr>
          <w:rFonts w:cs="Times New Roman"/>
        </w:rPr>
        <w:t>1</w:t>
      </w:r>
      <w:r>
        <w:rPr>
          <w:rFonts w:cs="Times New Roman"/>
        </w:rPr>
        <w:t xml:space="preserve"> Zadávací dokumentace – </w:t>
      </w:r>
      <w:r w:rsidR="00613A24">
        <w:rPr>
          <w:rFonts w:cs="Times New Roman"/>
        </w:rPr>
        <w:t>Rámcová kupní smlouva</w:t>
      </w:r>
    </w:p>
    <w:p w14:paraId="2A70C77C" w14:textId="77777777" w:rsidR="008234E8" w:rsidRPr="008234E8" w:rsidRDefault="008234E8" w:rsidP="00351912">
      <w:pPr>
        <w:widowControl w:val="0"/>
      </w:pPr>
    </w:p>
    <w:p w14:paraId="697E01F4" w14:textId="4EEE7C8B" w:rsidR="00065D15" w:rsidRPr="00065D15" w:rsidRDefault="00065D15" w:rsidP="00351912">
      <w:pPr>
        <w:pStyle w:val="Bezmezer"/>
        <w:widowControl w:val="0"/>
        <w:jc w:val="both"/>
        <w:rPr>
          <w:rFonts w:ascii="Times New Roman" w:hAnsi="Times New Roman" w:cs="Times New Roman"/>
          <w:b/>
          <w:bCs/>
          <w:sz w:val="24"/>
          <w:szCs w:val="24"/>
        </w:rPr>
      </w:pPr>
      <w:r w:rsidRPr="00065D15">
        <w:rPr>
          <w:rFonts w:ascii="Times New Roman" w:hAnsi="Times New Roman" w:cs="Times New Roman"/>
          <w:b/>
          <w:bCs/>
          <w:sz w:val="24"/>
          <w:szCs w:val="24"/>
        </w:rPr>
        <w:t>VZ „</w:t>
      </w:r>
      <w:r w:rsidR="00DB38C5">
        <w:rPr>
          <w:rFonts w:ascii="Times New Roman" w:hAnsi="Times New Roman" w:cs="Times New Roman"/>
          <w:b/>
          <w:bCs/>
          <w:sz w:val="24"/>
          <w:szCs w:val="24"/>
        </w:rPr>
        <w:t xml:space="preserve">Dodávka </w:t>
      </w:r>
      <w:r w:rsidR="00BA2610">
        <w:rPr>
          <w:rFonts w:ascii="Times New Roman" w:hAnsi="Times New Roman" w:cs="Times New Roman"/>
          <w:b/>
          <w:bCs/>
          <w:sz w:val="24"/>
          <w:szCs w:val="24"/>
        </w:rPr>
        <w:t>inkontinenčních pomůcek</w:t>
      </w:r>
      <w:r w:rsidR="000D17CB">
        <w:rPr>
          <w:rFonts w:ascii="Times New Roman" w:hAnsi="Times New Roman" w:cs="Times New Roman"/>
          <w:b/>
          <w:bCs/>
          <w:sz w:val="24"/>
          <w:szCs w:val="24"/>
        </w:rPr>
        <w:t xml:space="preserve"> II.</w:t>
      </w:r>
      <w:r w:rsidRPr="00065D15">
        <w:rPr>
          <w:rFonts w:ascii="Times New Roman" w:hAnsi="Times New Roman" w:cs="Times New Roman"/>
          <w:b/>
          <w:bCs/>
          <w:sz w:val="24"/>
          <w:szCs w:val="24"/>
        </w:rPr>
        <w:t>“</w:t>
      </w:r>
    </w:p>
    <w:p w14:paraId="221DD3FF" w14:textId="0BFDA7B0" w:rsidR="00065D15" w:rsidRDefault="00065D15" w:rsidP="00351912">
      <w:pPr>
        <w:pStyle w:val="Bezmezer"/>
        <w:widowControl w:val="0"/>
        <w:jc w:val="both"/>
        <w:rPr>
          <w:rFonts w:ascii="Times New Roman" w:hAnsi="Times New Roman" w:cs="Times New Roman"/>
          <w:sz w:val="24"/>
          <w:szCs w:val="24"/>
        </w:rPr>
      </w:pPr>
    </w:p>
    <w:p w14:paraId="56F6FAED" w14:textId="77777777" w:rsidR="00B24F5C" w:rsidRDefault="00B24F5C" w:rsidP="00E4464B">
      <w:pPr>
        <w:pStyle w:val="Zkladntext22"/>
        <w:tabs>
          <w:tab w:val="left" w:pos="0"/>
        </w:tabs>
        <w:jc w:val="center"/>
        <w:rPr>
          <w:b/>
        </w:rPr>
      </w:pPr>
    </w:p>
    <w:p w14:paraId="12EF74E4" w14:textId="77777777" w:rsidR="00613A24" w:rsidRDefault="00613A24">
      <w:pPr>
        <w:pStyle w:val="Zkladntext22"/>
        <w:tabs>
          <w:tab w:val="left" w:pos="0"/>
        </w:tabs>
        <w:jc w:val="center"/>
        <w:rPr>
          <w:b/>
        </w:rPr>
      </w:pPr>
    </w:p>
    <w:p w14:paraId="0E9EE2A5" w14:textId="3A5391D5" w:rsidR="00B24F5C" w:rsidRDefault="00B24F5C">
      <w:pPr>
        <w:pStyle w:val="Zkladntext22"/>
        <w:tabs>
          <w:tab w:val="left" w:pos="0"/>
        </w:tabs>
        <w:jc w:val="center"/>
        <w:rPr>
          <w:b/>
        </w:rPr>
      </w:pPr>
      <w:r>
        <w:rPr>
          <w:b/>
        </w:rPr>
        <w:t>RÁMCOVÁ KUPNÍ SMLOUVA</w:t>
      </w:r>
    </w:p>
    <w:p w14:paraId="3C1297F4" w14:textId="42B32DB9" w:rsidR="0057436F" w:rsidRDefault="0057436F">
      <w:pPr>
        <w:pStyle w:val="Zkladntext22"/>
        <w:tabs>
          <w:tab w:val="left" w:pos="0"/>
        </w:tabs>
        <w:jc w:val="center"/>
        <w:rPr>
          <w:b/>
        </w:rPr>
      </w:pPr>
      <w:r>
        <w:rPr>
          <w:b/>
        </w:rPr>
        <w:t xml:space="preserve">číslo: </w:t>
      </w:r>
      <w:r w:rsidRPr="00351912">
        <w:rPr>
          <w:b/>
          <w:highlight w:val="yellow"/>
        </w:rPr>
        <w:t>_______</w:t>
      </w:r>
    </w:p>
    <w:p w14:paraId="00699835" w14:textId="3A304048" w:rsidR="00B24F5C" w:rsidRPr="00DE7CE3" w:rsidRDefault="00B24F5C" w:rsidP="00351912">
      <w:pPr>
        <w:widowControl w:val="0"/>
        <w:jc w:val="center"/>
        <w:rPr>
          <w:sz w:val="22"/>
          <w:szCs w:val="22"/>
        </w:rPr>
      </w:pPr>
      <w:r w:rsidRPr="00DE7CE3">
        <w:rPr>
          <w:sz w:val="22"/>
          <w:szCs w:val="22"/>
        </w:rPr>
        <w:t>uzavřená v</w:t>
      </w:r>
      <w:r w:rsidR="0038449C">
        <w:rPr>
          <w:sz w:val="22"/>
          <w:szCs w:val="22"/>
        </w:rPr>
        <w:t>e</w:t>
      </w:r>
      <w:r w:rsidRPr="00DE7CE3">
        <w:rPr>
          <w:sz w:val="22"/>
          <w:szCs w:val="22"/>
        </w:rPr>
        <w:t xml:space="preserve"> </w:t>
      </w:r>
      <w:r w:rsidR="0038449C">
        <w:rPr>
          <w:sz w:val="22"/>
          <w:szCs w:val="22"/>
        </w:rPr>
        <w:t xml:space="preserve">smyslu </w:t>
      </w:r>
      <w:r w:rsidRPr="00DE7CE3">
        <w:rPr>
          <w:sz w:val="22"/>
          <w:szCs w:val="22"/>
        </w:rPr>
        <w:t>zákona č. 89/2012 Sb., občanského zákoníku mezi těmito smluvními stranami:</w:t>
      </w:r>
    </w:p>
    <w:p w14:paraId="1D16CC0D" w14:textId="77777777" w:rsidR="00B24F5C" w:rsidRPr="00065D15" w:rsidRDefault="00B24F5C" w:rsidP="00351912">
      <w:pPr>
        <w:pStyle w:val="Bezmezer"/>
        <w:widowControl w:val="0"/>
        <w:jc w:val="both"/>
        <w:rPr>
          <w:rFonts w:ascii="Times New Roman" w:hAnsi="Times New Roman" w:cs="Times New Roman"/>
          <w:sz w:val="24"/>
          <w:szCs w:val="24"/>
        </w:rPr>
      </w:pPr>
    </w:p>
    <w:p w14:paraId="30F68028" w14:textId="77777777" w:rsidR="00781A9A" w:rsidRPr="0076570B" w:rsidRDefault="00781A9A" w:rsidP="00351912">
      <w:pPr>
        <w:pStyle w:val="slolnkuSmlouvy"/>
        <w:keepNext w:val="0"/>
        <w:widowControl w:val="0"/>
        <w:spacing w:before="360"/>
        <w:rPr>
          <w:szCs w:val="24"/>
        </w:rPr>
      </w:pPr>
      <w:r w:rsidRPr="0076570B">
        <w:rPr>
          <w:szCs w:val="24"/>
        </w:rPr>
        <w:t>I.</w:t>
      </w:r>
      <w:r w:rsidRPr="0076570B">
        <w:rPr>
          <w:b w:val="0"/>
          <w:szCs w:val="24"/>
        </w:rPr>
        <w:br/>
      </w:r>
      <w:r w:rsidRPr="0076570B">
        <w:rPr>
          <w:szCs w:val="24"/>
        </w:rPr>
        <w:t>Smluvní strany</w:t>
      </w:r>
    </w:p>
    <w:p w14:paraId="7B9F4290" w14:textId="77777777" w:rsidR="00781A9A" w:rsidRPr="0076570B" w:rsidRDefault="00781A9A" w:rsidP="00351912">
      <w:pPr>
        <w:widowControl w:val="0"/>
      </w:pPr>
    </w:p>
    <w:p w14:paraId="3B72B0FA" w14:textId="77777777" w:rsidR="00CF1C09" w:rsidRPr="00437CE7" w:rsidRDefault="00CF1C09" w:rsidP="00351912">
      <w:pPr>
        <w:widowControl w:val="0"/>
        <w:autoSpaceDE w:val="0"/>
        <w:autoSpaceDN w:val="0"/>
        <w:adjustRightInd w:val="0"/>
        <w:rPr>
          <w:rFonts w:cs="Times New Roman"/>
          <w:b/>
          <w:bCs/>
          <w:sz w:val="24"/>
          <w:szCs w:val="24"/>
        </w:rPr>
      </w:pPr>
      <w:r w:rsidRPr="00437CE7">
        <w:rPr>
          <w:rFonts w:cs="Times New Roman"/>
          <w:b/>
          <w:bCs/>
          <w:sz w:val="24"/>
          <w:szCs w:val="24"/>
        </w:rPr>
        <w:t>Nemocnice Třinec, příspěvková organizace</w:t>
      </w:r>
    </w:p>
    <w:p w14:paraId="39FC4010" w14:textId="77777777" w:rsidR="00CF1C09" w:rsidRPr="00437CE7" w:rsidRDefault="00CF1C09" w:rsidP="00351912">
      <w:pPr>
        <w:pStyle w:val="Bezmezer"/>
        <w:widowControl w:val="0"/>
        <w:rPr>
          <w:rFonts w:ascii="Times New Roman" w:hAnsi="Times New Roman" w:cs="Times New Roman"/>
          <w:sz w:val="24"/>
          <w:szCs w:val="24"/>
          <w:lang w:eastAsia="cs-CZ"/>
        </w:rPr>
      </w:pPr>
      <w:r w:rsidRPr="00437CE7">
        <w:rPr>
          <w:rFonts w:ascii="Times New Roman" w:hAnsi="Times New Roman" w:cs="Times New Roman"/>
          <w:sz w:val="24"/>
          <w:szCs w:val="24"/>
        </w:rPr>
        <w:t>se sídlem:</w:t>
      </w:r>
      <w:r w:rsidRPr="00437CE7">
        <w:rPr>
          <w:rFonts w:ascii="Times New Roman" w:hAnsi="Times New Roman" w:cs="Times New Roman"/>
          <w:sz w:val="24"/>
          <w:szCs w:val="24"/>
        </w:rPr>
        <w:tab/>
      </w:r>
      <w:r>
        <w:rPr>
          <w:rFonts w:ascii="Times New Roman" w:hAnsi="Times New Roman" w:cs="Times New Roman"/>
          <w:sz w:val="24"/>
          <w:szCs w:val="24"/>
        </w:rPr>
        <w:tab/>
        <w:t xml:space="preserve"> </w:t>
      </w:r>
      <w:r w:rsidRPr="00437CE7">
        <w:rPr>
          <w:rFonts w:ascii="Times New Roman" w:hAnsi="Times New Roman" w:cs="Times New Roman"/>
          <w:sz w:val="24"/>
          <w:szCs w:val="24"/>
          <w:lang w:eastAsia="cs-CZ"/>
        </w:rPr>
        <w:t xml:space="preserve">Kaštanová 268, Dolní </w:t>
      </w:r>
      <w:proofErr w:type="spellStart"/>
      <w:r w:rsidRPr="00437CE7">
        <w:rPr>
          <w:rFonts w:ascii="Times New Roman" w:hAnsi="Times New Roman" w:cs="Times New Roman"/>
          <w:sz w:val="24"/>
          <w:szCs w:val="24"/>
          <w:lang w:eastAsia="cs-CZ"/>
        </w:rPr>
        <w:t>Líštná</w:t>
      </w:r>
      <w:proofErr w:type="spellEnd"/>
      <w:r w:rsidRPr="00437CE7">
        <w:rPr>
          <w:rFonts w:ascii="Times New Roman" w:hAnsi="Times New Roman" w:cs="Times New Roman"/>
          <w:sz w:val="24"/>
          <w:szCs w:val="24"/>
          <w:lang w:eastAsia="cs-CZ"/>
        </w:rPr>
        <w:t>, 739 61 Třinec</w:t>
      </w:r>
    </w:p>
    <w:p w14:paraId="1D32661A" w14:textId="77777777" w:rsidR="00CF1C09" w:rsidRPr="00437CE7" w:rsidRDefault="00CF1C09" w:rsidP="00351912">
      <w:pPr>
        <w:pStyle w:val="Bezmezer"/>
        <w:widowControl w:val="0"/>
        <w:rPr>
          <w:rFonts w:ascii="Times New Roman" w:hAnsi="Times New Roman" w:cs="Times New Roman"/>
          <w:sz w:val="24"/>
          <w:szCs w:val="24"/>
          <w:lang w:eastAsia="cs-CZ"/>
        </w:rPr>
      </w:pPr>
      <w:r w:rsidRPr="00437CE7">
        <w:rPr>
          <w:rFonts w:ascii="Times New Roman" w:hAnsi="Times New Roman" w:cs="Times New Roman"/>
          <w:sz w:val="24"/>
          <w:szCs w:val="24"/>
        </w:rPr>
        <w:t xml:space="preserve">IČ: </w:t>
      </w:r>
      <w:r w:rsidRPr="00437CE7">
        <w:rPr>
          <w:rFonts w:ascii="Times New Roman" w:hAnsi="Times New Roman" w:cs="Times New Roman"/>
          <w:sz w:val="24"/>
          <w:szCs w:val="24"/>
        </w:rPr>
        <w:tab/>
      </w:r>
      <w:r w:rsidRPr="00437CE7">
        <w:rPr>
          <w:rFonts w:ascii="Times New Roman" w:hAnsi="Times New Roman" w:cs="Times New Roman"/>
          <w:sz w:val="24"/>
          <w:szCs w:val="24"/>
        </w:rPr>
        <w:tab/>
      </w:r>
      <w:r>
        <w:rPr>
          <w:rFonts w:ascii="Times New Roman" w:hAnsi="Times New Roman" w:cs="Times New Roman"/>
          <w:sz w:val="24"/>
          <w:szCs w:val="24"/>
        </w:rPr>
        <w:tab/>
        <w:t xml:space="preserve"> </w:t>
      </w:r>
      <w:r w:rsidRPr="00437CE7">
        <w:rPr>
          <w:rFonts w:ascii="Times New Roman" w:hAnsi="Times New Roman" w:cs="Times New Roman"/>
          <w:sz w:val="24"/>
          <w:szCs w:val="24"/>
          <w:lang w:eastAsia="cs-CZ"/>
        </w:rPr>
        <w:t>00534242</w:t>
      </w:r>
    </w:p>
    <w:p w14:paraId="3183C771" w14:textId="77777777" w:rsidR="00CF1C09" w:rsidRDefault="00CF1C09" w:rsidP="00351912">
      <w:pPr>
        <w:pStyle w:val="Bezmezer"/>
        <w:widowControl w:val="0"/>
        <w:rPr>
          <w:rFonts w:ascii="Times New Roman" w:hAnsi="Times New Roman" w:cs="Times New Roman"/>
          <w:sz w:val="24"/>
          <w:szCs w:val="24"/>
          <w:lang w:eastAsia="cs-CZ"/>
        </w:rPr>
      </w:pPr>
      <w:r w:rsidRPr="00437CE7">
        <w:rPr>
          <w:rFonts w:ascii="Times New Roman" w:hAnsi="Times New Roman" w:cs="Times New Roman"/>
          <w:sz w:val="24"/>
          <w:szCs w:val="24"/>
        </w:rPr>
        <w:t xml:space="preserve">DIČ: </w:t>
      </w:r>
      <w:r w:rsidRPr="00437CE7">
        <w:rPr>
          <w:rFonts w:ascii="Times New Roman" w:hAnsi="Times New Roman" w:cs="Times New Roman"/>
          <w:sz w:val="24"/>
          <w:szCs w:val="24"/>
        </w:rPr>
        <w:tab/>
      </w:r>
      <w:r w:rsidRPr="00437CE7">
        <w:rPr>
          <w:rFonts w:ascii="Times New Roman" w:hAnsi="Times New Roman" w:cs="Times New Roman"/>
          <w:sz w:val="24"/>
          <w:szCs w:val="24"/>
        </w:rPr>
        <w:tab/>
      </w:r>
      <w:r>
        <w:rPr>
          <w:rFonts w:ascii="Times New Roman" w:hAnsi="Times New Roman" w:cs="Times New Roman"/>
          <w:sz w:val="24"/>
          <w:szCs w:val="24"/>
        </w:rPr>
        <w:tab/>
        <w:t xml:space="preserve"> </w:t>
      </w:r>
      <w:r w:rsidRPr="00437CE7">
        <w:rPr>
          <w:rFonts w:ascii="Times New Roman" w:hAnsi="Times New Roman" w:cs="Times New Roman"/>
          <w:sz w:val="24"/>
          <w:szCs w:val="24"/>
        </w:rPr>
        <w:t>CZ</w:t>
      </w:r>
      <w:r w:rsidRPr="00437CE7">
        <w:rPr>
          <w:rFonts w:ascii="Times New Roman" w:hAnsi="Times New Roman" w:cs="Times New Roman"/>
          <w:sz w:val="24"/>
          <w:szCs w:val="24"/>
          <w:lang w:eastAsia="cs-CZ"/>
        </w:rPr>
        <w:t>00534242</w:t>
      </w:r>
    </w:p>
    <w:p w14:paraId="27870548" w14:textId="77777777" w:rsidR="00CF1C09" w:rsidRPr="00437CE7" w:rsidRDefault="00CF1C09" w:rsidP="00351912">
      <w:pPr>
        <w:widowControl w:val="0"/>
        <w:rPr>
          <w:rFonts w:cs="Times New Roman"/>
          <w:color w:val="000000"/>
          <w:sz w:val="24"/>
          <w:szCs w:val="24"/>
        </w:rPr>
      </w:pPr>
      <w:r w:rsidRPr="00437CE7">
        <w:rPr>
          <w:rFonts w:cs="Times New Roman"/>
          <w:sz w:val="24"/>
          <w:szCs w:val="24"/>
        </w:rPr>
        <w:t>zastoupená:</w:t>
      </w:r>
      <w:r>
        <w:rPr>
          <w:rFonts w:cs="Times New Roman"/>
          <w:sz w:val="24"/>
          <w:szCs w:val="24"/>
        </w:rPr>
        <w:tab/>
      </w:r>
      <w:r>
        <w:rPr>
          <w:rFonts w:cs="Times New Roman"/>
          <w:sz w:val="24"/>
          <w:szCs w:val="24"/>
        </w:rPr>
        <w:tab/>
      </w:r>
      <w:r w:rsidRPr="00437CE7">
        <w:rPr>
          <w:rFonts w:cs="Times New Roman"/>
          <w:sz w:val="24"/>
          <w:szCs w:val="24"/>
        </w:rPr>
        <w:t xml:space="preserve"> </w:t>
      </w:r>
      <w:r w:rsidRPr="00437CE7">
        <w:rPr>
          <w:rFonts w:cs="Times New Roman"/>
          <w:color w:val="000000"/>
          <w:sz w:val="24"/>
          <w:szCs w:val="24"/>
        </w:rPr>
        <w:t>Ing. Jiřím Veverkou, ředitelem</w:t>
      </w:r>
    </w:p>
    <w:p w14:paraId="01E25CB9" w14:textId="77777777" w:rsidR="00CF1C09" w:rsidRPr="00437CE7" w:rsidRDefault="00CF1C09" w:rsidP="00351912">
      <w:pPr>
        <w:widowControl w:val="0"/>
        <w:rPr>
          <w:rFonts w:cs="Times New Roman"/>
          <w:sz w:val="24"/>
          <w:szCs w:val="24"/>
        </w:rPr>
      </w:pPr>
      <w:r w:rsidRPr="00437CE7">
        <w:rPr>
          <w:rFonts w:cs="Times New Roman"/>
          <w:sz w:val="24"/>
          <w:szCs w:val="24"/>
        </w:rPr>
        <w:t xml:space="preserve">zapsán v obchodním rejstříku vedeném u Krajského soudu v Ostravě, </w:t>
      </w:r>
      <w:proofErr w:type="spellStart"/>
      <w:r w:rsidRPr="00437CE7">
        <w:rPr>
          <w:rFonts w:cs="Times New Roman"/>
          <w:sz w:val="24"/>
          <w:szCs w:val="24"/>
        </w:rPr>
        <w:t>Pr</w:t>
      </w:r>
      <w:proofErr w:type="spellEnd"/>
      <w:r w:rsidRPr="00437CE7">
        <w:rPr>
          <w:rFonts w:cs="Times New Roman"/>
          <w:sz w:val="24"/>
          <w:szCs w:val="24"/>
        </w:rPr>
        <w:t xml:space="preserve"> 908 </w:t>
      </w:r>
    </w:p>
    <w:p w14:paraId="640BD635" w14:textId="681ECB1E" w:rsidR="00CF1C09" w:rsidRPr="00437CE7" w:rsidRDefault="00CF1C09" w:rsidP="00351912">
      <w:pPr>
        <w:widowControl w:val="0"/>
        <w:tabs>
          <w:tab w:val="left" w:pos="284"/>
        </w:tabs>
        <w:ind w:left="284" w:hanging="284"/>
        <w:rPr>
          <w:rFonts w:cs="Times New Roman"/>
          <w:sz w:val="24"/>
          <w:szCs w:val="24"/>
        </w:rPr>
      </w:pPr>
      <w:r w:rsidRPr="00437CE7">
        <w:rPr>
          <w:rFonts w:cs="Times New Roman"/>
          <w:sz w:val="24"/>
          <w:szCs w:val="24"/>
        </w:rPr>
        <w:t>Bankovní spojení:</w:t>
      </w:r>
      <w:r w:rsidRPr="00437CE7">
        <w:rPr>
          <w:rFonts w:cs="Times New Roman"/>
          <w:sz w:val="24"/>
          <w:szCs w:val="24"/>
        </w:rPr>
        <w:tab/>
        <w:t>Komerční banka, a. s.</w:t>
      </w:r>
    </w:p>
    <w:p w14:paraId="3525A784" w14:textId="00632A40" w:rsidR="00CF1C09" w:rsidRDefault="00CF1C09" w:rsidP="00351912">
      <w:pPr>
        <w:widowControl w:val="0"/>
        <w:tabs>
          <w:tab w:val="left" w:pos="284"/>
        </w:tabs>
        <w:ind w:left="284" w:hanging="284"/>
        <w:rPr>
          <w:rFonts w:cs="Times New Roman"/>
          <w:sz w:val="24"/>
          <w:szCs w:val="24"/>
        </w:rPr>
      </w:pPr>
      <w:r w:rsidRPr="00437CE7">
        <w:rPr>
          <w:rFonts w:cs="Times New Roman"/>
          <w:sz w:val="24"/>
          <w:szCs w:val="24"/>
        </w:rPr>
        <w:t>Číslo účtu:</w:t>
      </w:r>
      <w:r w:rsidRPr="00437CE7">
        <w:rPr>
          <w:rFonts w:cs="Times New Roman"/>
          <w:sz w:val="24"/>
          <w:szCs w:val="24"/>
        </w:rPr>
        <w:tab/>
      </w:r>
      <w:r w:rsidRPr="00437CE7">
        <w:rPr>
          <w:rFonts w:cs="Times New Roman"/>
          <w:sz w:val="24"/>
          <w:szCs w:val="24"/>
        </w:rPr>
        <w:tab/>
        <w:t>29034781/0100</w:t>
      </w:r>
    </w:p>
    <w:p w14:paraId="009851E4" w14:textId="566B41D2" w:rsidR="00CF1C09" w:rsidRPr="00241827" w:rsidRDefault="00CF1C09" w:rsidP="00351912">
      <w:pPr>
        <w:widowControl w:val="0"/>
        <w:shd w:val="clear" w:color="auto" w:fill="FFFFFF"/>
        <w:jc w:val="both"/>
        <w:rPr>
          <w:rFonts w:ascii="Arial" w:eastAsia="Times New Roman" w:hAnsi="Arial" w:cs="Arial"/>
          <w:sz w:val="24"/>
          <w:szCs w:val="24"/>
        </w:rPr>
      </w:pPr>
      <w:r>
        <w:rPr>
          <w:rFonts w:cs="Times New Roman"/>
          <w:sz w:val="24"/>
          <w:szCs w:val="24"/>
        </w:rPr>
        <w:t xml:space="preserve">Osoba oprávněná jednat ve věcech technických: </w:t>
      </w:r>
      <w:r w:rsidR="00A67949">
        <w:rPr>
          <w:rFonts w:cs="Times New Roman"/>
          <w:sz w:val="24"/>
          <w:szCs w:val="24"/>
        </w:rPr>
        <w:t>Ing. Radovan Horák, vedoucí oddělení skladového hospodářství</w:t>
      </w:r>
      <w:r w:rsidR="000D11C8">
        <w:rPr>
          <w:rFonts w:cs="Times New Roman"/>
          <w:sz w:val="24"/>
          <w:szCs w:val="24"/>
        </w:rPr>
        <w:t xml:space="preserve"> a MTZ</w:t>
      </w:r>
    </w:p>
    <w:p w14:paraId="7ABCA773" w14:textId="77777777" w:rsidR="00781A9A" w:rsidRPr="00437CE7" w:rsidRDefault="00781A9A" w:rsidP="00351912">
      <w:pPr>
        <w:widowControl w:val="0"/>
        <w:numPr>
          <w:ilvl w:val="12"/>
          <w:numId w:val="0"/>
        </w:numPr>
        <w:tabs>
          <w:tab w:val="left" w:pos="3119"/>
        </w:tabs>
        <w:ind w:left="357"/>
        <w:jc w:val="both"/>
        <w:rPr>
          <w:rFonts w:cs="Times New Roman"/>
          <w:iCs/>
          <w:sz w:val="24"/>
          <w:szCs w:val="24"/>
        </w:rPr>
      </w:pPr>
    </w:p>
    <w:p w14:paraId="1F6C9DD0" w14:textId="48E2C85A" w:rsidR="0078535C" w:rsidRPr="00DE7CE3" w:rsidRDefault="0078535C" w:rsidP="00351912">
      <w:pPr>
        <w:widowControl w:val="0"/>
        <w:rPr>
          <w:sz w:val="24"/>
          <w:szCs w:val="24"/>
          <w:lang w:eastAsia="en-US"/>
        </w:rPr>
      </w:pPr>
      <w:r w:rsidRPr="00DE7CE3">
        <w:rPr>
          <w:sz w:val="24"/>
          <w:szCs w:val="24"/>
          <w:lang w:eastAsia="en-US"/>
        </w:rPr>
        <w:t xml:space="preserve">(dále jen </w:t>
      </w:r>
      <w:r w:rsidRPr="00DE7CE3">
        <w:rPr>
          <w:i/>
          <w:sz w:val="24"/>
          <w:szCs w:val="24"/>
        </w:rPr>
        <w:t>„kupující“</w:t>
      </w:r>
      <w:r w:rsidRPr="00DE7CE3">
        <w:rPr>
          <w:i/>
          <w:sz w:val="24"/>
          <w:szCs w:val="24"/>
          <w:lang w:eastAsia="en-US"/>
        </w:rPr>
        <w:t>)</w:t>
      </w:r>
    </w:p>
    <w:p w14:paraId="31B8AD27" w14:textId="77777777" w:rsidR="00781A9A" w:rsidRPr="00781A9A" w:rsidRDefault="00781A9A" w:rsidP="00351912">
      <w:pPr>
        <w:widowControl w:val="0"/>
        <w:spacing w:before="240" w:after="240"/>
        <w:jc w:val="both"/>
        <w:rPr>
          <w:iCs/>
          <w:sz w:val="24"/>
          <w:szCs w:val="24"/>
        </w:rPr>
      </w:pPr>
      <w:r w:rsidRPr="00781A9A">
        <w:rPr>
          <w:iCs/>
          <w:sz w:val="24"/>
          <w:szCs w:val="24"/>
        </w:rPr>
        <w:t>a</w:t>
      </w:r>
    </w:p>
    <w:p w14:paraId="2C5B7922" w14:textId="77777777" w:rsidR="00781A9A" w:rsidRPr="00781A9A" w:rsidRDefault="00781A9A">
      <w:pPr>
        <w:pStyle w:val="Zkladntext"/>
        <w:widowControl w:val="0"/>
        <w:autoSpaceDE w:val="0"/>
        <w:autoSpaceDN w:val="0"/>
        <w:spacing w:before="120"/>
        <w:rPr>
          <w:b/>
          <w:bCs/>
          <w:sz w:val="24"/>
          <w:szCs w:val="24"/>
        </w:rPr>
      </w:pPr>
      <w:r w:rsidRPr="00781A9A">
        <w:rPr>
          <w:b/>
          <w:bCs/>
          <w:sz w:val="24"/>
          <w:szCs w:val="24"/>
        </w:rPr>
        <w:t>Obchodní firma</w:t>
      </w:r>
    </w:p>
    <w:p w14:paraId="4C42D1D6" w14:textId="77777777" w:rsidR="00781A9A" w:rsidRPr="00781A9A" w:rsidRDefault="00781A9A" w:rsidP="00351912">
      <w:pPr>
        <w:widowControl w:val="0"/>
        <w:numPr>
          <w:ilvl w:val="12"/>
          <w:numId w:val="0"/>
        </w:numPr>
        <w:tabs>
          <w:tab w:val="left" w:pos="3119"/>
        </w:tabs>
        <w:jc w:val="both"/>
        <w:rPr>
          <w:sz w:val="24"/>
          <w:szCs w:val="24"/>
        </w:rPr>
      </w:pPr>
      <w:r w:rsidRPr="00781A9A">
        <w:rPr>
          <w:sz w:val="24"/>
          <w:szCs w:val="24"/>
        </w:rPr>
        <w:t>se sídlem:</w:t>
      </w:r>
      <w:r w:rsidRPr="00781A9A">
        <w:rPr>
          <w:sz w:val="24"/>
          <w:szCs w:val="24"/>
        </w:rPr>
        <w:tab/>
      </w:r>
    </w:p>
    <w:p w14:paraId="3A78D955" w14:textId="77777777" w:rsidR="00781A9A" w:rsidRPr="00781A9A" w:rsidRDefault="00781A9A" w:rsidP="00351912">
      <w:pPr>
        <w:widowControl w:val="0"/>
        <w:numPr>
          <w:ilvl w:val="12"/>
          <w:numId w:val="0"/>
        </w:numPr>
        <w:tabs>
          <w:tab w:val="left" w:pos="3119"/>
        </w:tabs>
        <w:jc w:val="both"/>
        <w:rPr>
          <w:sz w:val="24"/>
          <w:szCs w:val="24"/>
        </w:rPr>
      </w:pPr>
      <w:r w:rsidRPr="00781A9A">
        <w:rPr>
          <w:sz w:val="24"/>
          <w:szCs w:val="24"/>
        </w:rPr>
        <w:t>zastoupena:</w:t>
      </w:r>
      <w:r w:rsidRPr="00781A9A">
        <w:rPr>
          <w:sz w:val="24"/>
          <w:szCs w:val="24"/>
        </w:rPr>
        <w:tab/>
      </w:r>
    </w:p>
    <w:p w14:paraId="49365C82" w14:textId="77777777" w:rsidR="00781A9A" w:rsidRPr="00781A9A" w:rsidRDefault="00781A9A" w:rsidP="00351912">
      <w:pPr>
        <w:widowControl w:val="0"/>
        <w:numPr>
          <w:ilvl w:val="12"/>
          <w:numId w:val="0"/>
        </w:numPr>
        <w:tabs>
          <w:tab w:val="left" w:pos="3119"/>
        </w:tabs>
        <w:jc w:val="both"/>
        <w:rPr>
          <w:sz w:val="24"/>
          <w:szCs w:val="24"/>
        </w:rPr>
      </w:pPr>
      <w:r w:rsidRPr="00781A9A">
        <w:rPr>
          <w:sz w:val="24"/>
          <w:szCs w:val="24"/>
        </w:rPr>
        <w:t>IČO:</w:t>
      </w:r>
      <w:r w:rsidRPr="00781A9A">
        <w:rPr>
          <w:sz w:val="24"/>
          <w:szCs w:val="24"/>
        </w:rPr>
        <w:tab/>
      </w:r>
    </w:p>
    <w:p w14:paraId="4587BDC5" w14:textId="77777777" w:rsidR="00781A9A" w:rsidRPr="00781A9A" w:rsidRDefault="00781A9A" w:rsidP="00351912">
      <w:pPr>
        <w:widowControl w:val="0"/>
        <w:numPr>
          <w:ilvl w:val="12"/>
          <w:numId w:val="0"/>
        </w:numPr>
        <w:tabs>
          <w:tab w:val="left" w:pos="3119"/>
        </w:tabs>
        <w:jc w:val="both"/>
        <w:rPr>
          <w:sz w:val="24"/>
          <w:szCs w:val="24"/>
        </w:rPr>
      </w:pPr>
      <w:r w:rsidRPr="00781A9A">
        <w:rPr>
          <w:sz w:val="24"/>
          <w:szCs w:val="24"/>
        </w:rPr>
        <w:t>DIČ:</w:t>
      </w:r>
      <w:r w:rsidRPr="00781A9A">
        <w:rPr>
          <w:sz w:val="24"/>
          <w:szCs w:val="24"/>
        </w:rPr>
        <w:tab/>
      </w:r>
    </w:p>
    <w:p w14:paraId="0388008B" w14:textId="77777777" w:rsidR="00781A9A" w:rsidRPr="00781A9A" w:rsidRDefault="00781A9A" w:rsidP="00351912">
      <w:pPr>
        <w:widowControl w:val="0"/>
        <w:numPr>
          <w:ilvl w:val="12"/>
          <w:numId w:val="0"/>
        </w:numPr>
        <w:tabs>
          <w:tab w:val="left" w:pos="3119"/>
        </w:tabs>
        <w:jc w:val="both"/>
        <w:rPr>
          <w:sz w:val="24"/>
          <w:szCs w:val="24"/>
        </w:rPr>
      </w:pPr>
      <w:r w:rsidRPr="00781A9A">
        <w:rPr>
          <w:sz w:val="24"/>
          <w:szCs w:val="24"/>
        </w:rPr>
        <w:t>bankovní spojení:</w:t>
      </w:r>
      <w:r w:rsidRPr="00781A9A">
        <w:rPr>
          <w:sz w:val="24"/>
          <w:szCs w:val="24"/>
        </w:rPr>
        <w:tab/>
      </w:r>
    </w:p>
    <w:p w14:paraId="13897D09" w14:textId="77777777" w:rsidR="00781A9A" w:rsidRPr="00781A9A" w:rsidRDefault="00781A9A" w:rsidP="00351912">
      <w:pPr>
        <w:widowControl w:val="0"/>
        <w:numPr>
          <w:ilvl w:val="12"/>
          <w:numId w:val="0"/>
        </w:numPr>
        <w:tabs>
          <w:tab w:val="left" w:pos="3119"/>
        </w:tabs>
        <w:jc w:val="both"/>
        <w:rPr>
          <w:sz w:val="24"/>
          <w:szCs w:val="24"/>
        </w:rPr>
      </w:pPr>
      <w:r w:rsidRPr="00781A9A">
        <w:rPr>
          <w:sz w:val="24"/>
          <w:szCs w:val="24"/>
        </w:rPr>
        <w:t>číslo účtu:</w:t>
      </w:r>
      <w:r w:rsidRPr="00781A9A">
        <w:rPr>
          <w:sz w:val="24"/>
          <w:szCs w:val="24"/>
        </w:rPr>
        <w:tab/>
      </w:r>
    </w:p>
    <w:p w14:paraId="1C8E8003" w14:textId="77777777" w:rsidR="00781A9A" w:rsidRDefault="00781A9A" w:rsidP="00351912">
      <w:pPr>
        <w:pStyle w:val="Zkladntext"/>
        <w:widowControl w:val="0"/>
        <w:numPr>
          <w:ilvl w:val="12"/>
          <w:numId w:val="0"/>
        </w:numPr>
        <w:rPr>
          <w:iCs/>
          <w:sz w:val="24"/>
          <w:szCs w:val="24"/>
        </w:rPr>
      </w:pPr>
      <w:r w:rsidRPr="00781A9A">
        <w:rPr>
          <w:iCs/>
          <w:sz w:val="24"/>
          <w:szCs w:val="24"/>
        </w:rPr>
        <w:t>Zapsána v obchodním rejstříku vedeném ……………… soudem v ……………, oddíl …, vložka …</w:t>
      </w:r>
    </w:p>
    <w:p w14:paraId="24DBE31B" w14:textId="228F6CB8" w:rsidR="0002767F" w:rsidRPr="00781A9A" w:rsidRDefault="0002767F" w:rsidP="00C13CD5">
      <w:pPr>
        <w:pStyle w:val="Zkladntext"/>
        <w:widowControl w:val="0"/>
        <w:numPr>
          <w:ilvl w:val="12"/>
          <w:numId w:val="0"/>
        </w:numPr>
        <w:rPr>
          <w:iCs/>
          <w:sz w:val="24"/>
          <w:szCs w:val="24"/>
        </w:rPr>
      </w:pPr>
      <w:r>
        <w:rPr>
          <w:iCs/>
          <w:sz w:val="24"/>
          <w:szCs w:val="24"/>
        </w:rPr>
        <w:t>e-mail: ……</w:t>
      </w:r>
      <w:proofErr w:type="gramStart"/>
      <w:r>
        <w:rPr>
          <w:iCs/>
          <w:sz w:val="24"/>
          <w:szCs w:val="24"/>
        </w:rPr>
        <w:t>….., tel.</w:t>
      </w:r>
      <w:proofErr w:type="gramEnd"/>
      <w:r w:rsidR="00A5040F">
        <w:rPr>
          <w:iCs/>
          <w:sz w:val="24"/>
          <w:szCs w:val="24"/>
        </w:rPr>
        <w:t>:</w:t>
      </w:r>
      <w:r>
        <w:rPr>
          <w:iCs/>
          <w:sz w:val="24"/>
          <w:szCs w:val="24"/>
        </w:rPr>
        <w:t xml:space="preserve"> …………</w:t>
      </w:r>
    </w:p>
    <w:p w14:paraId="21D1C058" w14:textId="77777777" w:rsidR="00781A9A" w:rsidRPr="00781A9A" w:rsidRDefault="00781A9A" w:rsidP="00351912">
      <w:pPr>
        <w:pStyle w:val="Zkladntext"/>
        <w:widowControl w:val="0"/>
        <w:numPr>
          <w:ilvl w:val="12"/>
          <w:numId w:val="0"/>
        </w:numPr>
        <w:rPr>
          <w:iCs/>
          <w:sz w:val="24"/>
          <w:szCs w:val="24"/>
        </w:rPr>
      </w:pPr>
      <w:r w:rsidRPr="00781A9A">
        <w:rPr>
          <w:iCs/>
          <w:sz w:val="24"/>
          <w:szCs w:val="24"/>
        </w:rPr>
        <w:t>(dále jen „</w:t>
      </w:r>
      <w:r w:rsidRPr="00351912">
        <w:rPr>
          <w:i/>
          <w:sz w:val="24"/>
        </w:rPr>
        <w:t>prodávající</w:t>
      </w:r>
      <w:r w:rsidRPr="00781A9A">
        <w:rPr>
          <w:iCs/>
          <w:sz w:val="24"/>
          <w:szCs w:val="24"/>
        </w:rPr>
        <w:t>“)</w:t>
      </w:r>
    </w:p>
    <w:p w14:paraId="5ED4BC63" w14:textId="77777777" w:rsidR="0078535C" w:rsidRPr="006B0349" w:rsidRDefault="0078535C" w:rsidP="00351912">
      <w:pPr>
        <w:pStyle w:val="Zkladntext"/>
        <w:widowControl w:val="0"/>
        <w:numPr>
          <w:ilvl w:val="12"/>
          <w:numId w:val="0"/>
        </w:numPr>
        <w:rPr>
          <w:i/>
          <w:iCs/>
          <w:sz w:val="22"/>
          <w:szCs w:val="22"/>
          <w:highlight w:val="yellow"/>
        </w:rPr>
      </w:pPr>
    </w:p>
    <w:p w14:paraId="224C0313" w14:textId="0650490F" w:rsidR="0005050B" w:rsidRDefault="000F4E49" w:rsidP="00351912">
      <w:pPr>
        <w:pStyle w:val="Zkladntext"/>
        <w:widowControl w:val="0"/>
        <w:numPr>
          <w:ilvl w:val="12"/>
          <w:numId w:val="0"/>
        </w:numPr>
        <w:rPr>
          <w:i/>
          <w:iCs/>
          <w:color w:val="1F497D" w:themeColor="text2"/>
          <w:sz w:val="22"/>
          <w:szCs w:val="22"/>
        </w:rPr>
      </w:pPr>
      <w:r w:rsidRPr="000F4E49">
        <w:rPr>
          <w:i/>
          <w:iCs/>
          <w:color w:val="1F497D" w:themeColor="text2"/>
          <w:sz w:val="22"/>
          <w:szCs w:val="22"/>
        </w:rPr>
        <w:t>(</w:t>
      </w:r>
      <w:r w:rsidR="0078535C" w:rsidRPr="000F4E49">
        <w:rPr>
          <w:i/>
          <w:iCs/>
          <w:color w:val="1F497D" w:themeColor="text2"/>
          <w:sz w:val="22"/>
          <w:szCs w:val="22"/>
        </w:rPr>
        <w:t>dodavatel doplní požadované údaje</w:t>
      </w:r>
      <w:r w:rsidRPr="000F4E49">
        <w:rPr>
          <w:i/>
          <w:iCs/>
          <w:color w:val="1F497D" w:themeColor="text2"/>
          <w:sz w:val="22"/>
          <w:szCs w:val="22"/>
        </w:rPr>
        <w:t>)</w:t>
      </w:r>
    </w:p>
    <w:p w14:paraId="5D9C5E5A" w14:textId="40F55018" w:rsidR="005309D7" w:rsidRPr="003E127D" w:rsidRDefault="00B512C6" w:rsidP="00351912">
      <w:pPr>
        <w:pStyle w:val="slolnkuSmlouvy"/>
        <w:keepNext w:val="0"/>
        <w:widowControl w:val="0"/>
        <w:rPr>
          <w:szCs w:val="24"/>
        </w:rPr>
      </w:pPr>
      <w:r>
        <w:rPr>
          <w:szCs w:val="24"/>
        </w:rPr>
        <w:t>I</w:t>
      </w:r>
      <w:r w:rsidR="005309D7" w:rsidRPr="003E127D">
        <w:rPr>
          <w:szCs w:val="24"/>
        </w:rPr>
        <w:t>I.</w:t>
      </w:r>
      <w:r w:rsidR="005309D7" w:rsidRPr="003E127D">
        <w:rPr>
          <w:szCs w:val="24"/>
        </w:rPr>
        <w:br/>
      </w:r>
      <w:r w:rsidR="009F236B">
        <w:rPr>
          <w:szCs w:val="24"/>
        </w:rPr>
        <w:t>Úvodní ustanovení</w:t>
      </w:r>
    </w:p>
    <w:p w14:paraId="52DC9988" w14:textId="191BE444" w:rsidR="005309D7" w:rsidRPr="003E127D" w:rsidRDefault="005309D7" w:rsidP="005D4ECF">
      <w:pPr>
        <w:pStyle w:val="OdstavecSmlouvy"/>
        <w:keepLines w:val="0"/>
        <w:widowControl w:val="0"/>
        <w:numPr>
          <w:ilvl w:val="0"/>
          <w:numId w:val="4"/>
        </w:numPr>
        <w:tabs>
          <w:tab w:val="clear" w:pos="360"/>
          <w:tab w:val="clear" w:pos="426"/>
          <w:tab w:val="clear" w:pos="1701"/>
        </w:tabs>
        <w:spacing w:before="120" w:after="0"/>
        <w:ind w:left="357" w:hanging="357"/>
        <w:rPr>
          <w:caps/>
          <w:szCs w:val="24"/>
        </w:rPr>
      </w:pPr>
      <w:r w:rsidRPr="003E127D">
        <w:rPr>
          <w:szCs w:val="24"/>
        </w:rPr>
        <w:t xml:space="preserve">Tato smlouva je uzavřena </w:t>
      </w:r>
      <w:r w:rsidR="005E61DC">
        <w:rPr>
          <w:szCs w:val="24"/>
        </w:rPr>
        <w:t>ve smyslu</w:t>
      </w:r>
      <w:r w:rsidRPr="003E127D">
        <w:rPr>
          <w:szCs w:val="24"/>
        </w:rPr>
        <w:t xml:space="preserve"> zákona č. 89/2012 Sb., občanský zákoník, ve znění pozdějších předpisů (dále jen „občanský zákoník“); práva a povinnosti stran touto smlouvou neupravená se řídí příslušnými ustanoveními občanského zákoníku.</w:t>
      </w:r>
    </w:p>
    <w:p w14:paraId="430EF0BF" w14:textId="5E10CAC2" w:rsidR="005309D7" w:rsidRPr="00831502" w:rsidRDefault="005309D7" w:rsidP="00FC565D">
      <w:pPr>
        <w:pStyle w:val="OdstavecSmlouvy"/>
        <w:keepLines w:val="0"/>
        <w:widowControl w:val="0"/>
        <w:numPr>
          <w:ilvl w:val="0"/>
          <w:numId w:val="4"/>
        </w:numPr>
        <w:tabs>
          <w:tab w:val="clear" w:pos="360"/>
          <w:tab w:val="clear" w:pos="426"/>
          <w:tab w:val="clear" w:pos="1701"/>
        </w:tabs>
        <w:spacing w:before="120" w:after="0"/>
        <w:ind w:left="357" w:hanging="357"/>
        <w:rPr>
          <w:szCs w:val="24"/>
        </w:rPr>
      </w:pPr>
      <w:r w:rsidRPr="00831502">
        <w:rPr>
          <w:szCs w:val="24"/>
        </w:rPr>
        <w:t>Smluvní strany prohlašují, že osoby podepisující tuto smlouvu jsou k tomuto jednání oprávněny.</w:t>
      </w:r>
    </w:p>
    <w:p w14:paraId="2F36AD6C" w14:textId="2D77B3E0" w:rsidR="005309D7" w:rsidRPr="00831502" w:rsidRDefault="005309D7" w:rsidP="00FC565D">
      <w:pPr>
        <w:pStyle w:val="OdstavecSmlouvy"/>
        <w:keepLines w:val="0"/>
        <w:widowControl w:val="0"/>
        <w:numPr>
          <w:ilvl w:val="0"/>
          <w:numId w:val="4"/>
        </w:numPr>
        <w:tabs>
          <w:tab w:val="clear" w:pos="360"/>
          <w:tab w:val="clear" w:pos="426"/>
          <w:tab w:val="clear" w:pos="1701"/>
        </w:tabs>
        <w:spacing w:before="120" w:after="0"/>
        <w:ind w:left="357" w:hanging="357"/>
        <w:rPr>
          <w:szCs w:val="24"/>
        </w:rPr>
      </w:pPr>
      <w:r w:rsidRPr="00831502">
        <w:rPr>
          <w:szCs w:val="24"/>
        </w:rPr>
        <w:lastRenderedPageBreak/>
        <w:t>Prodávající prohlašuje, že je odborně způsobilý k zajištění předmětu plnění podle této smlouvy a neporušuje žádná práva žádné třetí osoby.</w:t>
      </w:r>
    </w:p>
    <w:p w14:paraId="5FA7E080" w14:textId="77777777" w:rsidR="005309D7" w:rsidRDefault="005309D7" w:rsidP="00FC565D">
      <w:pPr>
        <w:pStyle w:val="OdstavecSmlouvy"/>
        <w:keepLines w:val="0"/>
        <w:widowControl w:val="0"/>
        <w:numPr>
          <w:ilvl w:val="0"/>
          <w:numId w:val="4"/>
        </w:numPr>
        <w:tabs>
          <w:tab w:val="clear" w:pos="360"/>
          <w:tab w:val="clear" w:pos="426"/>
          <w:tab w:val="clear" w:pos="1701"/>
        </w:tabs>
        <w:spacing w:before="120" w:after="0"/>
        <w:ind w:left="357" w:hanging="357"/>
        <w:rPr>
          <w:szCs w:val="24"/>
        </w:rPr>
      </w:pPr>
      <w:r w:rsidRPr="00831502">
        <w:rPr>
          <w:szCs w:val="24"/>
        </w:rP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2A24B765" w14:textId="3C97C951" w:rsidR="005309D7" w:rsidRDefault="005309D7" w:rsidP="00351912">
      <w:pPr>
        <w:widowControl w:val="0"/>
      </w:pPr>
    </w:p>
    <w:p w14:paraId="6926D2AC" w14:textId="1E0E7227" w:rsidR="00FF599D" w:rsidRPr="00C32ABD" w:rsidRDefault="00FF599D" w:rsidP="00694B04">
      <w:pPr>
        <w:pStyle w:val="Bezmezer"/>
        <w:widowControl w:val="0"/>
        <w:spacing w:before="240"/>
        <w:jc w:val="center"/>
        <w:rPr>
          <w:rFonts w:ascii="Times New Roman" w:hAnsi="Times New Roman" w:cs="Times New Roman"/>
          <w:b/>
          <w:bCs/>
          <w:sz w:val="24"/>
          <w:szCs w:val="24"/>
        </w:rPr>
      </w:pPr>
      <w:r w:rsidRPr="00C32ABD">
        <w:rPr>
          <w:rFonts w:ascii="Times New Roman" w:hAnsi="Times New Roman" w:cs="Times New Roman"/>
          <w:b/>
          <w:bCs/>
          <w:sz w:val="24"/>
          <w:szCs w:val="24"/>
        </w:rPr>
        <w:t>I</w:t>
      </w:r>
      <w:r w:rsidR="00B512C6">
        <w:rPr>
          <w:rFonts w:ascii="Times New Roman" w:hAnsi="Times New Roman" w:cs="Times New Roman"/>
          <w:b/>
          <w:bCs/>
          <w:sz w:val="24"/>
          <w:szCs w:val="24"/>
        </w:rPr>
        <w:t>I</w:t>
      </w:r>
      <w:r w:rsidRPr="00C32ABD">
        <w:rPr>
          <w:rFonts w:ascii="Times New Roman" w:hAnsi="Times New Roman" w:cs="Times New Roman"/>
          <w:b/>
          <w:bCs/>
          <w:sz w:val="24"/>
          <w:szCs w:val="24"/>
        </w:rPr>
        <w:t>I.</w:t>
      </w:r>
    </w:p>
    <w:p w14:paraId="3972DF87" w14:textId="3DD65DE2" w:rsidR="00FF599D" w:rsidRDefault="009F236B" w:rsidP="00351912">
      <w:pPr>
        <w:pStyle w:val="Bezmezer"/>
        <w:widowControl w:val="0"/>
        <w:jc w:val="center"/>
        <w:rPr>
          <w:rFonts w:ascii="Times New Roman" w:hAnsi="Times New Roman" w:cs="Times New Roman"/>
          <w:b/>
          <w:bCs/>
          <w:sz w:val="24"/>
          <w:szCs w:val="24"/>
        </w:rPr>
      </w:pPr>
      <w:r w:rsidRPr="00C32ABD">
        <w:rPr>
          <w:rFonts w:ascii="Times New Roman" w:hAnsi="Times New Roman" w:cs="Times New Roman"/>
          <w:b/>
          <w:bCs/>
          <w:sz w:val="24"/>
          <w:szCs w:val="24"/>
        </w:rPr>
        <w:t>Předmět smlouvy</w:t>
      </w:r>
    </w:p>
    <w:p w14:paraId="3BD44347" w14:textId="77777777" w:rsidR="009F236B" w:rsidRPr="009F236B" w:rsidRDefault="009F236B" w:rsidP="00351912">
      <w:pPr>
        <w:pStyle w:val="Bezmezer"/>
        <w:widowControl w:val="0"/>
        <w:jc w:val="center"/>
        <w:rPr>
          <w:rFonts w:ascii="Times New Roman" w:hAnsi="Times New Roman" w:cs="Times New Roman"/>
          <w:b/>
          <w:bCs/>
        </w:rPr>
      </w:pPr>
    </w:p>
    <w:p w14:paraId="57D93145" w14:textId="643C76C8" w:rsidR="00545E3B" w:rsidRDefault="00FF599D">
      <w:pPr>
        <w:widowControl w:val="0"/>
        <w:numPr>
          <w:ilvl w:val="0"/>
          <w:numId w:val="8"/>
        </w:numPr>
        <w:suppressAutoHyphens/>
        <w:spacing w:after="120"/>
        <w:ind w:left="284" w:hanging="284"/>
        <w:jc w:val="both"/>
        <w:rPr>
          <w:sz w:val="24"/>
          <w:szCs w:val="24"/>
        </w:rPr>
      </w:pPr>
      <w:bookmarkStart w:id="0" w:name="OLE_LINK1"/>
      <w:bookmarkStart w:id="1" w:name="OLE_LINK2"/>
      <w:r w:rsidRPr="006B0349">
        <w:rPr>
          <w:sz w:val="24"/>
          <w:szCs w:val="24"/>
        </w:rPr>
        <w:t xml:space="preserve">Prodávající se zavazuje na základě jednotlivých objednávek kupujícího </w:t>
      </w:r>
      <w:r w:rsidR="00FC565D">
        <w:rPr>
          <w:sz w:val="24"/>
          <w:szCs w:val="24"/>
        </w:rPr>
        <w:t xml:space="preserve">(dílčích kupních smluv) </w:t>
      </w:r>
      <w:r w:rsidRPr="006B0349">
        <w:rPr>
          <w:sz w:val="24"/>
          <w:szCs w:val="24"/>
        </w:rPr>
        <w:t xml:space="preserve">dodat kupujícímu jím objednané </w:t>
      </w:r>
      <w:r>
        <w:rPr>
          <w:sz w:val="24"/>
          <w:szCs w:val="24"/>
        </w:rPr>
        <w:t>zboží specifikovan</w:t>
      </w:r>
      <w:r w:rsidR="00B512C6">
        <w:rPr>
          <w:sz w:val="24"/>
          <w:szCs w:val="24"/>
        </w:rPr>
        <w:t>é</w:t>
      </w:r>
      <w:r>
        <w:rPr>
          <w:sz w:val="24"/>
          <w:szCs w:val="24"/>
        </w:rPr>
        <w:t xml:space="preserve"> </w:t>
      </w:r>
      <w:r w:rsidRPr="006B0349">
        <w:rPr>
          <w:sz w:val="24"/>
          <w:szCs w:val="24"/>
        </w:rPr>
        <w:t xml:space="preserve">v Příloze č. </w:t>
      </w:r>
      <w:r w:rsidR="00B512C6">
        <w:rPr>
          <w:sz w:val="24"/>
          <w:szCs w:val="24"/>
        </w:rPr>
        <w:t>1</w:t>
      </w:r>
      <w:r w:rsidRPr="006B0349">
        <w:rPr>
          <w:sz w:val="24"/>
          <w:szCs w:val="24"/>
        </w:rPr>
        <w:t xml:space="preserve"> této smlouvy (dále jen „zboží“) a umožnit kupujícímu nabýt vlastnické právo ke zboží</w:t>
      </w:r>
      <w:bookmarkEnd w:id="0"/>
      <w:bookmarkEnd w:id="1"/>
      <w:r w:rsidR="00503A04">
        <w:rPr>
          <w:sz w:val="24"/>
          <w:szCs w:val="24"/>
        </w:rPr>
        <w:t xml:space="preserve">. </w:t>
      </w:r>
    </w:p>
    <w:p w14:paraId="23375ED9" w14:textId="424417E8" w:rsidR="001B6D9D" w:rsidRDefault="00503A04">
      <w:pPr>
        <w:widowControl w:val="0"/>
        <w:numPr>
          <w:ilvl w:val="0"/>
          <w:numId w:val="8"/>
        </w:numPr>
        <w:suppressAutoHyphens/>
        <w:spacing w:after="120"/>
        <w:ind w:left="284" w:hanging="284"/>
        <w:jc w:val="both"/>
        <w:rPr>
          <w:sz w:val="24"/>
          <w:szCs w:val="24"/>
        </w:rPr>
      </w:pPr>
      <w:r w:rsidRPr="00503A04">
        <w:rPr>
          <w:sz w:val="24"/>
          <w:szCs w:val="24"/>
        </w:rPr>
        <w:t>Dodávané zboží musí být nové a nepoužívané</w:t>
      </w:r>
      <w:r>
        <w:rPr>
          <w:sz w:val="24"/>
          <w:szCs w:val="24"/>
        </w:rPr>
        <w:t>.</w:t>
      </w:r>
    </w:p>
    <w:p w14:paraId="7B397515" w14:textId="77777777" w:rsidR="00E4464B" w:rsidRDefault="00545E3B" w:rsidP="00351912">
      <w:pPr>
        <w:widowControl w:val="0"/>
        <w:numPr>
          <w:ilvl w:val="0"/>
          <w:numId w:val="8"/>
        </w:numPr>
        <w:suppressAutoHyphens/>
        <w:spacing w:after="120"/>
        <w:ind w:left="284" w:hanging="284"/>
        <w:jc w:val="both"/>
        <w:rPr>
          <w:sz w:val="24"/>
          <w:szCs w:val="24"/>
        </w:rPr>
      </w:pPr>
      <w:r>
        <w:rPr>
          <w:sz w:val="24"/>
          <w:szCs w:val="24"/>
        </w:rPr>
        <w:t xml:space="preserve">Kvalitativní a technické vlastnosti dodávaného zboží musí být v souladu s právními předpisy </w:t>
      </w:r>
      <w:r w:rsidRPr="00E4464B">
        <w:rPr>
          <w:sz w:val="24"/>
          <w:szCs w:val="24"/>
        </w:rPr>
        <w:t>a dalšími normami platnými na území ČR.</w:t>
      </w:r>
    </w:p>
    <w:p w14:paraId="4929F311" w14:textId="2B0EAF0D" w:rsidR="00E4464B" w:rsidRPr="00351912" w:rsidRDefault="00E4464B" w:rsidP="00351912">
      <w:pPr>
        <w:widowControl w:val="0"/>
        <w:numPr>
          <w:ilvl w:val="0"/>
          <w:numId w:val="8"/>
        </w:numPr>
        <w:suppressAutoHyphens/>
        <w:spacing w:after="120"/>
        <w:ind w:left="284" w:hanging="284"/>
        <w:jc w:val="both"/>
        <w:rPr>
          <w:sz w:val="24"/>
          <w:szCs w:val="24"/>
        </w:rPr>
      </w:pPr>
      <w:r>
        <w:rPr>
          <w:sz w:val="24"/>
          <w:szCs w:val="24"/>
        </w:rPr>
        <w:t xml:space="preserve">Prodávající </w:t>
      </w:r>
      <w:r w:rsidRPr="00351912">
        <w:rPr>
          <w:sz w:val="24"/>
          <w:szCs w:val="24"/>
        </w:rPr>
        <w:t xml:space="preserve">bude dodávat </w:t>
      </w:r>
      <w:r>
        <w:rPr>
          <w:sz w:val="24"/>
          <w:szCs w:val="24"/>
        </w:rPr>
        <w:t xml:space="preserve">kupujícímu </w:t>
      </w:r>
      <w:r w:rsidRPr="00351912">
        <w:rPr>
          <w:sz w:val="24"/>
          <w:szCs w:val="24"/>
        </w:rPr>
        <w:t xml:space="preserve">zboží na základě dílčích realizačních kupních smluv uzavřených na základě písemných či elektronických objednávek </w:t>
      </w:r>
      <w:r>
        <w:rPr>
          <w:sz w:val="24"/>
          <w:szCs w:val="24"/>
        </w:rPr>
        <w:t>kupujícího</w:t>
      </w:r>
      <w:r w:rsidRPr="00351912">
        <w:rPr>
          <w:sz w:val="24"/>
          <w:szCs w:val="24"/>
        </w:rPr>
        <w:t xml:space="preserve">, </w:t>
      </w:r>
      <w:r w:rsidRPr="00351912">
        <w:rPr>
          <w:rFonts w:cs="Arial"/>
          <w:sz w:val="24"/>
          <w:szCs w:val="24"/>
        </w:rPr>
        <w:t>jež musí obsahovat alespoň:</w:t>
      </w:r>
    </w:p>
    <w:p w14:paraId="695EBD46" w14:textId="5D06CA22" w:rsidR="00E4464B" w:rsidRPr="00351912" w:rsidRDefault="00E4464B" w:rsidP="00E4464B">
      <w:pPr>
        <w:numPr>
          <w:ilvl w:val="1"/>
          <w:numId w:val="20"/>
        </w:numPr>
        <w:jc w:val="both"/>
        <w:rPr>
          <w:sz w:val="24"/>
          <w:szCs w:val="24"/>
        </w:rPr>
      </w:pPr>
      <w:r w:rsidRPr="00351912">
        <w:rPr>
          <w:rFonts w:cs="Arial"/>
          <w:sz w:val="24"/>
          <w:szCs w:val="24"/>
        </w:rPr>
        <w:t xml:space="preserve">označení </w:t>
      </w:r>
      <w:r>
        <w:rPr>
          <w:rFonts w:cs="Arial"/>
          <w:sz w:val="24"/>
          <w:szCs w:val="24"/>
        </w:rPr>
        <w:t>prodávajícího a kupujícího,</w:t>
      </w:r>
    </w:p>
    <w:p w14:paraId="72901F10" w14:textId="60C48D66" w:rsidR="00E4464B" w:rsidRPr="00351912" w:rsidRDefault="00E4464B" w:rsidP="00E4464B">
      <w:pPr>
        <w:numPr>
          <w:ilvl w:val="1"/>
          <w:numId w:val="20"/>
        </w:numPr>
        <w:jc w:val="both"/>
        <w:rPr>
          <w:sz w:val="24"/>
          <w:szCs w:val="24"/>
        </w:rPr>
      </w:pPr>
      <w:r w:rsidRPr="00351912">
        <w:rPr>
          <w:rFonts w:cs="Arial"/>
          <w:sz w:val="24"/>
          <w:szCs w:val="24"/>
        </w:rPr>
        <w:t xml:space="preserve">odkaz na tuto </w:t>
      </w:r>
      <w:r>
        <w:rPr>
          <w:rFonts w:cs="Arial"/>
          <w:sz w:val="24"/>
          <w:szCs w:val="24"/>
        </w:rPr>
        <w:t>s</w:t>
      </w:r>
      <w:r w:rsidRPr="00351912">
        <w:rPr>
          <w:rFonts w:cs="Arial"/>
          <w:sz w:val="24"/>
          <w:szCs w:val="24"/>
        </w:rPr>
        <w:t>mlouvu,</w:t>
      </w:r>
    </w:p>
    <w:p w14:paraId="1E049396" w14:textId="77777777" w:rsidR="00E4464B" w:rsidRPr="00351912" w:rsidRDefault="00E4464B" w:rsidP="00E4464B">
      <w:pPr>
        <w:numPr>
          <w:ilvl w:val="1"/>
          <w:numId w:val="20"/>
        </w:numPr>
        <w:jc w:val="both"/>
        <w:rPr>
          <w:sz w:val="24"/>
          <w:szCs w:val="24"/>
        </w:rPr>
      </w:pPr>
      <w:r w:rsidRPr="00351912">
        <w:rPr>
          <w:rFonts w:cs="Arial"/>
          <w:sz w:val="24"/>
          <w:szCs w:val="24"/>
        </w:rPr>
        <w:t>specifikaci druhu a množství požadovaného zboží,</w:t>
      </w:r>
    </w:p>
    <w:p w14:paraId="309EB530" w14:textId="1079D271" w:rsidR="00E4464B" w:rsidRPr="00351912" w:rsidRDefault="00E4464B" w:rsidP="00E4464B">
      <w:pPr>
        <w:numPr>
          <w:ilvl w:val="1"/>
          <w:numId w:val="20"/>
        </w:numPr>
        <w:jc w:val="both"/>
        <w:rPr>
          <w:sz w:val="24"/>
          <w:szCs w:val="24"/>
        </w:rPr>
      </w:pPr>
      <w:r w:rsidRPr="00351912">
        <w:rPr>
          <w:rFonts w:cs="Arial"/>
          <w:sz w:val="24"/>
          <w:szCs w:val="24"/>
        </w:rPr>
        <w:t>termín dodávky zboží</w:t>
      </w:r>
      <w:r>
        <w:rPr>
          <w:rFonts w:cs="Arial"/>
          <w:sz w:val="24"/>
          <w:szCs w:val="24"/>
        </w:rPr>
        <w:t xml:space="preserve"> (je-li odlišný od termínu uvedeného v čl. V.</w:t>
      </w:r>
      <w:r w:rsidRPr="00351912">
        <w:rPr>
          <w:sz w:val="24"/>
        </w:rPr>
        <w:t xml:space="preserve"> odst. </w:t>
      </w:r>
      <w:r>
        <w:rPr>
          <w:rFonts w:cs="Arial"/>
          <w:sz w:val="24"/>
          <w:szCs w:val="24"/>
        </w:rPr>
        <w:t>2 této smlouvy)</w:t>
      </w:r>
      <w:r w:rsidRPr="00351912">
        <w:rPr>
          <w:rFonts w:cs="Arial"/>
          <w:sz w:val="24"/>
          <w:szCs w:val="24"/>
        </w:rPr>
        <w:t>,</w:t>
      </w:r>
    </w:p>
    <w:p w14:paraId="4DA07894" w14:textId="0A63D025" w:rsidR="00E4464B" w:rsidRPr="00351912" w:rsidRDefault="00E4464B" w:rsidP="00E4464B">
      <w:pPr>
        <w:numPr>
          <w:ilvl w:val="1"/>
          <w:numId w:val="20"/>
        </w:numPr>
        <w:jc w:val="both"/>
        <w:rPr>
          <w:sz w:val="24"/>
          <w:szCs w:val="24"/>
        </w:rPr>
      </w:pPr>
      <w:r w:rsidRPr="00351912">
        <w:rPr>
          <w:rFonts w:cs="Arial"/>
          <w:sz w:val="24"/>
          <w:szCs w:val="24"/>
        </w:rPr>
        <w:t xml:space="preserve">datum objednávky a jméno a podpis (v případě objednávky e-mailem postačí jméno a funkce) oprávněné osoby </w:t>
      </w:r>
      <w:r>
        <w:rPr>
          <w:rFonts w:cs="Arial"/>
          <w:sz w:val="24"/>
          <w:szCs w:val="24"/>
        </w:rPr>
        <w:t xml:space="preserve">kupujícího </w:t>
      </w:r>
      <w:r w:rsidRPr="00351912">
        <w:rPr>
          <w:rFonts w:cs="Arial"/>
          <w:sz w:val="24"/>
          <w:szCs w:val="24"/>
        </w:rPr>
        <w:t xml:space="preserve">k podání objednávky, kterou se v okamžiku podpisu této </w:t>
      </w:r>
      <w:r>
        <w:rPr>
          <w:rFonts w:cs="Arial"/>
          <w:sz w:val="24"/>
          <w:szCs w:val="24"/>
        </w:rPr>
        <w:t>s</w:t>
      </w:r>
      <w:r w:rsidRPr="00351912">
        <w:rPr>
          <w:rFonts w:cs="Arial"/>
          <w:sz w:val="24"/>
          <w:szCs w:val="24"/>
        </w:rPr>
        <w:t>mlouvy rozumí tato osoba:</w:t>
      </w:r>
      <w:r w:rsidR="00A838B5">
        <w:rPr>
          <w:rFonts w:cs="Arial"/>
          <w:sz w:val="24"/>
          <w:szCs w:val="24"/>
        </w:rPr>
        <w:t xml:space="preserve"> Ing. Radovan Horák, vedoucí oddělení skladového hospodářství</w:t>
      </w:r>
      <w:r w:rsidRPr="00351912">
        <w:rPr>
          <w:rFonts w:cs="Arial"/>
          <w:sz w:val="24"/>
          <w:szCs w:val="24"/>
        </w:rPr>
        <w:t>.</w:t>
      </w:r>
    </w:p>
    <w:p w14:paraId="16A4E200" w14:textId="37D842DE" w:rsidR="00E4464B" w:rsidRPr="00193166" w:rsidRDefault="00193166" w:rsidP="00E4464B">
      <w:pPr>
        <w:widowControl w:val="0"/>
        <w:numPr>
          <w:ilvl w:val="0"/>
          <w:numId w:val="8"/>
        </w:numPr>
        <w:suppressAutoHyphens/>
        <w:spacing w:after="120"/>
        <w:ind w:left="284" w:hanging="284"/>
        <w:jc w:val="both"/>
        <w:rPr>
          <w:sz w:val="24"/>
          <w:szCs w:val="24"/>
        </w:rPr>
      </w:pPr>
      <w:r w:rsidRPr="00193166">
        <w:rPr>
          <w:sz w:val="24"/>
          <w:szCs w:val="24"/>
        </w:rPr>
        <w:t xml:space="preserve">Písemné objednávky budou doručovány na adresu sídla </w:t>
      </w:r>
      <w:r>
        <w:rPr>
          <w:sz w:val="24"/>
          <w:szCs w:val="24"/>
        </w:rPr>
        <w:t xml:space="preserve">prodávajícího </w:t>
      </w:r>
      <w:r w:rsidRPr="00193166">
        <w:rPr>
          <w:sz w:val="24"/>
          <w:szCs w:val="24"/>
        </w:rPr>
        <w:t xml:space="preserve">uvedenou v záhlaví této </w:t>
      </w:r>
      <w:r>
        <w:rPr>
          <w:sz w:val="24"/>
          <w:szCs w:val="24"/>
        </w:rPr>
        <w:t>s</w:t>
      </w:r>
      <w:r w:rsidRPr="00193166">
        <w:rPr>
          <w:sz w:val="24"/>
          <w:szCs w:val="24"/>
        </w:rPr>
        <w:t>mlouvy, elektronické objednávky budou doručovány formou elektr</w:t>
      </w:r>
      <w:r w:rsidR="00FC565D">
        <w:rPr>
          <w:sz w:val="24"/>
          <w:szCs w:val="24"/>
        </w:rPr>
        <w:t xml:space="preserve">onické pošty (e-mailu) na adresu: </w:t>
      </w:r>
      <w:r w:rsidR="00FC565D" w:rsidRPr="00351912">
        <w:rPr>
          <w:sz w:val="24"/>
          <w:szCs w:val="24"/>
          <w:highlight w:val="yellow"/>
        </w:rPr>
        <w:t>_____________</w:t>
      </w:r>
      <w:r w:rsidRPr="00193166">
        <w:rPr>
          <w:sz w:val="24"/>
          <w:szCs w:val="24"/>
        </w:rPr>
        <w:t xml:space="preserve">. </w:t>
      </w:r>
      <w:r>
        <w:rPr>
          <w:sz w:val="24"/>
          <w:szCs w:val="24"/>
        </w:rPr>
        <w:t>Kupní smlouva je uzavřena okamžikem doručení objednávky prodávajícímu.</w:t>
      </w:r>
    </w:p>
    <w:p w14:paraId="1C408E7D" w14:textId="1E3E8234" w:rsidR="00FF599D" w:rsidRPr="00E4464B" w:rsidRDefault="00FF599D">
      <w:pPr>
        <w:widowControl w:val="0"/>
        <w:numPr>
          <w:ilvl w:val="0"/>
          <w:numId w:val="8"/>
        </w:numPr>
        <w:suppressAutoHyphens/>
        <w:spacing w:after="120"/>
        <w:ind w:left="284" w:hanging="284"/>
        <w:jc w:val="both"/>
        <w:rPr>
          <w:sz w:val="24"/>
          <w:szCs w:val="24"/>
        </w:rPr>
      </w:pPr>
      <w:r w:rsidRPr="00E4464B">
        <w:rPr>
          <w:sz w:val="24"/>
          <w:szCs w:val="24"/>
        </w:rPr>
        <w:t>Kupující se zavazuje zboží převzít a prodávajícímu za poskytnuté plnění zaplatit za podmínek uvedených v této smlouvě kupní cenu dle čl</w:t>
      </w:r>
      <w:r w:rsidRPr="00E4464B">
        <w:rPr>
          <w:color w:val="003366"/>
          <w:sz w:val="24"/>
          <w:szCs w:val="24"/>
        </w:rPr>
        <w:t xml:space="preserve">. </w:t>
      </w:r>
      <w:r w:rsidRPr="00E4464B">
        <w:rPr>
          <w:sz w:val="24"/>
          <w:szCs w:val="24"/>
        </w:rPr>
        <w:t>I</w:t>
      </w:r>
      <w:r w:rsidR="00B512C6" w:rsidRPr="00E4464B">
        <w:rPr>
          <w:sz w:val="24"/>
          <w:szCs w:val="24"/>
        </w:rPr>
        <w:t>V</w:t>
      </w:r>
      <w:r w:rsidRPr="00E4464B">
        <w:rPr>
          <w:sz w:val="24"/>
          <w:szCs w:val="24"/>
        </w:rPr>
        <w:t xml:space="preserve">. této smlouvy. </w:t>
      </w:r>
    </w:p>
    <w:p w14:paraId="17BC157D" w14:textId="427EDAFF" w:rsidR="00AD006E" w:rsidRDefault="00AD006E" w:rsidP="00C13CD5">
      <w:pPr>
        <w:widowControl w:val="0"/>
        <w:numPr>
          <w:ilvl w:val="0"/>
          <w:numId w:val="8"/>
        </w:numPr>
        <w:suppressAutoHyphens/>
        <w:spacing w:after="120"/>
        <w:ind w:left="284" w:hanging="284"/>
        <w:jc w:val="both"/>
        <w:rPr>
          <w:sz w:val="24"/>
          <w:szCs w:val="24"/>
        </w:rPr>
      </w:pPr>
      <w:r>
        <w:rPr>
          <w:sz w:val="24"/>
          <w:szCs w:val="24"/>
        </w:rPr>
        <w:t xml:space="preserve">Součástí </w:t>
      </w:r>
      <w:r w:rsidR="00382D41">
        <w:rPr>
          <w:sz w:val="24"/>
          <w:szCs w:val="24"/>
        </w:rPr>
        <w:t>každé dodávky</w:t>
      </w:r>
      <w:r w:rsidR="00503A04">
        <w:rPr>
          <w:sz w:val="24"/>
          <w:szCs w:val="24"/>
        </w:rPr>
        <w:t xml:space="preserve"> zboží </w:t>
      </w:r>
      <w:r>
        <w:rPr>
          <w:sz w:val="24"/>
          <w:szCs w:val="24"/>
        </w:rPr>
        <w:t>je</w:t>
      </w:r>
      <w:r w:rsidR="00503A04">
        <w:rPr>
          <w:sz w:val="24"/>
          <w:szCs w:val="24"/>
        </w:rPr>
        <w:t xml:space="preserve"> vždy</w:t>
      </w:r>
      <w:r>
        <w:rPr>
          <w:sz w:val="24"/>
          <w:szCs w:val="24"/>
        </w:rPr>
        <w:t>:</w:t>
      </w:r>
    </w:p>
    <w:p w14:paraId="3ADB8445" w14:textId="68CC7486" w:rsidR="00AD006E" w:rsidRDefault="00AD006E" w:rsidP="00351912">
      <w:pPr>
        <w:pStyle w:val="Odstavecseseznamem"/>
        <w:widowControl w:val="0"/>
        <w:numPr>
          <w:ilvl w:val="0"/>
          <w:numId w:val="18"/>
        </w:numPr>
        <w:suppressAutoHyphens/>
        <w:spacing w:after="120"/>
        <w:jc w:val="both"/>
        <w:rPr>
          <w:sz w:val="24"/>
          <w:szCs w:val="24"/>
        </w:rPr>
      </w:pPr>
      <w:r>
        <w:rPr>
          <w:sz w:val="24"/>
          <w:szCs w:val="24"/>
        </w:rPr>
        <w:t>doprava zboží do místa plnění dle čl. V. této smlouvy</w:t>
      </w:r>
      <w:r w:rsidR="00503A04">
        <w:rPr>
          <w:sz w:val="24"/>
          <w:szCs w:val="24"/>
        </w:rPr>
        <w:t xml:space="preserve"> vč. </w:t>
      </w:r>
      <w:r w:rsidR="00D02C53">
        <w:rPr>
          <w:sz w:val="24"/>
          <w:szCs w:val="24"/>
        </w:rPr>
        <w:t>náležitého obalového materiálu</w:t>
      </w:r>
      <w:r>
        <w:rPr>
          <w:sz w:val="24"/>
          <w:szCs w:val="24"/>
        </w:rPr>
        <w:t>,</w:t>
      </w:r>
    </w:p>
    <w:p w14:paraId="5C2275D5" w14:textId="6851A77D" w:rsidR="00AD006E" w:rsidRDefault="00AD006E">
      <w:pPr>
        <w:pStyle w:val="Odstavecseseznamem"/>
        <w:widowControl w:val="0"/>
        <w:numPr>
          <w:ilvl w:val="0"/>
          <w:numId w:val="18"/>
        </w:numPr>
        <w:suppressAutoHyphens/>
        <w:spacing w:after="120"/>
        <w:jc w:val="both"/>
        <w:rPr>
          <w:sz w:val="24"/>
          <w:szCs w:val="24"/>
        </w:rPr>
      </w:pPr>
      <w:r>
        <w:rPr>
          <w:sz w:val="24"/>
          <w:szCs w:val="24"/>
        </w:rPr>
        <w:t>dokumentace vztahující se k dodávanému zboží</w:t>
      </w:r>
      <w:r w:rsidR="00545E3B">
        <w:rPr>
          <w:sz w:val="24"/>
          <w:szCs w:val="24"/>
        </w:rPr>
        <w:t xml:space="preserve"> v českém jazyce</w:t>
      </w:r>
      <w:r w:rsidR="00D02C53">
        <w:rPr>
          <w:sz w:val="24"/>
          <w:szCs w:val="24"/>
        </w:rPr>
        <w:t>.</w:t>
      </w:r>
    </w:p>
    <w:p w14:paraId="1022F436" w14:textId="70CC7522" w:rsidR="001019FE" w:rsidRDefault="001019FE" w:rsidP="00694B04">
      <w:pPr>
        <w:widowControl w:val="0"/>
        <w:numPr>
          <w:ilvl w:val="0"/>
          <w:numId w:val="8"/>
        </w:numPr>
        <w:suppressAutoHyphens/>
        <w:ind w:left="284" w:hanging="284"/>
        <w:jc w:val="both"/>
        <w:rPr>
          <w:sz w:val="24"/>
          <w:szCs w:val="24"/>
        </w:rPr>
      </w:pPr>
      <w:r w:rsidRPr="00351912">
        <w:rPr>
          <w:sz w:val="24"/>
          <w:szCs w:val="24"/>
        </w:rPr>
        <w:t xml:space="preserve">Smluvní strany prohlašují, že mezi těmito se nesjednává žádné závazné minimální ani maximální množství objednávek (zboží) za určité časové, či opakující se, období, které by byl povinen či oprávněn </w:t>
      </w:r>
      <w:r>
        <w:rPr>
          <w:sz w:val="24"/>
          <w:szCs w:val="24"/>
        </w:rPr>
        <w:t xml:space="preserve">kupující </w:t>
      </w:r>
      <w:r w:rsidRPr="00351912">
        <w:rPr>
          <w:sz w:val="24"/>
          <w:szCs w:val="24"/>
        </w:rPr>
        <w:t xml:space="preserve">vyčerpat (učinit). Jednotlivé objednávky tak budou prováděny dle aktuálních potřeb a požadavků </w:t>
      </w:r>
      <w:r>
        <w:rPr>
          <w:sz w:val="24"/>
          <w:szCs w:val="24"/>
        </w:rPr>
        <w:t>kupujícího</w:t>
      </w:r>
      <w:r w:rsidRPr="00351912">
        <w:rPr>
          <w:sz w:val="24"/>
          <w:szCs w:val="24"/>
        </w:rPr>
        <w:t xml:space="preserve">. </w:t>
      </w:r>
      <w:r>
        <w:rPr>
          <w:sz w:val="24"/>
          <w:szCs w:val="24"/>
        </w:rPr>
        <w:t xml:space="preserve">Kupující </w:t>
      </w:r>
      <w:r w:rsidRPr="00351912">
        <w:rPr>
          <w:sz w:val="24"/>
          <w:szCs w:val="24"/>
        </w:rPr>
        <w:t xml:space="preserve">si tak vyhrazuje právo neučinit žádnou objednávku po dobu trvání této </w:t>
      </w:r>
      <w:r>
        <w:rPr>
          <w:sz w:val="24"/>
          <w:szCs w:val="24"/>
        </w:rPr>
        <w:t>s</w:t>
      </w:r>
      <w:r w:rsidRPr="00351912">
        <w:rPr>
          <w:sz w:val="24"/>
          <w:szCs w:val="24"/>
        </w:rPr>
        <w:t xml:space="preserve">mlouvy, pokud taková potřeba na straně </w:t>
      </w:r>
      <w:r>
        <w:rPr>
          <w:sz w:val="24"/>
          <w:szCs w:val="24"/>
        </w:rPr>
        <w:t xml:space="preserve">kupujícího </w:t>
      </w:r>
      <w:r w:rsidRPr="00351912">
        <w:rPr>
          <w:sz w:val="24"/>
          <w:szCs w:val="24"/>
        </w:rPr>
        <w:t>nevyvstane.</w:t>
      </w:r>
    </w:p>
    <w:p w14:paraId="2B5C319F" w14:textId="4009E3FD" w:rsidR="00FF599D" w:rsidRPr="0076570B" w:rsidRDefault="00FF599D" w:rsidP="00351912">
      <w:pPr>
        <w:pStyle w:val="slolnkuSmlouvy"/>
        <w:keepNext w:val="0"/>
        <w:widowControl w:val="0"/>
        <w:spacing w:before="120"/>
        <w:rPr>
          <w:szCs w:val="24"/>
        </w:rPr>
      </w:pPr>
      <w:r>
        <w:rPr>
          <w:szCs w:val="24"/>
        </w:rPr>
        <w:lastRenderedPageBreak/>
        <w:t>I</w:t>
      </w:r>
      <w:r w:rsidR="00B512C6">
        <w:rPr>
          <w:szCs w:val="24"/>
        </w:rPr>
        <w:t>V</w:t>
      </w:r>
      <w:r w:rsidRPr="0076570B">
        <w:rPr>
          <w:szCs w:val="24"/>
        </w:rPr>
        <w:t>.</w:t>
      </w:r>
      <w:r w:rsidRPr="0076570B">
        <w:rPr>
          <w:szCs w:val="24"/>
        </w:rPr>
        <w:br/>
      </w:r>
      <w:r w:rsidR="00F548A6">
        <w:rPr>
          <w:szCs w:val="24"/>
        </w:rPr>
        <w:t xml:space="preserve">Kupní cena </w:t>
      </w:r>
    </w:p>
    <w:p w14:paraId="0AE86ED7" w14:textId="4C3272B9" w:rsidR="00FF599D" w:rsidRDefault="00FF599D" w:rsidP="00351912">
      <w:pPr>
        <w:widowControl w:val="0"/>
        <w:tabs>
          <w:tab w:val="left" w:pos="284"/>
        </w:tabs>
        <w:suppressAutoHyphens/>
        <w:spacing w:before="120" w:after="120"/>
        <w:ind w:left="284" w:hanging="284"/>
        <w:jc w:val="both"/>
        <w:rPr>
          <w:sz w:val="24"/>
          <w:szCs w:val="24"/>
        </w:rPr>
      </w:pPr>
      <w:r>
        <w:rPr>
          <w:sz w:val="24"/>
          <w:szCs w:val="24"/>
        </w:rPr>
        <w:t xml:space="preserve">1. </w:t>
      </w:r>
      <w:r w:rsidRPr="00370FE4">
        <w:rPr>
          <w:sz w:val="24"/>
          <w:szCs w:val="24"/>
        </w:rPr>
        <w:t xml:space="preserve">Kupní cena zboží je uvedena v Příloze č. </w:t>
      </w:r>
      <w:r w:rsidR="00AD006E">
        <w:rPr>
          <w:sz w:val="24"/>
          <w:szCs w:val="24"/>
        </w:rPr>
        <w:t>1,</w:t>
      </w:r>
      <w:r w:rsidRPr="00370FE4">
        <w:rPr>
          <w:sz w:val="24"/>
          <w:szCs w:val="24"/>
        </w:rPr>
        <w:t xml:space="preserve"> která je nedílnou součástí této smlouvy. </w:t>
      </w:r>
    </w:p>
    <w:p w14:paraId="11F0F76D" w14:textId="6D78833F" w:rsidR="00FF599D" w:rsidRPr="00370FE4" w:rsidRDefault="00FF599D" w:rsidP="00351912">
      <w:pPr>
        <w:widowControl w:val="0"/>
        <w:suppressAutoHyphens/>
        <w:spacing w:before="120" w:after="120"/>
        <w:ind w:left="284" w:hanging="284"/>
        <w:jc w:val="both"/>
        <w:rPr>
          <w:sz w:val="24"/>
          <w:szCs w:val="24"/>
        </w:rPr>
      </w:pPr>
      <w:r>
        <w:rPr>
          <w:sz w:val="24"/>
          <w:szCs w:val="24"/>
        </w:rPr>
        <w:t xml:space="preserve">2. </w:t>
      </w:r>
      <w:r w:rsidRPr="00370FE4">
        <w:rPr>
          <w:sz w:val="24"/>
          <w:szCs w:val="24"/>
        </w:rPr>
        <w:t>Kupní cena je stanovena jako</w:t>
      </w:r>
      <w:r w:rsidR="00545E3B">
        <w:rPr>
          <w:sz w:val="24"/>
          <w:szCs w:val="24"/>
        </w:rPr>
        <w:t xml:space="preserve"> pevná</w:t>
      </w:r>
      <w:r w:rsidRPr="00370FE4">
        <w:rPr>
          <w:sz w:val="24"/>
          <w:szCs w:val="24"/>
        </w:rPr>
        <w:t xml:space="preserve"> </w:t>
      </w:r>
      <w:r w:rsidR="00545E3B">
        <w:rPr>
          <w:sz w:val="24"/>
          <w:szCs w:val="24"/>
        </w:rPr>
        <w:t xml:space="preserve">a </w:t>
      </w:r>
      <w:r w:rsidRPr="00370FE4">
        <w:rPr>
          <w:sz w:val="24"/>
          <w:szCs w:val="24"/>
        </w:rPr>
        <w:t xml:space="preserve">nejvýše přípustná a jsou v ní zahrnuty veškeré náklady prodávajícího spojené s plněním předmětu této smlouvy, včetně nákladů na dopravu zboží do místa plnění </w:t>
      </w:r>
      <w:r w:rsidR="00545E3B">
        <w:rPr>
          <w:sz w:val="24"/>
          <w:szCs w:val="24"/>
        </w:rPr>
        <w:t>a jeho balení</w:t>
      </w:r>
      <w:r w:rsidRPr="00370FE4">
        <w:rPr>
          <w:sz w:val="24"/>
          <w:szCs w:val="24"/>
        </w:rPr>
        <w:t xml:space="preserve">, </w:t>
      </w:r>
      <w:r w:rsidR="00545E3B">
        <w:rPr>
          <w:sz w:val="24"/>
          <w:szCs w:val="24"/>
        </w:rPr>
        <w:t xml:space="preserve">dokumentace, </w:t>
      </w:r>
      <w:r w:rsidR="00545E3B" w:rsidRPr="00545E3B">
        <w:rPr>
          <w:sz w:val="24"/>
          <w:szCs w:val="24"/>
        </w:rPr>
        <w:t xml:space="preserve">poplatky, pojištění, cla, likvidace obalů a odpadů, </w:t>
      </w:r>
      <w:r w:rsidRPr="00370FE4">
        <w:rPr>
          <w:sz w:val="24"/>
          <w:szCs w:val="24"/>
        </w:rPr>
        <w:t>jakož i veškeré náklady spojené s předmětem plnění, o kterých prodávající v době uzavření smlouvy s ohledem na předmět svého podnikání věděl, nebo vědět měl či mohl.</w:t>
      </w:r>
      <w:r w:rsidR="00545E3B">
        <w:rPr>
          <w:sz w:val="24"/>
          <w:szCs w:val="24"/>
        </w:rPr>
        <w:t xml:space="preserve"> </w:t>
      </w:r>
      <w:r w:rsidR="00545E3B" w:rsidRPr="00545E3B">
        <w:rPr>
          <w:sz w:val="24"/>
          <w:szCs w:val="24"/>
        </w:rPr>
        <w:t>Prodávající tak nese rovněž veškerá cenová či měnová rizika a vlivy během realizace zakázky (např. rizika spojená s vývojem kurzů zahraničních měn vůči české koruně apod.).</w:t>
      </w:r>
    </w:p>
    <w:p w14:paraId="6450CD1A" w14:textId="77777777" w:rsidR="00FF599D" w:rsidRDefault="00FF599D">
      <w:pPr>
        <w:pStyle w:val="Zkladntext"/>
        <w:widowControl w:val="0"/>
        <w:autoSpaceDE w:val="0"/>
        <w:autoSpaceDN w:val="0"/>
        <w:spacing w:before="120"/>
        <w:ind w:left="284" w:hanging="284"/>
        <w:rPr>
          <w:sz w:val="24"/>
          <w:szCs w:val="24"/>
        </w:rPr>
      </w:pPr>
      <w:r>
        <w:rPr>
          <w:sz w:val="24"/>
          <w:szCs w:val="24"/>
        </w:rPr>
        <w:t xml:space="preserve">3. </w:t>
      </w:r>
      <w:r w:rsidRPr="0020444F">
        <w:rPr>
          <w:sz w:val="24"/>
          <w:szCs w:val="24"/>
        </w:rPr>
        <w:t>Je-li prodávající plátcem DPH, odpovídá za to, že sazba daně z přidané hodnoty bude stanovena v souladu s platnými 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dodatek. V případě, že prodávající stanoví sazbu DPH či DPH v rozporu s platnými právními předpisy, je povinen uhradit kupujícímu veškerou škodu, která mu v souvislosti s tím vznikla.</w:t>
      </w:r>
    </w:p>
    <w:p w14:paraId="3B2CC752" w14:textId="208D7FC0" w:rsidR="005D4ECF" w:rsidRPr="00831502" w:rsidRDefault="005D4ECF" w:rsidP="006F650D">
      <w:pPr>
        <w:pStyle w:val="OdstavecSmlouvy"/>
        <w:keepLines w:val="0"/>
        <w:widowControl w:val="0"/>
        <w:numPr>
          <w:ilvl w:val="0"/>
          <w:numId w:val="21"/>
        </w:numPr>
        <w:tabs>
          <w:tab w:val="clear" w:pos="426"/>
          <w:tab w:val="clear" w:pos="1701"/>
        </w:tabs>
        <w:spacing w:before="120" w:after="0"/>
        <w:ind w:left="284"/>
        <w:rPr>
          <w:szCs w:val="24"/>
        </w:rPr>
      </w:pPr>
      <w:r w:rsidRPr="003E127D">
        <w:rPr>
          <w:szCs w:val="24"/>
        </w:rPr>
        <w:t>Je-li prodávající plátcem DPH, prohlašuje, že bankovní účet uvedený v čl. I této smlouvy je bankovním účtem zveřejněným ve smyslu zákona</w:t>
      </w:r>
      <w:r w:rsidRPr="00831502">
        <w:rPr>
          <w:szCs w:val="24"/>
        </w:rPr>
        <w:t xml:space="preserve">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729E3A3A" w14:textId="77777777" w:rsidR="005D4ECF" w:rsidRDefault="005D4ECF" w:rsidP="006F650D">
      <w:pPr>
        <w:pStyle w:val="Zkladntext"/>
        <w:widowControl w:val="0"/>
        <w:autoSpaceDE w:val="0"/>
        <w:autoSpaceDN w:val="0"/>
        <w:ind w:left="284" w:hanging="284"/>
        <w:rPr>
          <w:sz w:val="24"/>
          <w:szCs w:val="24"/>
        </w:rPr>
      </w:pPr>
    </w:p>
    <w:p w14:paraId="1590382F" w14:textId="5130CC79" w:rsidR="00F548A6" w:rsidRDefault="00AD006E" w:rsidP="006F650D">
      <w:pPr>
        <w:pStyle w:val="slolnkuSmlouvy"/>
        <w:keepNext w:val="0"/>
        <w:widowControl w:val="0"/>
        <w:rPr>
          <w:szCs w:val="24"/>
        </w:rPr>
      </w:pPr>
      <w:r>
        <w:rPr>
          <w:szCs w:val="24"/>
        </w:rPr>
        <w:t>V</w:t>
      </w:r>
      <w:r w:rsidR="00F548A6" w:rsidRPr="0076570B">
        <w:rPr>
          <w:szCs w:val="24"/>
        </w:rPr>
        <w:t>.</w:t>
      </w:r>
      <w:r w:rsidR="00F548A6" w:rsidRPr="0076570B">
        <w:rPr>
          <w:szCs w:val="24"/>
        </w:rPr>
        <w:br/>
        <w:t>Místo a doba plnění</w:t>
      </w:r>
    </w:p>
    <w:p w14:paraId="58C80ED5" w14:textId="77777777" w:rsidR="00F548A6" w:rsidRPr="00252059" w:rsidRDefault="00F548A6" w:rsidP="00351912">
      <w:pPr>
        <w:widowControl w:val="0"/>
      </w:pPr>
    </w:p>
    <w:p w14:paraId="4BFAAAB0" w14:textId="434FF3EF" w:rsidR="00A82D4E" w:rsidRPr="0083262B" w:rsidRDefault="00F548A6" w:rsidP="00351912">
      <w:pPr>
        <w:pStyle w:val="Odstavecseseznamem"/>
        <w:widowControl w:val="0"/>
        <w:numPr>
          <w:ilvl w:val="1"/>
          <w:numId w:val="21"/>
        </w:numPr>
        <w:ind w:left="284" w:hanging="284"/>
        <w:jc w:val="both"/>
        <w:rPr>
          <w:rFonts w:eastAsia="Arial Unicode MS"/>
          <w:kern w:val="1"/>
          <w:sz w:val="24"/>
          <w:szCs w:val="24"/>
          <w:lang w:eastAsia="zh-CN"/>
        </w:rPr>
      </w:pPr>
      <w:r w:rsidRPr="00775E22">
        <w:rPr>
          <w:sz w:val="24"/>
          <w:szCs w:val="24"/>
        </w:rPr>
        <w:t xml:space="preserve">Prodávající je povinen dodat zboží do místa plnění, kterým je </w:t>
      </w:r>
      <w:r w:rsidR="001410B4">
        <w:rPr>
          <w:sz w:val="24"/>
          <w:szCs w:val="24"/>
        </w:rPr>
        <w:t xml:space="preserve">sídlo </w:t>
      </w:r>
      <w:r w:rsidRPr="00775E22">
        <w:rPr>
          <w:sz w:val="24"/>
          <w:szCs w:val="24"/>
        </w:rPr>
        <w:t xml:space="preserve">Nemocnice Třinec, příspěvková organizace, </w:t>
      </w:r>
      <w:r w:rsidR="001410B4">
        <w:rPr>
          <w:sz w:val="24"/>
          <w:szCs w:val="24"/>
        </w:rPr>
        <w:t xml:space="preserve">na adrese </w:t>
      </w:r>
      <w:r w:rsidRPr="00775E22">
        <w:rPr>
          <w:sz w:val="24"/>
          <w:szCs w:val="24"/>
        </w:rPr>
        <w:t xml:space="preserve">Kaštanová 268, Dolní </w:t>
      </w:r>
      <w:proofErr w:type="spellStart"/>
      <w:r w:rsidRPr="00775E22">
        <w:rPr>
          <w:sz w:val="24"/>
          <w:szCs w:val="24"/>
        </w:rPr>
        <w:t>Líštná</w:t>
      </w:r>
      <w:proofErr w:type="spellEnd"/>
      <w:r w:rsidRPr="00775E22">
        <w:rPr>
          <w:sz w:val="24"/>
          <w:szCs w:val="24"/>
        </w:rPr>
        <w:t>, 739 61 Třinec</w:t>
      </w:r>
      <w:r w:rsidRPr="00775E22">
        <w:rPr>
          <w:color w:val="000000"/>
          <w:sz w:val="24"/>
          <w:szCs w:val="24"/>
        </w:rPr>
        <w:t xml:space="preserve">, </w:t>
      </w:r>
      <w:r w:rsidR="001B6D9D">
        <w:rPr>
          <w:sz w:val="24"/>
          <w:szCs w:val="24"/>
        </w:rPr>
        <w:t>oddělení skladového hospodářství</w:t>
      </w:r>
      <w:r w:rsidRPr="0083262B">
        <w:rPr>
          <w:sz w:val="24"/>
          <w:szCs w:val="24"/>
        </w:rPr>
        <w:t xml:space="preserve">. </w:t>
      </w:r>
    </w:p>
    <w:p w14:paraId="7951B25D" w14:textId="6D4DEEF7" w:rsidR="001B6D9D" w:rsidRPr="00351912" w:rsidRDefault="00F548A6" w:rsidP="00351912">
      <w:pPr>
        <w:pStyle w:val="Odstavecseseznamem"/>
        <w:widowControl w:val="0"/>
        <w:numPr>
          <w:ilvl w:val="1"/>
          <w:numId w:val="21"/>
        </w:numPr>
        <w:ind w:left="284" w:hanging="284"/>
        <w:jc w:val="both"/>
        <w:rPr>
          <w:sz w:val="24"/>
          <w:szCs w:val="24"/>
        </w:rPr>
      </w:pPr>
      <w:r w:rsidRPr="001B6D9D">
        <w:rPr>
          <w:sz w:val="24"/>
          <w:szCs w:val="24"/>
        </w:rPr>
        <w:t>Prodávající se zavazuje dodat kupujícímu objednané zboží nejpozději</w:t>
      </w:r>
      <w:r w:rsidR="00AF2F16">
        <w:rPr>
          <w:sz w:val="24"/>
          <w:szCs w:val="24"/>
        </w:rPr>
        <w:t xml:space="preserve"> </w:t>
      </w:r>
      <w:r w:rsidR="001B6D9D" w:rsidRPr="00351912">
        <w:rPr>
          <w:sz w:val="24"/>
          <w:szCs w:val="24"/>
        </w:rPr>
        <w:t xml:space="preserve">do 3 </w:t>
      </w:r>
      <w:r w:rsidR="00AF2F16">
        <w:rPr>
          <w:sz w:val="24"/>
          <w:szCs w:val="24"/>
        </w:rPr>
        <w:t xml:space="preserve">pracovních </w:t>
      </w:r>
      <w:r w:rsidR="001B6D9D" w:rsidRPr="00351912">
        <w:rPr>
          <w:sz w:val="24"/>
          <w:szCs w:val="24"/>
        </w:rPr>
        <w:t>dnů od doručení objednávky,</w:t>
      </w:r>
      <w:r w:rsidR="00AF2F16">
        <w:rPr>
          <w:sz w:val="24"/>
          <w:szCs w:val="24"/>
        </w:rPr>
        <w:t xml:space="preserve"> pokud </w:t>
      </w:r>
      <w:r w:rsidR="00FC565D">
        <w:rPr>
          <w:sz w:val="24"/>
          <w:szCs w:val="24"/>
        </w:rPr>
        <w:t>kupující</w:t>
      </w:r>
      <w:r w:rsidR="00AF2F16">
        <w:rPr>
          <w:sz w:val="24"/>
          <w:szCs w:val="24"/>
        </w:rPr>
        <w:t xml:space="preserve"> neuvede v objednávce lhůtu </w:t>
      </w:r>
      <w:r w:rsidR="0053412D">
        <w:rPr>
          <w:sz w:val="24"/>
          <w:szCs w:val="24"/>
        </w:rPr>
        <w:t xml:space="preserve">delší, </w:t>
      </w:r>
      <w:r w:rsidR="00AF2F16">
        <w:rPr>
          <w:sz w:val="24"/>
          <w:szCs w:val="24"/>
        </w:rPr>
        <w:t xml:space="preserve">či jiný </w:t>
      </w:r>
      <w:r w:rsidR="0053412D">
        <w:rPr>
          <w:sz w:val="24"/>
          <w:szCs w:val="24"/>
        </w:rPr>
        <w:t xml:space="preserve">(pozdější) konkrétní </w:t>
      </w:r>
      <w:r w:rsidR="00AF2F16">
        <w:rPr>
          <w:sz w:val="24"/>
          <w:szCs w:val="24"/>
        </w:rPr>
        <w:t>termín dodání</w:t>
      </w:r>
      <w:r w:rsidR="0053412D">
        <w:rPr>
          <w:sz w:val="24"/>
          <w:szCs w:val="24"/>
        </w:rPr>
        <w:t>.</w:t>
      </w:r>
    </w:p>
    <w:p w14:paraId="422ACBE1" w14:textId="77777777" w:rsidR="00F548A6" w:rsidRPr="00252059" w:rsidRDefault="00F548A6" w:rsidP="00351912">
      <w:pPr>
        <w:widowControl w:val="0"/>
      </w:pPr>
    </w:p>
    <w:p w14:paraId="00FAEE68" w14:textId="5160E970" w:rsidR="00CF7317" w:rsidRPr="006B0349" w:rsidRDefault="00CF7317" w:rsidP="00694B04">
      <w:pPr>
        <w:widowControl w:val="0"/>
        <w:spacing w:before="240" w:after="232" w:line="240" w:lineRule="atLeast"/>
        <w:jc w:val="center"/>
        <w:rPr>
          <w:sz w:val="24"/>
          <w:szCs w:val="24"/>
        </w:rPr>
      </w:pPr>
      <w:r w:rsidRPr="00C658BF">
        <w:rPr>
          <w:b/>
          <w:bCs/>
          <w:sz w:val="24"/>
          <w:szCs w:val="24"/>
        </w:rPr>
        <w:t>V</w:t>
      </w:r>
      <w:r w:rsidR="00B512C6">
        <w:rPr>
          <w:b/>
          <w:bCs/>
          <w:sz w:val="24"/>
          <w:szCs w:val="24"/>
        </w:rPr>
        <w:t>I</w:t>
      </w:r>
      <w:r w:rsidRPr="00C658BF">
        <w:rPr>
          <w:b/>
          <w:bCs/>
          <w:sz w:val="24"/>
          <w:szCs w:val="24"/>
        </w:rPr>
        <w:t>.</w:t>
      </w:r>
      <w:r w:rsidRPr="00C658BF">
        <w:rPr>
          <w:b/>
          <w:bCs/>
          <w:sz w:val="24"/>
          <w:szCs w:val="24"/>
        </w:rPr>
        <w:br/>
      </w:r>
      <w:r>
        <w:rPr>
          <w:b/>
          <w:bCs/>
          <w:sz w:val="24"/>
          <w:szCs w:val="24"/>
        </w:rPr>
        <w:t xml:space="preserve">Dodání předmětu </w:t>
      </w:r>
      <w:r w:rsidR="00CB747E">
        <w:rPr>
          <w:b/>
          <w:bCs/>
          <w:sz w:val="24"/>
          <w:szCs w:val="24"/>
        </w:rPr>
        <w:t xml:space="preserve">koupě </w:t>
      </w:r>
      <w:r>
        <w:rPr>
          <w:b/>
          <w:bCs/>
          <w:sz w:val="24"/>
          <w:szCs w:val="24"/>
        </w:rPr>
        <w:t xml:space="preserve">a převod vlastnického práva </w:t>
      </w:r>
    </w:p>
    <w:p w14:paraId="3598C627" w14:textId="0FC0BF2A" w:rsidR="00CF7317" w:rsidRPr="006B0349" w:rsidRDefault="00CF7317">
      <w:pPr>
        <w:widowControl w:val="0"/>
        <w:numPr>
          <w:ilvl w:val="0"/>
          <w:numId w:val="9"/>
        </w:numPr>
        <w:tabs>
          <w:tab w:val="left" w:pos="360"/>
        </w:tabs>
        <w:suppressAutoHyphens/>
        <w:spacing w:before="120" w:line="240" w:lineRule="atLeast"/>
        <w:ind w:left="360"/>
        <w:jc w:val="both"/>
        <w:rPr>
          <w:sz w:val="24"/>
          <w:szCs w:val="24"/>
        </w:rPr>
      </w:pPr>
      <w:r w:rsidRPr="006B0349">
        <w:rPr>
          <w:sz w:val="24"/>
          <w:szCs w:val="24"/>
        </w:rPr>
        <w:t xml:space="preserve">Předmět </w:t>
      </w:r>
      <w:r w:rsidR="00CB747E">
        <w:rPr>
          <w:sz w:val="24"/>
          <w:szCs w:val="24"/>
        </w:rPr>
        <w:t xml:space="preserve">koupě </w:t>
      </w:r>
      <w:r w:rsidRPr="006B0349">
        <w:rPr>
          <w:sz w:val="24"/>
          <w:szCs w:val="24"/>
        </w:rPr>
        <w:t>je dodán jeho protokolárním předáním v místě plnění ze strany prodávajícího a převzetím osobami pověřenými jeho převzetím ze strany kupujícího.</w:t>
      </w:r>
      <w:r w:rsidR="00811F13">
        <w:rPr>
          <w:sz w:val="24"/>
          <w:szCs w:val="24"/>
        </w:rPr>
        <w:t xml:space="preserve"> V předávacím protokolu bude podrobně specifikováno dodávané zboží (jednotlivé položky) a jeho množství.</w:t>
      </w:r>
      <w:r w:rsidR="00AE315C">
        <w:rPr>
          <w:sz w:val="24"/>
          <w:szCs w:val="24"/>
        </w:rPr>
        <w:t xml:space="preserve"> </w:t>
      </w:r>
      <w:r w:rsidR="00AE315C" w:rsidRPr="00AE315C">
        <w:rPr>
          <w:sz w:val="24"/>
          <w:szCs w:val="24"/>
        </w:rPr>
        <w:t xml:space="preserve">Podpisem </w:t>
      </w:r>
      <w:r w:rsidR="00AE315C">
        <w:rPr>
          <w:sz w:val="24"/>
          <w:szCs w:val="24"/>
        </w:rPr>
        <w:t>předávacího protokolu</w:t>
      </w:r>
      <w:r w:rsidR="00AE315C" w:rsidRPr="00AE315C">
        <w:rPr>
          <w:sz w:val="24"/>
          <w:szCs w:val="24"/>
        </w:rPr>
        <w:t xml:space="preserve"> však </w:t>
      </w:r>
      <w:r w:rsidR="00AE315C">
        <w:rPr>
          <w:sz w:val="24"/>
          <w:szCs w:val="24"/>
        </w:rPr>
        <w:t xml:space="preserve">kupující </w:t>
      </w:r>
      <w:r w:rsidR="00AE315C" w:rsidRPr="00AE315C">
        <w:rPr>
          <w:sz w:val="24"/>
          <w:szCs w:val="24"/>
        </w:rPr>
        <w:t>nestvrzuje správnost, úplnost ani bezvadnost předávaného zboží.</w:t>
      </w:r>
    </w:p>
    <w:p w14:paraId="40F68CC0" w14:textId="14192D5E" w:rsidR="00CF7317" w:rsidRPr="00775E22" w:rsidRDefault="00CF7317" w:rsidP="00A113B0">
      <w:pPr>
        <w:pStyle w:val="Import14"/>
        <w:numPr>
          <w:ilvl w:val="0"/>
          <w:numId w:val="9"/>
        </w:numPr>
        <w:tabs>
          <w:tab w:val="left" w:pos="360"/>
        </w:tabs>
        <w:spacing w:before="120"/>
        <w:ind w:left="360"/>
        <w:jc w:val="both"/>
        <w:rPr>
          <w:rFonts w:ascii="Times New Roman" w:hAnsi="Times New Roman" w:cs="Times New Roman"/>
        </w:rPr>
      </w:pPr>
      <w:r w:rsidRPr="00775E22">
        <w:rPr>
          <w:rFonts w:ascii="Times New Roman" w:hAnsi="Times New Roman" w:cs="Times New Roman"/>
        </w:rPr>
        <w:t xml:space="preserve">Převzetím předmětu </w:t>
      </w:r>
      <w:r w:rsidR="004946EF">
        <w:rPr>
          <w:rFonts w:ascii="Times New Roman" w:hAnsi="Times New Roman" w:cs="Times New Roman"/>
        </w:rPr>
        <w:t xml:space="preserve">koupě </w:t>
      </w:r>
      <w:r w:rsidRPr="00775E22">
        <w:rPr>
          <w:rFonts w:ascii="Times New Roman" w:hAnsi="Times New Roman" w:cs="Times New Roman"/>
        </w:rPr>
        <w:t xml:space="preserve">je za kupujícího </w:t>
      </w:r>
      <w:r w:rsidR="00AD006E">
        <w:rPr>
          <w:rFonts w:ascii="Times New Roman" w:hAnsi="Times New Roman" w:cs="Times New Roman"/>
        </w:rPr>
        <w:t>pověřen zaměstnan</w:t>
      </w:r>
      <w:r w:rsidR="004946EF">
        <w:rPr>
          <w:rFonts w:ascii="Times New Roman" w:hAnsi="Times New Roman" w:cs="Times New Roman"/>
        </w:rPr>
        <w:t>e</w:t>
      </w:r>
      <w:r w:rsidR="00AD006E">
        <w:rPr>
          <w:rFonts w:ascii="Times New Roman" w:hAnsi="Times New Roman" w:cs="Times New Roman"/>
        </w:rPr>
        <w:t>c oddělení skladového hospodářství</w:t>
      </w:r>
      <w:r w:rsidR="00775E22" w:rsidRPr="00775E22">
        <w:rPr>
          <w:rFonts w:ascii="Times New Roman" w:hAnsi="Times New Roman" w:cs="Times New Roman"/>
        </w:rPr>
        <w:t>.</w:t>
      </w:r>
      <w:r w:rsidR="009A0036" w:rsidRPr="00775E22">
        <w:rPr>
          <w:rFonts w:ascii="Times New Roman" w:hAnsi="Times New Roman" w:cs="Times New Roman"/>
        </w:rPr>
        <w:t xml:space="preserve"> </w:t>
      </w:r>
    </w:p>
    <w:p w14:paraId="4D828B19" w14:textId="3B00C297" w:rsidR="00CF7317" w:rsidRPr="0041768B" w:rsidRDefault="00CF7317" w:rsidP="005D4ECF">
      <w:pPr>
        <w:pStyle w:val="Import14"/>
        <w:numPr>
          <w:ilvl w:val="0"/>
          <w:numId w:val="9"/>
        </w:numPr>
        <w:tabs>
          <w:tab w:val="left" w:pos="360"/>
        </w:tabs>
        <w:spacing w:before="120"/>
        <w:ind w:left="360"/>
        <w:jc w:val="both"/>
        <w:rPr>
          <w:rFonts w:ascii="Times New Roman" w:hAnsi="Times New Roman" w:cs="Times New Roman"/>
        </w:rPr>
      </w:pPr>
      <w:r w:rsidRPr="0041768B">
        <w:rPr>
          <w:rFonts w:ascii="Times New Roman" w:hAnsi="Times New Roman" w:cs="Times New Roman"/>
        </w:rPr>
        <w:t>Vlastnické právo ke zboží a nebezpečí škody na něm přechází na kupujícího okamžikem jeho </w:t>
      </w:r>
      <w:r w:rsidR="00D26556">
        <w:rPr>
          <w:rFonts w:ascii="Times New Roman" w:hAnsi="Times New Roman" w:cs="Times New Roman"/>
        </w:rPr>
        <w:t xml:space="preserve">předání a </w:t>
      </w:r>
      <w:r w:rsidRPr="0041768B">
        <w:rPr>
          <w:rFonts w:ascii="Times New Roman" w:hAnsi="Times New Roman" w:cs="Times New Roman"/>
        </w:rPr>
        <w:t xml:space="preserve">převzetí dle odst. 1 </w:t>
      </w:r>
      <w:r w:rsidR="00D26556">
        <w:rPr>
          <w:rFonts w:ascii="Times New Roman" w:hAnsi="Times New Roman" w:cs="Times New Roman"/>
        </w:rPr>
        <w:t>tohoto článku</w:t>
      </w:r>
      <w:r w:rsidRPr="0041768B">
        <w:rPr>
          <w:rFonts w:ascii="Times New Roman" w:hAnsi="Times New Roman" w:cs="Times New Roman"/>
        </w:rPr>
        <w:t xml:space="preserve">. </w:t>
      </w:r>
    </w:p>
    <w:p w14:paraId="4BB372A5" w14:textId="51440F68" w:rsidR="00811F13" w:rsidRPr="00351912" w:rsidRDefault="00811F13" w:rsidP="00351912">
      <w:pPr>
        <w:widowControl w:val="0"/>
        <w:numPr>
          <w:ilvl w:val="0"/>
          <w:numId w:val="9"/>
        </w:numPr>
        <w:tabs>
          <w:tab w:val="left" w:pos="360"/>
        </w:tabs>
        <w:suppressAutoHyphens/>
        <w:spacing w:before="120" w:line="240" w:lineRule="atLeast"/>
        <w:ind w:left="360"/>
        <w:jc w:val="both"/>
        <w:rPr>
          <w:sz w:val="24"/>
        </w:rPr>
      </w:pPr>
      <w:r w:rsidRPr="00811F13">
        <w:rPr>
          <w:snapToGrid w:val="0"/>
          <w:sz w:val="24"/>
          <w:szCs w:val="24"/>
        </w:rPr>
        <w:lastRenderedPageBreak/>
        <w:t xml:space="preserve">Kupující má právo odmítnout převzít takové zboží dodané prodávajícím, které bude mít zjevné vady, či jehož obal bude vykazovat viditelné poškození, nebo zboží dodané v rozporu s podmínkami dle </w:t>
      </w:r>
      <w:r w:rsidRPr="00351912">
        <w:rPr>
          <w:sz w:val="24"/>
        </w:rPr>
        <w:t xml:space="preserve">této smlouvy. </w:t>
      </w:r>
      <w:r w:rsidRPr="00811F13">
        <w:rPr>
          <w:snapToGrid w:val="0"/>
          <w:sz w:val="24"/>
          <w:szCs w:val="24"/>
        </w:rPr>
        <w:t>Kupující má rovněž právo odmítnout převzetí zboží v případě, kdy prodávající neumožní kupujícímu provést řádnou kontro</w:t>
      </w:r>
      <w:r>
        <w:rPr>
          <w:snapToGrid w:val="0"/>
          <w:sz w:val="24"/>
          <w:szCs w:val="24"/>
        </w:rPr>
        <w:t>lu a prohlídku dodávaného zboží, nebo k tomuto nebude přiložena odpovídající dokumentace vztahující se ke zboží</w:t>
      </w:r>
      <w:r w:rsidRPr="00811F13">
        <w:rPr>
          <w:snapToGrid w:val="0"/>
          <w:sz w:val="24"/>
          <w:szCs w:val="24"/>
        </w:rPr>
        <w:t>. Odmítnutí převzetí zboží kupující řádně i s důvody potvrdí na předávacím protokolu.</w:t>
      </w:r>
    </w:p>
    <w:p w14:paraId="0350CE9D" w14:textId="77777777" w:rsidR="00F548A6" w:rsidRDefault="00F548A6" w:rsidP="006F650D">
      <w:pPr>
        <w:pStyle w:val="Zkladntext"/>
        <w:widowControl w:val="0"/>
        <w:autoSpaceDE w:val="0"/>
        <w:autoSpaceDN w:val="0"/>
        <w:jc w:val="center"/>
        <w:rPr>
          <w:sz w:val="24"/>
          <w:szCs w:val="24"/>
        </w:rPr>
      </w:pPr>
    </w:p>
    <w:p w14:paraId="3C29C14A" w14:textId="664F0EAE" w:rsidR="00F4283A" w:rsidRPr="00E457DE" w:rsidRDefault="00F4283A" w:rsidP="00351912">
      <w:pPr>
        <w:widowControl w:val="0"/>
        <w:tabs>
          <w:tab w:val="left" w:pos="360"/>
        </w:tabs>
        <w:spacing w:before="120"/>
        <w:jc w:val="center"/>
        <w:rPr>
          <w:b/>
          <w:bCs/>
          <w:sz w:val="24"/>
          <w:szCs w:val="24"/>
        </w:rPr>
      </w:pPr>
      <w:r w:rsidRPr="001D73BB">
        <w:rPr>
          <w:b/>
          <w:bCs/>
          <w:sz w:val="24"/>
          <w:szCs w:val="24"/>
        </w:rPr>
        <w:t>V</w:t>
      </w:r>
      <w:r w:rsidR="00B512C6">
        <w:rPr>
          <w:b/>
          <w:bCs/>
          <w:sz w:val="24"/>
          <w:szCs w:val="24"/>
        </w:rPr>
        <w:t>I</w:t>
      </w:r>
      <w:r>
        <w:rPr>
          <w:b/>
          <w:bCs/>
          <w:sz w:val="24"/>
          <w:szCs w:val="24"/>
        </w:rPr>
        <w:t>I</w:t>
      </w:r>
      <w:r w:rsidRPr="00E457DE">
        <w:rPr>
          <w:b/>
          <w:bCs/>
          <w:sz w:val="24"/>
          <w:szCs w:val="24"/>
        </w:rPr>
        <w:t>.</w:t>
      </w:r>
    </w:p>
    <w:p w14:paraId="28E91823" w14:textId="77777777" w:rsidR="00F4283A" w:rsidRPr="00E457DE" w:rsidRDefault="00F4283A">
      <w:pPr>
        <w:widowControl w:val="0"/>
        <w:spacing w:after="232" w:line="240" w:lineRule="atLeast"/>
        <w:jc w:val="center"/>
        <w:rPr>
          <w:b/>
          <w:bCs/>
          <w:sz w:val="24"/>
          <w:szCs w:val="24"/>
        </w:rPr>
      </w:pPr>
      <w:r w:rsidRPr="00E457DE">
        <w:rPr>
          <w:b/>
          <w:bCs/>
          <w:sz w:val="24"/>
          <w:szCs w:val="24"/>
        </w:rPr>
        <w:t>Platební podmínky</w:t>
      </w:r>
    </w:p>
    <w:p w14:paraId="114FD1E8" w14:textId="618F07E5" w:rsidR="00F4283A" w:rsidRPr="006B0349" w:rsidRDefault="00B7136D">
      <w:pPr>
        <w:widowControl w:val="0"/>
        <w:numPr>
          <w:ilvl w:val="0"/>
          <w:numId w:val="10"/>
        </w:numPr>
        <w:spacing w:line="240" w:lineRule="atLeast"/>
        <w:jc w:val="both"/>
        <w:rPr>
          <w:caps/>
          <w:sz w:val="24"/>
          <w:szCs w:val="24"/>
        </w:rPr>
      </w:pPr>
      <w:r w:rsidRPr="00B7136D">
        <w:rPr>
          <w:sz w:val="24"/>
          <w:szCs w:val="24"/>
        </w:rPr>
        <w:t>Úhrada kupní ceny bude provedena na zák</w:t>
      </w:r>
      <w:r>
        <w:rPr>
          <w:sz w:val="24"/>
          <w:szCs w:val="24"/>
        </w:rPr>
        <w:t>ladě daňového dokladu – faktury</w:t>
      </w:r>
      <w:r w:rsidRPr="00B7136D">
        <w:rPr>
          <w:sz w:val="24"/>
          <w:szCs w:val="24"/>
        </w:rPr>
        <w:t xml:space="preserve"> vystavené prodávajícím po předání a převzetí zboží dle čl. VI. této smlouvy. Zálohové platby nebudou poskytovány</w:t>
      </w:r>
      <w:r>
        <w:rPr>
          <w:sz w:val="24"/>
          <w:szCs w:val="24"/>
        </w:rPr>
        <w:t>.</w:t>
      </w:r>
      <w:r w:rsidR="00F4283A" w:rsidRPr="006B0349">
        <w:rPr>
          <w:sz w:val="24"/>
          <w:szCs w:val="24"/>
        </w:rPr>
        <w:t xml:space="preserve"> </w:t>
      </w:r>
    </w:p>
    <w:p w14:paraId="3E3466EE" w14:textId="3D91E1C6" w:rsidR="00F4283A" w:rsidRPr="006B0349" w:rsidRDefault="00F4283A" w:rsidP="00F36689">
      <w:pPr>
        <w:pStyle w:val="Smlouva-slo"/>
        <w:numPr>
          <w:ilvl w:val="0"/>
          <w:numId w:val="10"/>
        </w:numPr>
        <w:suppressAutoHyphens/>
        <w:spacing w:line="240" w:lineRule="auto"/>
      </w:pPr>
      <w:r w:rsidRPr="006B0349">
        <w:rPr>
          <w:caps/>
        </w:rPr>
        <w:t>P</w:t>
      </w:r>
      <w:r w:rsidRPr="006B0349">
        <w:t>odkladem pro úhradu kupní ceny dodaného zboží bude faktura, která bude mít náležitosti daňového dokladu dle zákona č. 235/2004 Sb., o dani z přidané hodnoty, v platném znění</w:t>
      </w:r>
      <w:r w:rsidR="006963FA">
        <w:t>,</w:t>
      </w:r>
      <w:r w:rsidRPr="006B0349">
        <w:t xml:space="preserve"> </w:t>
      </w:r>
      <w:r w:rsidR="006963FA" w:rsidRPr="006963FA">
        <w:t xml:space="preserve">a náležitosti stanovené dalšími obecně závaznými právními předpisy </w:t>
      </w:r>
      <w:r w:rsidRPr="006B0349">
        <w:t>(dále jen „faktura“). Faktura musí dále obsahovat:</w:t>
      </w:r>
    </w:p>
    <w:p w14:paraId="59FC09D1" w14:textId="472ED1D4" w:rsidR="008E68E9" w:rsidRPr="00351912" w:rsidRDefault="008E68E9" w:rsidP="00351912">
      <w:pPr>
        <w:widowControl w:val="0"/>
        <w:tabs>
          <w:tab w:val="left" w:pos="720"/>
        </w:tabs>
        <w:spacing w:before="57" w:line="200" w:lineRule="atLeast"/>
        <w:ind w:left="721" w:hanging="353"/>
        <w:jc w:val="both"/>
        <w:rPr>
          <w:rFonts w:cs="Times New Roman"/>
          <w:sz w:val="24"/>
          <w:szCs w:val="24"/>
        </w:rPr>
      </w:pPr>
      <w:r w:rsidRPr="00351912">
        <w:rPr>
          <w:rFonts w:cs="Times New Roman"/>
          <w:sz w:val="24"/>
          <w:szCs w:val="24"/>
        </w:rPr>
        <w:t>-</w:t>
      </w:r>
      <w:r w:rsidRPr="00351912">
        <w:rPr>
          <w:rFonts w:cs="Times New Roman"/>
          <w:sz w:val="24"/>
          <w:szCs w:val="24"/>
        </w:rPr>
        <w:tab/>
        <w:t>údaj o firmě, sídle a identifikačním čísle prodávajícího a kupujícího; údaj o zápisu prodávajícího a kupujícího do obchodního či jiného veřejného rejstříku včetně spisové značky,</w:t>
      </w:r>
    </w:p>
    <w:p w14:paraId="35116F91" w14:textId="77777777" w:rsidR="008E68E9" w:rsidRPr="00351912" w:rsidRDefault="008E68E9" w:rsidP="00351912">
      <w:pPr>
        <w:widowControl w:val="0"/>
        <w:tabs>
          <w:tab w:val="left" w:pos="720"/>
        </w:tabs>
        <w:spacing w:line="200" w:lineRule="atLeast"/>
        <w:ind w:left="721" w:hanging="353"/>
        <w:jc w:val="both"/>
        <w:rPr>
          <w:rFonts w:cs="Times New Roman"/>
          <w:sz w:val="24"/>
          <w:szCs w:val="24"/>
        </w:rPr>
      </w:pPr>
      <w:r w:rsidRPr="00351912">
        <w:rPr>
          <w:rFonts w:cs="Times New Roman"/>
          <w:sz w:val="24"/>
          <w:szCs w:val="24"/>
        </w:rPr>
        <w:t>-</w:t>
      </w:r>
      <w:r w:rsidRPr="00351912">
        <w:rPr>
          <w:rFonts w:cs="Times New Roman"/>
          <w:sz w:val="24"/>
          <w:szCs w:val="24"/>
        </w:rPr>
        <w:tab/>
        <w:t>číslo a datum vystavení faktury,</w:t>
      </w:r>
    </w:p>
    <w:p w14:paraId="78F1E2F1" w14:textId="6A349299" w:rsidR="008E68E9" w:rsidRPr="00351912" w:rsidRDefault="008E68E9" w:rsidP="00351912">
      <w:pPr>
        <w:widowControl w:val="0"/>
        <w:tabs>
          <w:tab w:val="left" w:pos="720"/>
        </w:tabs>
        <w:spacing w:line="200" w:lineRule="atLeast"/>
        <w:ind w:left="721" w:hanging="353"/>
        <w:jc w:val="both"/>
        <w:rPr>
          <w:rFonts w:cs="Times New Roman"/>
          <w:sz w:val="24"/>
          <w:szCs w:val="24"/>
        </w:rPr>
      </w:pPr>
      <w:r w:rsidRPr="00351912">
        <w:rPr>
          <w:rFonts w:cs="Times New Roman"/>
          <w:sz w:val="24"/>
          <w:szCs w:val="24"/>
        </w:rPr>
        <w:t>-</w:t>
      </w:r>
      <w:r w:rsidRPr="00351912">
        <w:rPr>
          <w:rFonts w:cs="Times New Roman"/>
          <w:sz w:val="24"/>
          <w:szCs w:val="24"/>
        </w:rPr>
        <w:tab/>
        <w:t xml:space="preserve">odkaz na tuto smlouvu s uvedením </w:t>
      </w:r>
      <w:r>
        <w:rPr>
          <w:rFonts w:cs="Times New Roman"/>
          <w:sz w:val="24"/>
          <w:szCs w:val="24"/>
        </w:rPr>
        <w:t xml:space="preserve">jejího číselného </w:t>
      </w:r>
      <w:r w:rsidRPr="00351912">
        <w:rPr>
          <w:rFonts w:cs="Times New Roman"/>
          <w:sz w:val="24"/>
          <w:szCs w:val="24"/>
        </w:rPr>
        <w:t xml:space="preserve">označení </w:t>
      </w:r>
      <w:r>
        <w:rPr>
          <w:rFonts w:cs="Times New Roman"/>
          <w:sz w:val="24"/>
          <w:szCs w:val="24"/>
        </w:rPr>
        <w:t>a data uzavření</w:t>
      </w:r>
      <w:r w:rsidRPr="00351912">
        <w:rPr>
          <w:rFonts w:cs="Times New Roman"/>
          <w:sz w:val="24"/>
          <w:szCs w:val="24"/>
        </w:rPr>
        <w:t>,</w:t>
      </w:r>
    </w:p>
    <w:p w14:paraId="729C2C83" w14:textId="7DE8D696" w:rsidR="008E68E9" w:rsidRPr="00351912" w:rsidRDefault="008E68E9" w:rsidP="00351912">
      <w:pPr>
        <w:widowControl w:val="0"/>
        <w:tabs>
          <w:tab w:val="left" w:pos="720"/>
        </w:tabs>
        <w:spacing w:line="200" w:lineRule="atLeast"/>
        <w:ind w:left="721" w:hanging="353"/>
        <w:jc w:val="both"/>
        <w:rPr>
          <w:rFonts w:cs="Times New Roman"/>
          <w:sz w:val="24"/>
          <w:szCs w:val="24"/>
        </w:rPr>
      </w:pPr>
      <w:r w:rsidRPr="00351912">
        <w:rPr>
          <w:rFonts w:cs="Times New Roman"/>
          <w:sz w:val="24"/>
          <w:szCs w:val="24"/>
        </w:rPr>
        <w:t>-</w:t>
      </w:r>
      <w:r w:rsidRPr="00351912">
        <w:rPr>
          <w:rFonts w:cs="Times New Roman"/>
          <w:sz w:val="24"/>
          <w:szCs w:val="24"/>
        </w:rPr>
        <w:tab/>
        <w:t xml:space="preserve">označení předmětu koupě </w:t>
      </w:r>
      <w:r>
        <w:rPr>
          <w:rFonts w:cs="Times New Roman"/>
          <w:sz w:val="24"/>
          <w:szCs w:val="24"/>
        </w:rPr>
        <w:t xml:space="preserve">dle jednotlivých položek </w:t>
      </w:r>
      <w:r w:rsidRPr="00351912">
        <w:rPr>
          <w:rFonts w:cs="Times New Roman"/>
          <w:sz w:val="24"/>
          <w:szCs w:val="24"/>
        </w:rPr>
        <w:t>a jeho přesnou specifikaci ve slovním vyjádření,</w:t>
      </w:r>
    </w:p>
    <w:p w14:paraId="6C648C42" w14:textId="00FD3B3F" w:rsidR="008E68E9" w:rsidRDefault="008E68E9" w:rsidP="00351912">
      <w:pPr>
        <w:widowControl w:val="0"/>
        <w:tabs>
          <w:tab w:val="left" w:pos="720"/>
        </w:tabs>
        <w:spacing w:line="200" w:lineRule="atLeast"/>
        <w:ind w:left="721" w:hanging="353"/>
        <w:jc w:val="both"/>
        <w:rPr>
          <w:rFonts w:cs="Times New Roman"/>
          <w:sz w:val="24"/>
          <w:szCs w:val="24"/>
        </w:rPr>
      </w:pPr>
      <w:r w:rsidRPr="00351912">
        <w:rPr>
          <w:rFonts w:cs="Times New Roman"/>
          <w:sz w:val="24"/>
          <w:szCs w:val="24"/>
        </w:rPr>
        <w:t>-</w:t>
      </w:r>
      <w:r w:rsidRPr="00351912">
        <w:rPr>
          <w:rFonts w:cs="Times New Roman"/>
          <w:sz w:val="24"/>
          <w:szCs w:val="24"/>
        </w:rPr>
        <w:tab/>
        <w:t>označení banky a čísla účtu, na který musí být zaplaceno,</w:t>
      </w:r>
    </w:p>
    <w:p w14:paraId="1FC0098F" w14:textId="6D557876" w:rsidR="008E68E9" w:rsidRPr="00351912" w:rsidRDefault="008E68E9" w:rsidP="00351912">
      <w:pPr>
        <w:widowControl w:val="0"/>
        <w:tabs>
          <w:tab w:val="left" w:pos="720"/>
        </w:tabs>
        <w:spacing w:line="200" w:lineRule="atLeast"/>
        <w:ind w:left="721" w:hanging="353"/>
        <w:jc w:val="both"/>
        <w:rPr>
          <w:rFonts w:cs="Times New Roman"/>
          <w:sz w:val="24"/>
          <w:szCs w:val="24"/>
        </w:rPr>
      </w:pPr>
      <w:r>
        <w:rPr>
          <w:rFonts w:cs="Times New Roman"/>
          <w:sz w:val="24"/>
          <w:szCs w:val="24"/>
        </w:rPr>
        <w:t>-</w:t>
      </w:r>
      <w:r>
        <w:rPr>
          <w:rFonts w:cs="Times New Roman"/>
          <w:sz w:val="24"/>
          <w:szCs w:val="24"/>
        </w:rPr>
        <w:tab/>
        <w:t>fakturovaná částka bez DPH, samostatně DPH a fakturovaná částka vč. DPH,</w:t>
      </w:r>
    </w:p>
    <w:p w14:paraId="6865A4C1" w14:textId="3EEE3092" w:rsidR="008E68E9" w:rsidRPr="00351912" w:rsidRDefault="008E68E9" w:rsidP="00351912">
      <w:pPr>
        <w:widowControl w:val="0"/>
        <w:tabs>
          <w:tab w:val="left" w:pos="720"/>
        </w:tabs>
        <w:spacing w:line="200" w:lineRule="atLeast"/>
        <w:ind w:left="721" w:hanging="353"/>
        <w:jc w:val="both"/>
        <w:rPr>
          <w:rFonts w:cs="Times New Roman"/>
          <w:sz w:val="24"/>
          <w:szCs w:val="24"/>
        </w:rPr>
      </w:pPr>
      <w:r w:rsidRPr="00351912">
        <w:rPr>
          <w:rFonts w:cs="Times New Roman"/>
          <w:sz w:val="24"/>
          <w:szCs w:val="24"/>
        </w:rPr>
        <w:t>-</w:t>
      </w:r>
      <w:r w:rsidRPr="00351912">
        <w:rPr>
          <w:rFonts w:cs="Times New Roman"/>
          <w:sz w:val="24"/>
          <w:szCs w:val="24"/>
        </w:rPr>
        <w:tab/>
        <w:t>přílohou faktury bude kopie oboustranně podepsaného předávacího protokolu,</w:t>
      </w:r>
    </w:p>
    <w:p w14:paraId="1E6E65CB" w14:textId="77777777" w:rsidR="008E68E9" w:rsidRPr="00351912" w:rsidRDefault="008E68E9" w:rsidP="00351912">
      <w:pPr>
        <w:widowControl w:val="0"/>
        <w:tabs>
          <w:tab w:val="left" w:pos="720"/>
        </w:tabs>
        <w:spacing w:line="200" w:lineRule="atLeast"/>
        <w:ind w:left="721" w:hanging="353"/>
        <w:jc w:val="both"/>
        <w:rPr>
          <w:rFonts w:cs="Times New Roman"/>
          <w:sz w:val="24"/>
          <w:szCs w:val="24"/>
        </w:rPr>
      </w:pPr>
      <w:r w:rsidRPr="00351912">
        <w:rPr>
          <w:rFonts w:cs="Times New Roman"/>
          <w:sz w:val="24"/>
          <w:szCs w:val="24"/>
        </w:rPr>
        <w:t>-</w:t>
      </w:r>
      <w:r w:rsidRPr="00351912">
        <w:rPr>
          <w:rFonts w:cs="Times New Roman"/>
          <w:sz w:val="24"/>
          <w:szCs w:val="24"/>
        </w:rPr>
        <w:tab/>
        <w:t>lhůtu splatnosti faktury,</w:t>
      </w:r>
    </w:p>
    <w:p w14:paraId="2363AC2E" w14:textId="5CDB3F84" w:rsidR="008E68E9" w:rsidRPr="00351912" w:rsidRDefault="008E68E9" w:rsidP="00351912">
      <w:pPr>
        <w:widowControl w:val="0"/>
        <w:tabs>
          <w:tab w:val="left" w:pos="720"/>
        </w:tabs>
        <w:spacing w:line="200" w:lineRule="atLeast"/>
        <w:ind w:left="721" w:hanging="353"/>
        <w:jc w:val="both"/>
        <w:rPr>
          <w:rFonts w:cs="Times New Roman"/>
          <w:sz w:val="24"/>
          <w:szCs w:val="24"/>
        </w:rPr>
      </w:pPr>
      <w:r w:rsidRPr="00351912">
        <w:rPr>
          <w:rFonts w:cs="Times New Roman"/>
          <w:sz w:val="24"/>
          <w:szCs w:val="24"/>
        </w:rPr>
        <w:t>-</w:t>
      </w:r>
      <w:r w:rsidRPr="00351912">
        <w:rPr>
          <w:rFonts w:cs="Times New Roman"/>
          <w:sz w:val="24"/>
          <w:szCs w:val="24"/>
        </w:rPr>
        <w:tab/>
        <w:t>jméno a vlastnoruční podpis osoby, která fakturu vystavila, včetně kontaktního telefonu</w:t>
      </w:r>
      <w:r>
        <w:rPr>
          <w:rFonts w:cs="Times New Roman"/>
          <w:sz w:val="24"/>
          <w:szCs w:val="24"/>
        </w:rPr>
        <w:t>.</w:t>
      </w:r>
    </w:p>
    <w:p w14:paraId="54AE103C" w14:textId="320BDDD2" w:rsidR="00F4283A" w:rsidRPr="00613A24" w:rsidRDefault="00F4283A" w:rsidP="004F36AC">
      <w:pPr>
        <w:pStyle w:val="Smlouva-slo"/>
        <w:numPr>
          <w:ilvl w:val="0"/>
          <w:numId w:val="10"/>
        </w:numPr>
        <w:suppressAutoHyphens/>
        <w:spacing w:line="240" w:lineRule="auto"/>
      </w:pPr>
      <w:r w:rsidRPr="006B0349">
        <w:t xml:space="preserve">Lhůta splatnosti faktury je dohodou smluvních stran sjednána na 30 dnů ode dne jejího doručení kupujícímu. </w:t>
      </w:r>
      <w:r w:rsidRPr="00613A24">
        <w:t xml:space="preserve">Doručení faktury se provede elektronicky na e-mailovou adresu </w:t>
      </w:r>
      <w:r w:rsidR="00234C01">
        <w:t xml:space="preserve">kupujícího: </w:t>
      </w:r>
      <w:r w:rsidRPr="00613A24">
        <w:t>faktury@nemtr.cz.</w:t>
      </w:r>
    </w:p>
    <w:p w14:paraId="34B1B93F" w14:textId="77777777" w:rsidR="00F4283A" w:rsidRPr="006B0349" w:rsidRDefault="00F4283A">
      <w:pPr>
        <w:pStyle w:val="Smlouva-slo"/>
        <w:numPr>
          <w:ilvl w:val="0"/>
          <w:numId w:val="10"/>
        </w:numPr>
        <w:suppressAutoHyphens/>
        <w:spacing w:line="240" w:lineRule="auto"/>
      </w:pPr>
      <w:r w:rsidRPr="006B0349">
        <w:t>Povinnost zaplatit kupní cenu je splněna dnem odepsání příslušné částky z účtu kupujícího.</w:t>
      </w:r>
    </w:p>
    <w:p w14:paraId="211C6B7F" w14:textId="77777777" w:rsidR="00F4283A" w:rsidRPr="006B0349" w:rsidRDefault="00F4283A">
      <w:pPr>
        <w:pStyle w:val="Smlouva-slo"/>
        <w:numPr>
          <w:ilvl w:val="0"/>
          <w:numId w:val="10"/>
        </w:numPr>
        <w:suppressAutoHyphens/>
        <w:spacing w:line="240" w:lineRule="auto"/>
        <w:rPr>
          <w:b/>
          <w:bCs/>
        </w:rPr>
      </w:pPr>
      <w:r w:rsidRPr="006B0349">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62B1ECF1" w14:textId="77777777" w:rsidR="009F236B" w:rsidRPr="0020444F" w:rsidRDefault="009F236B" w:rsidP="006F650D">
      <w:pPr>
        <w:pStyle w:val="Zkladntext"/>
        <w:widowControl w:val="0"/>
        <w:autoSpaceDE w:val="0"/>
        <w:autoSpaceDN w:val="0"/>
        <w:rPr>
          <w:sz w:val="24"/>
          <w:szCs w:val="24"/>
        </w:rPr>
      </w:pPr>
    </w:p>
    <w:p w14:paraId="2200E7C4" w14:textId="01F3127D" w:rsidR="00CB1DA3" w:rsidRPr="00653EA9" w:rsidRDefault="00CB1DA3">
      <w:pPr>
        <w:widowControl w:val="0"/>
        <w:spacing w:before="227" w:line="240" w:lineRule="atLeast"/>
        <w:jc w:val="center"/>
        <w:rPr>
          <w:b/>
          <w:bCs/>
          <w:sz w:val="24"/>
          <w:szCs w:val="24"/>
        </w:rPr>
      </w:pPr>
      <w:r w:rsidRPr="00653EA9">
        <w:rPr>
          <w:b/>
          <w:bCs/>
          <w:sz w:val="24"/>
          <w:szCs w:val="24"/>
        </w:rPr>
        <w:t>V</w:t>
      </w:r>
      <w:r w:rsidR="00B512C6">
        <w:rPr>
          <w:b/>
          <w:bCs/>
          <w:sz w:val="24"/>
          <w:szCs w:val="24"/>
        </w:rPr>
        <w:t>I</w:t>
      </w:r>
      <w:r>
        <w:rPr>
          <w:b/>
          <w:bCs/>
          <w:sz w:val="24"/>
          <w:szCs w:val="24"/>
        </w:rPr>
        <w:t>I</w:t>
      </w:r>
      <w:r w:rsidRPr="00653EA9">
        <w:rPr>
          <w:b/>
          <w:bCs/>
          <w:sz w:val="24"/>
          <w:szCs w:val="24"/>
        </w:rPr>
        <w:t>I.</w:t>
      </w:r>
    </w:p>
    <w:p w14:paraId="17C80A45" w14:textId="77777777" w:rsidR="00CB1DA3" w:rsidRPr="00E457DE" w:rsidRDefault="00CB1DA3">
      <w:pPr>
        <w:widowControl w:val="0"/>
        <w:spacing w:after="232" w:line="240" w:lineRule="atLeast"/>
        <w:jc w:val="center"/>
        <w:rPr>
          <w:sz w:val="24"/>
          <w:szCs w:val="24"/>
        </w:rPr>
      </w:pPr>
      <w:r w:rsidRPr="00E457DE">
        <w:rPr>
          <w:b/>
          <w:bCs/>
          <w:sz w:val="24"/>
          <w:szCs w:val="24"/>
        </w:rPr>
        <w:t xml:space="preserve">Záruční podmínky </w:t>
      </w:r>
    </w:p>
    <w:p w14:paraId="58FD06F4" w14:textId="6F8F569B" w:rsidR="0012009C" w:rsidRDefault="00946475" w:rsidP="00351912">
      <w:pPr>
        <w:widowControl w:val="0"/>
        <w:numPr>
          <w:ilvl w:val="0"/>
          <w:numId w:val="12"/>
        </w:numPr>
        <w:tabs>
          <w:tab w:val="left" w:pos="426"/>
          <w:tab w:val="left" w:pos="645"/>
        </w:tabs>
        <w:suppressAutoHyphens/>
        <w:spacing w:before="120" w:line="240" w:lineRule="atLeast"/>
        <w:ind w:left="426" w:hanging="426"/>
        <w:jc w:val="both"/>
        <w:rPr>
          <w:sz w:val="24"/>
          <w:szCs w:val="24"/>
        </w:rPr>
      </w:pPr>
      <w:r w:rsidRPr="00946475">
        <w:rPr>
          <w:sz w:val="24"/>
          <w:szCs w:val="24"/>
        </w:rPr>
        <w:t xml:space="preserve">Prodávající kupujícímu na zboží (vč. všech jeho součástí a příslušenství) poskytuje záruku za jakost (dále jen „záruka“) ve smyslu § 2113 a násl. občanského zákoníku, a to v délce </w:t>
      </w:r>
      <w:r>
        <w:rPr>
          <w:sz w:val="24"/>
          <w:szCs w:val="24"/>
        </w:rPr>
        <w:t>24</w:t>
      </w:r>
      <w:r w:rsidRPr="00946475">
        <w:rPr>
          <w:sz w:val="24"/>
          <w:szCs w:val="24"/>
        </w:rPr>
        <w:t xml:space="preserve"> měsíců</w:t>
      </w:r>
      <w:r>
        <w:rPr>
          <w:sz w:val="24"/>
          <w:szCs w:val="24"/>
        </w:rPr>
        <w:t xml:space="preserve">. Je-li na obalu či dokumentaci ke zboží uvedena delší záruka (expirační doba), </w:t>
      </w:r>
      <w:r>
        <w:rPr>
          <w:sz w:val="24"/>
          <w:szCs w:val="24"/>
        </w:rPr>
        <w:lastRenderedPageBreak/>
        <w:t xml:space="preserve">pak platí záruční doba odpovídající této delší době. </w:t>
      </w:r>
    </w:p>
    <w:p w14:paraId="42C6AEA1" w14:textId="61614F1B" w:rsidR="002F3641" w:rsidRPr="0012009C" w:rsidRDefault="0012009C" w:rsidP="00351912">
      <w:pPr>
        <w:widowControl w:val="0"/>
        <w:numPr>
          <w:ilvl w:val="0"/>
          <w:numId w:val="12"/>
        </w:numPr>
        <w:tabs>
          <w:tab w:val="left" w:pos="426"/>
          <w:tab w:val="left" w:pos="645"/>
        </w:tabs>
        <w:suppressAutoHyphens/>
        <w:spacing w:before="120" w:line="240" w:lineRule="atLeast"/>
        <w:ind w:left="426" w:hanging="426"/>
        <w:jc w:val="both"/>
        <w:rPr>
          <w:sz w:val="24"/>
          <w:szCs w:val="24"/>
        </w:rPr>
      </w:pPr>
      <w:r w:rsidRPr="0012009C">
        <w:rPr>
          <w:sz w:val="24"/>
          <w:szCs w:val="24"/>
        </w:rPr>
        <w:t>Záruční doba začíná běžet dnem převzetí zboží kupujícím. Záruční doba se staví po dobu, po kterou nemůže kupující zboží řádně užívat pro vady, za které nese odpovědnost prodávající.</w:t>
      </w:r>
    </w:p>
    <w:p w14:paraId="73C3C223" w14:textId="09CED6EE" w:rsidR="00CB1DA3" w:rsidRPr="006B0349" w:rsidRDefault="00CB1DA3" w:rsidP="00422886">
      <w:pPr>
        <w:widowControl w:val="0"/>
        <w:numPr>
          <w:ilvl w:val="0"/>
          <w:numId w:val="12"/>
        </w:numPr>
        <w:tabs>
          <w:tab w:val="left" w:pos="426"/>
          <w:tab w:val="left" w:pos="645"/>
        </w:tabs>
        <w:suppressAutoHyphens/>
        <w:spacing w:before="120" w:line="240" w:lineRule="atLeast"/>
        <w:ind w:left="426" w:hanging="426"/>
        <w:jc w:val="both"/>
        <w:rPr>
          <w:sz w:val="24"/>
          <w:szCs w:val="24"/>
        </w:rPr>
      </w:pPr>
      <w:r w:rsidRPr="006B0349">
        <w:rPr>
          <w:sz w:val="24"/>
          <w:szCs w:val="24"/>
        </w:rPr>
        <w:t xml:space="preserve">Prodávající neodpovídá za vady, které byly způsobeny nesprávným užíváním </w:t>
      </w:r>
      <w:r w:rsidR="00383CD1">
        <w:rPr>
          <w:sz w:val="24"/>
          <w:szCs w:val="24"/>
        </w:rPr>
        <w:t xml:space="preserve">zboží </w:t>
      </w:r>
      <w:r w:rsidRPr="006B0349">
        <w:rPr>
          <w:sz w:val="24"/>
          <w:szCs w:val="24"/>
        </w:rPr>
        <w:t>uživatele</w:t>
      </w:r>
      <w:r w:rsidR="00383CD1">
        <w:rPr>
          <w:sz w:val="24"/>
          <w:szCs w:val="24"/>
        </w:rPr>
        <w:t>m</w:t>
      </w:r>
      <w:r w:rsidRPr="006B0349">
        <w:rPr>
          <w:sz w:val="24"/>
          <w:szCs w:val="24"/>
        </w:rPr>
        <w:t xml:space="preserve"> nebo třetí osobou.</w:t>
      </w:r>
    </w:p>
    <w:p w14:paraId="37FBA19E" w14:textId="58407470" w:rsidR="00CB1DA3" w:rsidRDefault="00CB1DA3" w:rsidP="00351912">
      <w:pPr>
        <w:widowControl w:val="0"/>
        <w:numPr>
          <w:ilvl w:val="0"/>
          <w:numId w:val="12"/>
        </w:numPr>
        <w:tabs>
          <w:tab w:val="clear" w:pos="720"/>
        </w:tabs>
        <w:suppressAutoHyphens/>
        <w:spacing w:before="120" w:line="240" w:lineRule="atLeast"/>
        <w:ind w:left="426" w:hanging="426"/>
        <w:jc w:val="both"/>
        <w:rPr>
          <w:sz w:val="24"/>
          <w:szCs w:val="24"/>
        </w:rPr>
      </w:pPr>
      <w:r w:rsidRPr="003D205C">
        <w:rPr>
          <w:sz w:val="24"/>
          <w:szCs w:val="24"/>
        </w:rPr>
        <w:t>Veškeré vady je kupující povinen uplatnit u prodávajícího bez zbytečného odkladu poté, kdy vadu zjistil, a to formou písemného oznámení (popř. faxem nebo e-mailem)</w:t>
      </w:r>
      <w:r w:rsidR="008D7AC8">
        <w:rPr>
          <w:sz w:val="24"/>
          <w:szCs w:val="24"/>
        </w:rPr>
        <w:t xml:space="preserve"> na kontaktní údaje prodávajícího uvedené v záhlaví této smlouvy</w:t>
      </w:r>
      <w:r w:rsidRPr="003D205C">
        <w:rPr>
          <w:sz w:val="24"/>
          <w:szCs w:val="24"/>
        </w:rPr>
        <w:t>.</w:t>
      </w:r>
      <w:r>
        <w:rPr>
          <w:sz w:val="24"/>
          <w:szCs w:val="24"/>
        </w:rPr>
        <w:t xml:space="preserve"> </w:t>
      </w:r>
      <w:r w:rsidRPr="003D205C">
        <w:rPr>
          <w:sz w:val="24"/>
          <w:szCs w:val="24"/>
        </w:rPr>
        <w:t>Při uplatnění reklamace je kupující povinen uvést, v čem spatřuje vadnost dodaného zboží. Uplatňuje-li kupující reklamaci vadného zboží u prodávajícího, má se za to, že požaduje jeho výměnu za bezvadné, neuvede-li v reklamaci jinak</w:t>
      </w:r>
      <w:r w:rsidR="00281321">
        <w:rPr>
          <w:sz w:val="24"/>
          <w:szCs w:val="24"/>
        </w:rPr>
        <w:t xml:space="preserve"> (právo volby nároku z vad má kupující)</w:t>
      </w:r>
      <w:r w:rsidRPr="003D205C">
        <w:rPr>
          <w:sz w:val="24"/>
          <w:szCs w:val="24"/>
        </w:rPr>
        <w:t xml:space="preserve">, nebo nedohodnou-li se smluvní strany jinak. </w:t>
      </w:r>
      <w:r w:rsidR="009B51D3">
        <w:rPr>
          <w:sz w:val="24"/>
          <w:szCs w:val="24"/>
        </w:rPr>
        <w:t>V takovém případě je p</w:t>
      </w:r>
      <w:r w:rsidRPr="003D205C">
        <w:rPr>
          <w:sz w:val="24"/>
          <w:szCs w:val="24"/>
        </w:rPr>
        <w:t xml:space="preserve">rodávající povinen dodat kupujícímu nové, bezvadné zboží ve lhůtě do </w:t>
      </w:r>
      <w:r>
        <w:rPr>
          <w:sz w:val="24"/>
          <w:szCs w:val="24"/>
        </w:rPr>
        <w:t>7 dnů</w:t>
      </w:r>
      <w:r w:rsidRPr="003D205C">
        <w:rPr>
          <w:sz w:val="24"/>
          <w:szCs w:val="24"/>
        </w:rPr>
        <w:t xml:space="preserve"> od doručení reklamace.</w:t>
      </w:r>
      <w:r w:rsidR="009B51D3">
        <w:rPr>
          <w:sz w:val="24"/>
          <w:szCs w:val="24"/>
        </w:rPr>
        <w:t xml:space="preserve"> Ve stejné lhůtě je prodávající povinen vyřídit reklamaci (uspokojit nároky kupujícího) i v případě jiného kupujícím zvoleného nároku z vad.</w:t>
      </w:r>
    </w:p>
    <w:p w14:paraId="5802A70B" w14:textId="6514E374" w:rsidR="00361E8B" w:rsidRPr="003D205C" w:rsidRDefault="00361E8B" w:rsidP="00351912">
      <w:pPr>
        <w:widowControl w:val="0"/>
        <w:numPr>
          <w:ilvl w:val="0"/>
          <w:numId w:val="12"/>
        </w:numPr>
        <w:tabs>
          <w:tab w:val="clear" w:pos="720"/>
        </w:tabs>
        <w:suppressAutoHyphens/>
        <w:spacing w:before="120" w:line="240" w:lineRule="atLeast"/>
        <w:ind w:left="426" w:hanging="426"/>
        <w:jc w:val="both"/>
        <w:rPr>
          <w:sz w:val="24"/>
          <w:szCs w:val="24"/>
        </w:rPr>
      </w:pPr>
      <w:r w:rsidRPr="00361E8B">
        <w:rPr>
          <w:sz w:val="24"/>
          <w:szCs w:val="24"/>
        </w:rPr>
        <w:t>Pokud dojde k výměně vadného zboží, počíná běžet dnem výměny nová záruční doba na zboží v délce dle odst. 1 tohoto článku.</w:t>
      </w:r>
    </w:p>
    <w:p w14:paraId="4B73E943" w14:textId="6D66CDCD" w:rsidR="00CB1DA3" w:rsidRPr="006B0349" w:rsidRDefault="00CE1BA3">
      <w:pPr>
        <w:widowControl w:val="0"/>
        <w:numPr>
          <w:ilvl w:val="0"/>
          <w:numId w:val="12"/>
        </w:numPr>
        <w:tabs>
          <w:tab w:val="left" w:pos="426"/>
          <w:tab w:val="left" w:pos="645"/>
        </w:tabs>
        <w:suppressAutoHyphens/>
        <w:spacing w:before="120" w:after="60" w:line="240" w:lineRule="atLeast"/>
        <w:ind w:left="426" w:hanging="426"/>
        <w:jc w:val="both"/>
        <w:rPr>
          <w:sz w:val="24"/>
          <w:szCs w:val="24"/>
        </w:rPr>
      </w:pPr>
      <w:r w:rsidRPr="00CE1BA3">
        <w:rPr>
          <w:sz w:val="24"/>
          <w:szCs w:val="24"/>
        </w:rPr>
        <w:t xml:space="preserve">O průběhu </w:t>
      </w:r>
      <w:r>
        <w:rPr>
          <w:sz w:val="24"/>
          <w:szCs w:val="24"/>
        </w:rPr>
        <w:t xml:space="preserve">reklamace </w:t>
      </w:r>
      <w:r w:rsidRPr="00CE1BA3">
        <w:rPr>
          <w:sz w:val="24"/>
          <w:szCs w:val="24"/>
        </w:rPr>
        <w:t>sepíše prodávající a kupující zápis potvrzený oběma stranami, min. s těmito údaji: odkaz na tuto smlouvu, uvedení vadného zboží, popis vady, průběh vyřízení reklamace, konečný stav, datum převzetí reklamace a datum jejího vyřízení.</w:t>
      </w:r>
    </w:p>
    <w:p w14:paraId="38C89864" w14:textId="1A9BFB18" w:rsidR="00CB1DA3" w:rsidRPr="006B0349" w:rsidRDefault="00EF4D12">
      <w:pPr>
        <w:widowControl w:val="0"/>
        <w:numPr>
          <w:ilvl w:val="0"/>
          <w:numId w:val="12"/>
        </w:numPr>
        <w:tabs>
          <w:tab w:val="left" w:pos="426"/>
          <w:tab w:val="left" w:pos="645"/>
        </w:tabs>
        <w:suppressAutoHyphens/>
        <w:spacing w:before="120" w:line="240" w:lineRule="atLeast"/>
        <w:ind w:left="426" w:hanging="426"/>
        <w:jc w:val="both"/>
        <w:rPr>
          <w:sz w:val="24"/>
          <w:szCs w:val="24"/>
        </w:rPr>
      </w:pPr>
      <w:r w:rsidRPr="00EF4D12">
        <w:rPr>
          <w:sz w:val="24"/>
          <w:szCs w:val="24"/>
        </w:rPr>
        <w:t>Prodávající je povinen odstranit vady ve lhůtě shora uvedené i v případě, že reklamaci neuznává; v případě neoprávněné reklamace nese náklady na odstranění vady kupující.</w:t>
      </w:r>
    </w:p>
    <w:p w14:paraId="028B0122" w14:textId="6CFC98B7" w:rsidR="00CB1DA3" w:rsidRPr="006F650D" w:rsidRDefault="00CB1DA3" w:rsidP="00126177">
      <w:pPr>
        <w:widowControl w:val="0"/>
        <w:numPr>
          <w:ilvl w:val="0"/>
          <w:numId w:val="12"/>
        </w:numPr>
        <w:tabs>
          <w:tab w:val="left" w:pos="426"/>
          <w:tab w:val="left" w:pos="645"/>
        </w:tabs>
        <w:suppressAutoHyphens/>
        <w:spacing w:before="120" w:line="240" w:lineRule="atLeast"/>
        <w:ind w:left="426" w:hanging="426"/>
        <w:jc w:val="both"/>
        <w:rPr>
          <w:b/>
          <w:bCs/>
          <w:sz w:val="24"/>
          <w:szCs w:val="24"/>
        </w:rPr>
      </w:pPr>
      <w:r w:rsidRPr="006B0349">
        <w:rPr>
          <w:sz w:val="24"/>
          <w:szCs w:val="24"/>
        </w:rPr>
        <w:t xml:space="preserve">Prodávající je povinen uhradit kupujícímu škodu, která mu vznikla vadným plněním, a to v plné výši. Prodávající rovněž kupujícímu uhradí náklady vzniklé při uplatňování práv </w:t>
      </w:r>
      <w:r w:rsidR="00127EA2" w:rsidRPr="00127EA2">
        <w:rPr>
          <w:sz w:val="24"/>
          <w:szCs w:val="24"/>
        </w:rPr>
        <w:t>z vadného plnění</w:t>
      </w:r>
      <w:r w:rsidRPr="006B0349">
        <w:rPr>
          <w:sz w:val="24"/>
          <w:szCs w:val="24"/>
        </w:rPr>
        <w:t>.</w:t>
      </w:r>
    </w:p>
    <w:p w14:paraId="1D82C981" w14:textId="77777777" w:rsidR="006F650D" w:rsidRPr="0013758F" w:rsidRDefault="006F650D" w:rsidP="006F650D">
      <w:pPr>
        <w:widowControl w:val="0"/>
        <w:tabs>
          <w:tab w:val="left" w:pos="426"/>
          <w:tab w:val="left" w:pos="645"/>
        </w:tabs>
        <w:suppressAutoHyphens/>
        <w:spacing w:line="240" w:lineRule="atLeast"/>
        <w:ind w:left="426"/>
        <w:jc w:val="both"/>
        <w:rPr>
          <w:b/>
          <w:bCs/>
          <w:sz w:val="24"/>
          <w:szCs w:val="24"/>
        </w:rPr>
      </w:pPr>
    </w:p>
    <w:p w14:paraId="6FA5A5CE" w14:textId="016E13A2" w:rsidR="007E4958" w:rsidRPr="0076570B" w:rsidRDefault="00B512C6" w:rsidP="00351912">
      <w:pPr>
        <w:pStyle w:val="slolnkuSmlouvy"/>
        <w:keepNext w:val="0"/>
        <w:widowControl w:val="0"/>
        <w:spacing w:before="360"/>
        <w:rPr>
          <w:szCs w:val="24"/>
        </w:rPr>
      </w:pPr>
      <w:r>
        <w:rPr>
          <w:szCs w:val="24"/>
        </w:rPr>
        <w:t>IX</w:t>
      </w:r>
      <w:r w:rsidR="007E4958" w:rsidRPr="0076570B">
        <w:rPr>
          <w:szCs w:val="24"/>
        </w:rPr>
        <w:t>.</w:t>
      </w:r>
      <w:r w:rsidR="007E4958" w:rsidRPr="0076570B">
        <w:rPr>
          <w:szCs w:val="24"/>
        </w:rPr>
        <w:br/>
        <w:t>Sankce</w:t>
      </w:r>
    </w:p>
    <w:p w14:paraId="40D6C8FF" w14:textId="6BB22A0D" w:rsidR="007E4958" w:rsidRPr="0076570B" w:rsidRDefault="007E4958" w:rsidP="00351912">
      <w:pPr>
        <w:pStyle w:val="Import16"/>
        <w:numPr>
          <w:ilvl w:val="0"/>
          <w:numId w:val="5"/>
        </w:numPr>
        <w:tabs>
          <w:tab w:val="clear" w:pos="360"/>
          <w:tab w:val="clear" w:pos="864"/>
        </w:tabs>
        <w:spacing w:before="120"/>
        <w:ind w:left="357" w:hanging="357"/>
        <w:jc w:val="both"/>
        <w:rPr>
          <w:rFonts w:ascii="Times New Roman" w:hAnsi="Times New Roman" w:cs="Times New Roman"/>
        </w:rPr>
      </w:pPr>
      <w:r>
        <w:rPr>
          <w:rFonts w:ascii="Times New Roman" w:hAnsi="Times New Roman" w:cs="Times New Roman"/>
        </w:rPr>
        <w:t>Nedodá</w:t>
      </w:r>
      <w:r w:rsidRPr="0076570B">
        <w:rPr>
          <w:rFonts w:ascii="Times New Roman" w:hAnsi="Times New Roman" w:cs="Times New Roman"/>
        </w:rPr>
        <w:noBreakHyphen/>
        <w:t xml:space="preserve">li prodávající kupujícímu zboží </w:t>
      </w:r>
      <w:r w:rsidR="004E563A">
        <w:rPr>
          <w:rFonts w:ascii="Times New Roman" w:hAnsi="Times New Roman" w:cs="Times New Roman"/>
        </w:rPr>
        <w:t xml:space="preserve">řádně </w:t>
      </w:r>
      <w:r w:rsidRPr="0076570B">
        <w:rPr>
          <w:rFonts w:ascii="Times New Roman" w:hAnsi="Times New Roman" w:cs="Times New Roman"/>
        </w:rPr>
        <w:t>ve</w:t>
      </w:r>
      <w:r>
        <w:rPr>
          <w:rFonts w:ascii="Times New Roman" w:hAnsi="Times New Roman" w:cs="Times New Roman"/>
        </w:rPr>
        <w:t xml:space="preserve"> sjednané</w:t>
      </w:r>
      <w:r w:rsidRPr="0076570B">
        <w:rPr>
          <w:rFonts w:ascii="Times New Roman" w:hAnsi="Times New Roman" w:cs="Times New Roman"/>
        </w:rPr>
        <w:t> lhůtě</w:t>
      </w:r>
      <w:r>
        <w:rPr>
          <w:rFonts w:ascii="Times New Roman" w:hAnsi="Times New Roman" w:cs="Times New Roman"/>
        </w:rPr>
        <w:t xml:space="preserve">, </w:t>
      </w:r>
      <w:r w:rsidRPr="0076570B">
        <w:rPr>
          <w:rFonts w:ascii="Times New Roman" w:hAnsi="Times New Roman" w:cs="Times New Roman"/>
        </w:rPr>
        <w:t>je povinen zaplatit kupujícímu smluvní pokutu ve výši 0,1 % z  kupní ceny</w:t>
      </w:r>
      <w:r w:rsidRPr="0076570B">
        <w:rPr>
          <w:rFonts w:ascii="Times New Roman" w:hAnsi="Times New Roman" w:cs="Times New Roman"/>
          <w:iCs/>
        </w:rPr>
        <w:t xml:space="preserve"> bez DPH</w:t>
      </w:r>
      <w:r>
        <w:rPr>
          <w:rFonts w:ascii="Times New Roman" w:hAnsi="Times New Roman" w:cs="Times New Roman"/>
          <w:iCs/>
        </w:rPr>
        <w:t xml:space="preserve"> (</w:t>
      </w:r>
      <w:r w:rsidR="00126177">
        <w:rPr>
          <w:rFonts w:ascii="Times New Roman" w:hAnsi="Times New Roman" w:cs="Times New Roman"/>
          <w:iCs/>
        </w:rPr>
        <w:t xml:space="preserve">celé příslušné </w:t>
      </w:r>
      <w:r>
        <w:rPr>
          <w:rFonts w:ascii="Times New Roman" w:hAnsi="Times New Roman" w:cs="Times New Roman"/>
          <w:iCs/>
        </w:rPr>
        <w:t>objednávky)</w:t>
      </w:r>
      <w:r w:rsidRPr="0076570B">
        <w:rPr>
          <w:rStyle w:val="Odkaznakoment"/>
        </w:rPr>
        <w:t>,</w:t>
      </w:r>
      <w:r w:rsidRPr="0076570B">
        <w:rPr>
          <w:rFonts w:ascii="Times New Roman" w:hAnsi="Times New Roman" w:cs="Times New Roman"/>
        </w:rPr>
        <w:t xml:space="preserve"> a to za každý započatý den prodlení.</w:t>
      </w:r>
      <w:r w:rsidR="00422D5C">
        <w:rPr>
          <w:rFonts w:ascii="Times New Roman" w:hAnsi="Times New Roman" w:cs="Times New Roman"/>
        </w:rPr>
        <w:t xml:space="preserve"> V případě prodlení prodávajícího s vyřízením reklamace kupujícího </w:t>
      </w:r>
      <w:r w:rsidR="00422D5C" w:rsidRPr="0076570B">
        <w:rPr>
          <w:rFonts w:ascii="Times New Roman" w:hAnsi="Times New Roman" w:cs="Times New Roman"/>
        </w:rPr>
        <w:t xml:space="preserve">je </w:t>
      </w:r>
      <w:r w:rsidR="00422D5C">
        <w:rPr>
          <w:rFonts w:ascii="Times New Roman" w:hAnsi="Times New Roman" w:cs="Times New Roman"/>
        </w:rPr>
        <w:t xml:space="preserve">prodávající </w:t>
      </w:r>
      <w:r w:rsidR="00422D5C" w:rsidRPr="0076570B">
        <w:rPr>
          <w:rFonts w:ascii="Times New Roman" w:hAnsi="Times New Roman" w:cs="Times New Roman"/>
        </w:rPr>
        <w:t>povinen zaplatit kupujícímu smluvní pokutu ve výši 0,1 % z  kupní ceny</w:t>
      </w:r>
      <w:r w:rsidR="00422D5C" w:rsidRPr="0076570B">
        <w:rPr>
          <w:rFonts w:ascii="Times New Roman" w:hAnsi="Times New Roman" w:cs="Times New Roman"/>
          <w:iCs/>
        </w:rPr>
        <w:t xml:space="preserve"> </w:t>
      </w:r>
      <w:r w:rsidR="00422D5C">
        <w:rPr>
          <w:rFonts w:ascii="Times New Roman" w:hAnsi="Times New Roman" w:cs="Times New Roman"/>
          <w:iCs/>
        </w:rPr>
        <w:t xml:space="preserve">reklamovaného zboží </w:t>
      </w:r>
      <w:r w:rsidR="00422D5C" w:rsidRPr="0076570B">
        <w:rPr>
          <w:rFonts w:ascii="Times New Roman" w:hAnsi="Times New Roman" w:cs="Times New Roman"/>
          <w:iCs/>
        </w:rPr>
        <w:t>bez DPH</w:t>
      </w:r>
      <w:r w:rsidR="00422D5C" w:rsidRPr="0076570B">
        <w:rPr>
          <w:rStyle w:val="Odkaznakoment"/>
        </w:rPr>
        <w:t>,</w:t>
      </w:r>
      <w:r w:rsidR="00422D5C" w:rsidRPr="0076570B">
        <w:rPr>
          <w:rFonts w:ascii="Times New Roman" w:hAnsi="Times New Roman" w:cs="Times New Roman"/>
        </w:rPr>
        <w:t xml:space="preserve"> a to za každý započatý den prodlení.</w:t>
      </w:r>
    </w:p>
    <w:p w14:paraId="0AE9AD8A" w14:textId="12D1780E" w:rsidR="007E4958" w:rsidRPr="0076570B" w:rsidRDefault="007E4958" w:rsidP="00351912">
      <w:pPr>
        <w:pStyle w:val="Import16"/>
        <w:numPr>
          <w:ilvl w:val="0"/>
          <w:numId w:val="5"/>
        </w:numPr>
        <w:tabs>
          <w:tab w:val="clear" w:pos="360"/>
          <w:tab w:val="clear" w:pos="864"/>
        </w:tabs>
        <w:spacing w:before="120"/>
        <w:ind w:left="357" w:hanging="357"/>
        <w:jc w:val="both"/>
        <w:rPr>
          <w:rFonts w:ascii="Times New Roman" w:hAnsi="Times New Roman" w:cs="Times New Roman"/>
        </w:rPr>
      </w:pPr>
      <w:r w:rsidRPr="0076570B">
        <w:rPr>
          <w:rFonts w:ascii="Times New Roman" w:hAnsi="Times New Roman" w:cs="Times New Roman"/>
        </w:rPr>
        <w:t xml:space="preserve">Pro případ prodlení </w:t>
      </w:r>
      <w:r w:rsidR="004E563A">
        <w:rPr>
          <w:rFonts w:ascii="Times New Roman" w:hAnsi="Times New Roman" w:cs="Times New Roman"/>
        </w:rPr>
        <w:t xml:space="preserve">kupujícího </w:t>
      </w:r>
      <w:r w:rsidRPr="0076570B">
        <w:rPr>
          <w:rFonts w:ascii="Times New Roman" w:hAnsi="Times New Roman" w:cs="Times New Roman"/>
        </w:rPr>
        <w:t>se zaplacením kupní ceny</w:t>
      </w:r>
      <w:r>
        <w:rPr>
          <w:rFonts w:ascii="Times New Roman" w:hAnsi="Times New Roman" w:cs="Times New Roman"/>
        </w:rPr>
        <w:t xml:space="preserve"> </w:t>
      </w:r>
      <w:r w:rsidR="004E563A">
        <w:rPr>
          <w:rFonts w:ascii="Times New Roman" w:hAnsi="Times New Roman" w:cs="Times New Roman"/>
        </w:rPr>
        <w:t xml:space="preserve">zboží je kupující povinen zaplatit prodávajícímu </w:t>
      </w:r>
      <w:r w:rsidRPr="0076570B">
        <w:rPr>
          <w:rFonts w:ascii="Times New Roman" w:hAnsi="Times New Roman" w:cs="Times New Roman"/>
        </w:rPr>
        <w:t xml:space="preserve">úrok z prodlení </w:t>
      </w:r>
      <w:r w:rsidR="004E563A">
        <w:rPr>
          <w:rFonts w:ascii="Times New Roman" w:hAnsi="Times New Roman" w:cs="Times New Roman"/>
        </w:rPr>
        <w:t xml:space="preserve">z dlužné částky </w:t>
      </w:r>
      <w:r w:rsidRPr="0076570B">
        <w:rPr>
          <w:rFonts w:ascii="Times New Roman" w:hAnsi="Times New Roman" w:cs="Times New Roman"/>
        </w:rPr>
        <w:t>ve výši stanovené občanskoprávními předpisy.</w:t>
      </w:r>
    </w:p>
    <w:p w14:paraId="41B344E0" w14:textId="77777777" w:rsidR="007E4958" w:rsidRPr="0076570B" w:rsidRDefault="007E4958" w:rsidP="00351912">
      <w:pPr>
        <w:pStyle w:val="Import16"/>
        <w:numPr>
          <w:ilvl w:val="0"/>
          <w:numId w:val="5"/>
        </w:numPr>
        <w:tabs>
          <w:tab w:val="clear" w:pos="360"/>
          <w:tab w:val="clear" w:pos="864"/>
        </w:tabs>
        <w:spacing w:before="120"/>
        <w:ind w:left="357" w:hanging="357"/>
        <w:jc w:val="both"/>
        <w:rPr>
          <w:rFonts w:ascii="Times New Roman" w:hAnsi="Times New Roman" w:cs="Times New Roman"/>
        </w:rPr>
      </w:pPr>
      <w:r w:rsidRPr="0076570B">
        <w:rPr>
          <w:rFonts w:ascii="Times New Roman" w:hAnsi="Times New Roman" w:cs="Times New Roman"/>
        </w:rPr>
        <w:t>Smluvní pokuty se nezapočítávají na náhradu případně vzniklé škody, kterou lze vymáhat samostatně vedle smluvní pokuty, a to v plné výši.</w:t>
      </w:r>
    </w:p>
    <w:p w14:paraId="506C9BA8" w14:textId="719C5172" w:rsidR="00616E48" w:rsidRDefault="00616E48" w:rsidP="00351912">
      <w:pPr>
        <w:pStyle w:val="Odstavecseseznamem"/>
        <w:widowControl w:val="0"/>
        <w:ind w:left="284"/>
        <w:jc w:val="both"/>
        <w:rPr>
          <w:sz w:val="24"/>
          <w:szCs w:val="24"/>
        </w:rPr>
      </w:pPr>
    </w:p>
    <w:p w14:paraId="6EBECA0D" w14:textId="77777777" w:rsidR="008279EB" w:rsidRDefault="008279EB" w:rsidP="00351912">
      <w:pPr>
        <w:widowControl w:val="0"/>
        <w:spacing w:before="227"/>
        <w:ind w:left="-17"/>
        <w:jc w:val="center"/>
        <w:rPr>
          <w:b/>
          <w:bCs/>
          <w:sz w:val="24"/>
          <w:szCs w:val="24"/>
        </w:rPr>
      </w:pPr>
    </w:p>
    <w:p w14:paraId="285A41BF" w14:textId="77777777" w:rsidR="008279EB" w:rsidRDefault="008279EB" w:rsidP="00351912">
      <w:pPr>
        <w:widowControl w:val="0"/>
        <w:spacing w:before="227"/>
        <w:ind w:left="-17"/>
        <w:jc w:val="center"/>
        <w:rPr>
          <w:b/>
          <w:bCs/>
          <w:sz w:val="24"/>
          <w:szCs w:val="24"/>
        </w:rPr>
      </w:pPr>
    </w:p>
    <w:p w14:paraId="298A84DD" w14:textId="76F3CD9E" w:rsidR="00616E48" w:rsidRDefault="00616E48" w:rsidP="00351912">
      <w:pPr>
        <w:widowControl w:val="0"/>
        <w:spacing w:before="227"/>
        <w:ind w:left="-17"/>
        <w:jc w:val="center"/>
        <w:rPr>
          <w:b/>
          <w:bCs/>
          <w:sz w:val="24"/>
          <w:szCs w:val="24"/>
        </w:rPr>
      </w:pPr>
      <w:r w:rsidRPr="006B0349">
        <w:rPr>
          <w:b/>
          <w:bCs/>
          <w:sz w:val="24"/>
          <w:szCs w:val="24"/>
        </w:rPr>
        <w:lastRenderedPageBreak/>
        <w:t>X.</w:t>
      </w:r>
    </w:p>
    <w:p w14:paraId="4217EA07" w14:textId="180A40C5" w:rsidR="00616E48" w:rsidRPr="006B0349" w:rsidRDefault="00422D5C" w:rsidP="00351912">
      <w:pPr>
        <w:widowControl w:val="0"/>
        <w:spacing w:after="232"/>
        <w:ind w:left="-17"/>
        <w:jc w:val="center"/>
        <w:rPr>
          <w:sz w:val="24"/>
          <w:szCs w:val="24"/>
        </w:rPr>
      </w:pPr>
      <w:r>
        <w:rPr>
          <w:b/>
          <w:bCs/>
          <w:sz w:val="24"/>
          <w:szCs w:val="24"/>
        </w:rPr>
        <w:t>Trvání a z</w:t>
      </w:r>
      <w:r w:rsidR="00616E48">
        <w:rPr>
          <w:b/>
          <w:bCs/>
          <w:sz w:val="24"/>
          <w:szCs w:val="24"/>
        </w:rPr>
        <w:t>ánik smlouvy</w:t>
      </w:r>
    </w:p>
    <w:p w14:paraId="2A79DCEB" w14:textId="5C637A9D" w:rsidR="00616E48" w:rsidRPr="006B0349" w:rsidRDefault="00616E48" w:rsidP="00351912">
      <w:pPr>
        <w:widowControl w:val="0"/>
        <w:tabs>
          <w:tab w:val="left" w:pos="0"/>
          <w:tab w:val="left" w:pos="360"/>
        </w:tabs>
        <w:ind w:left="357" w:hanging="357"/>
        <w:rPr>
          <w:sz w:val="24"/>
          <w:szCs w:val="24"/>
        </w:rPr>
      </w:pPr>
      <w:r w:rsidRPr="006B0349">
        <w:rPr>
          <w:sz w:val="24"/>
          <w:szCs w:val="24"/>
        </w:rPr>
        <w:t xml:space="preserve">1.  </w:t>
      </w:r>
      <w:r w:rsidRPr="006B0349">
        <w:rPr>
          <w:sz w:val="24"/>
          <w:szCs w:val="24"/>
        </w:rPr>
        <w:tab/>
        <w:t>Tato smlouva se uzavírá na dobu</w:t>
      </w:r>
      <w:r w:rsidR="00871BF5">
        <w:rPr>
          <w:sz w:val="24"/>
          <w:szCs w:val="24"/>
        </w:rPr>
        <w:t xml:space="preserve"> 24 měsíců od</w:t>
      </w:r>
      <w:r w:rsidR="00422D5C">
        <w:rPr>
          <w:sz w:val="24"/>
          <w:szCs w:val="24"/>
        </w:rPr>
        <w:t>e dne</w:t>
      </w:r>
      <w:r w:rsidR="00871BF5">
        <w:rPr>
          <w:sz w:val="24"/>
          <w:szCs w:val="24"/>
        </w:rPr>
        <w:t xml:space="preserve"> účinnosti této smlouvy</w:t>
      </w:r>
      <w:r>
        <w:rPr>
          <w:sz w:val="24"/>
          <w:szCs w:val="24"/>
        </w:rPr>
        <w:t>.</w:t>
      </w:r>
    </w:p>
    <w:p w14:paraId="201CFD10" w14:textId="77777777" w:rsidR="00616E48" w:rsidRPr="006B0349" w:rsidRDefault="00616E48" w:rsidP="00351912">
      <w:pPr>
        <w:widowControl w:val="0"/>
        <w:ind w:left="357" w:hanging="357"/>
        <w:rPr>
          <w:sz w:val="24"/>
          <w:szCs w:val="24"/>
        </w:rPr>
      </w:pPr>
      <w:r w:rsidRPr="006B0349">
        <w:rPr>
          <w:sz w:val="24"/>
          <w:szCs w:val="24"/>
        </w:rPr>
        <w:t>2.</w:t>
      </w:r>
      <w:r w:rsidRPr="006B0349">
        <w:rPr>
          <w:sz w:val="24"/>
          <w:szCs w:val="24"/>
        </w:rPr>
        <w:tab/>
        <w:t>Tato smlouva zaniká:</w:t>
      </w:r>
    </w:p>
    <w:p w14:paraId="1325128D" w14:textId="77777777" w:rsidR="00616E48" w:rsidRDefault="00616E48">
      <w:pPr>
        <w:pStyle w:val="Import3"/>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autoSpaceDN/>
        <w:adjustRightInd/>
        <w:spacing w:before="57" w:line="276" w:lineRule="auto"/>
        <w:ind w:hanging="294"/>
        <w:jc w:val="both"/>
        <w:rPr>
          <w:rFonts w:ascii="Times New Roman" w:hAnsi="Times New Roman" w:cs="Times New Roman"/>
        </w:rPr>
      </w:pPr>
      <w:r w:rsidRPr="006B0349">
        <w:rPr>
          <w:rFonts w:ascii="Times New Roman" w:hAnsi="Times New Roman" w:cs="Times New Roman"/>
        </w:rPr>
        <w:t>písemnou dohodou smluvních stran,</w:t>
      </w:r>
    </w:p>
    <w:p w14:paraId="299B6441" w14:textId="012D37E6" w:rsidR="00CE3229" w:rsidRDefault="00CE3229">
      <w:pPr>
        <w:pStyle w:val="Import3"/>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autoSpaceDN/>
        <w:adjustRightInd/>
        <w:spacing w:before="57" w:line="276" w:lineRule="auto"/>
        <w:ind w:hanging="294"/>
        <w:jc w:val="both"/>
        <w:rPr>
          <w:rFonts w:ascii="Times New Roman" w:hAnsi="Times New Roman" w:cs="Times New Roman"/>
        </w:rPr>
      </w:pPr>
      <w:r w:rsidRPr="00CE3229">
        <w:rPr>
          <w:rFonts w:ascii="Times New Roman" w:hAnsi="Times New Roman" w:cs="Times New Roman"/>
        </w:rPr>
        <w:t xml:space="preserve">písemnou výpovědí </w:t>
      </w:r>
      <w:r>
        <w:rPr>
          <w:rFonts w:ascii="Times New Roman" w:hAnsi="Times New Roman" w:cs="Times New Roman"/>
        </w:rPr>
        <w:t xml:space="preserve">kteroukoli ze smluvních stran </w:t>
      </w:r>
      <w:r w:rsidRPr="00CE3229">
        <w:rPr>
          <w:rFonts w:ascii="Times New Roman" w:hAnsi="Times New Roman" w:cs="Times New Roman"/>
        </w:rPr>
        <w:t>i bez udání důvodu s </w:t>
      </w:r>
      <w:r>
        <w:rPr>
          <w:rFonts w:ascii="Times New Roman" w:hAnsi="Times New Roman" w:cs="Times New Roman"/>
        </w:rPr>
        <w:t>jedno</w:t>
      </w:r>
      <w:r w:rsidRPr="00CE3229">
        <w:rPr>
          <w:rFonts w:ascii="Times New Roman" w:hAnsi="Times New Roman" w:cs="Times New Roman"/>
        </w:rPr>
        <w:t>měsíční výpovědní dobou</w:t>
      </w:r>
      <w:r>
        <w:rPr>
          <w:rFonts w:ascii="Times New Roman" w:hAnsi="Times New Roman" w:cs="Times New Roman"/>
        </w:rPr>
        <w:t>,</w:t>
      </w:r>
    </w:p>
    <w:p w14:paraId="61A7FFE3" w14:textId="0F4CAF81" w:rsidR="0065575E" w:rsidRDefault="0065575E">
      <w:pPr>
        <w:pStyle w:val="Import3"/>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autoSpaceDN/>
        <w:adjustRightInd/>
        <w:spacing w:before="57" w:line="276" w:lineRule="auto"/>
        <w:ind w:hanging="294"/>
        <w:jc w:val="both"/>
        <w:rPr>
          <w:rFonts w:ascii="Times New Roman" w:hAnsi="Times New Roman" w:cs="Times New Roman"/>
        </w:rPr>
      </w:pPr>
      <w:r w:rsidRPr="0065575E">
        <w:rPr>
          <w:rFonts w:ascii="Times New Roman" w:hAnsi="Times New Roman" w:cs="Times New Roman"/>
        </w:rPr>
        <w:t xml:space="preserve">písemnou výpovědí </w:t>
      </w:r>
      <w:r>
        <w:rPr>
          <w:rFonts w:ascii="Times New Roman" w:hAnsi="Times New Roman" w:cs="Times New Roman"/>
        </w:rPr>
        <w:t>kupujícího</w:t>
      </w:r>
      <w:r w:rsidRPr="0065575E">
        <w:rPr>
          <w:rFonts w:ascii="Times New Roman" w:hAnsi="Times New Roman" w:cs="Times New Roman"/>
        </w:rPr>
        <w:t xml:space="preserve"> bez výpovědní doby, a to v případě opakovaného (</w:t>
      </w:r>
      <w:r w:rsidR="00CF4C6C">
        <w:rPr>
          <w:rFonts w:ascii="Times New Roman" w:hAnsi="Times New Roman" w:cs="Times New Roman"/>
        </w:rPr>
        <w:t>2</w:t>
      </w:r>
      <w:r w:rsidRPr="0065575E">
        <w:rPr>
          <w:rFonts w:ascii="Times New Roman" w:hAnsi="Times New Roman" w:cs="Times New Roman"/>
        </w:rPr>
        <w:t xml:space="preserve"> a vícekrát) porušení povinnosti </w:t>
      </w:r>
      <w:r>
        <w:rPr>
          <w:rFonts w:ascii="Times New Roman" w:hAnsi="Times New Roman" w:cs="Times New Roman"/>
        </w:rPr>
        <w:t xml:space="preserve">prodávajícího </w:t>
      </w:r>
      <w:r w:rsidR="00CF4C6C">
        <w:rPr>
          <w:rFonts w:ascii="Times New Roman" w:hAnsi="Times New Roman" w:cs="Times New Roman"/>
        </w:rPr>
        <w:t xml:space="preserve">dodat zboží řádně (tj. mimo jiné bez vad) a včas, dále v případě </w:t>
      </w:r>
      <w:r w:rsidR="00CF4C6C" w:rsidRPr="0065575E">
        <w:rPr>
          <w:rFonts w:ascii="Times New Roman" w:hAnsi="Times New Roman" w:cs="Times New Roman"/>
        </w:rPr>
        <w:t>opakovaného (</w:t>
      </w:r>
      <w:r w:rsidR="00CF4C6C">
        <w:rPr>
          <w:rFonts w:ascii="Times New Roman" w:hAnsi="Times New Roman" w:cs="Times New Roman"/>
        </w:rPr>
        <w:t>2</w:t>
      </w:r>
      <w:r w:rsidR="00CF4C6C" w:rsidRPr="0065575E">
        <w:rPr>
          <w:rFonts w:ascii="Times New Roman" w:hAnsi="Times New Roman" w:cs="Times New Roman"/>
        </w:rPr>
        <w:t xml:space="preserve"> a vícekrát) porušení kterékoli (nikoli nezbytně stejné) povinnosti </w:t>
      </w:r>
      <w:r w:rsidR="00CF4C6C">
        <w:rPr>
          <w:rFonts w:ascii="Times New Roman" w:hAnsi="Times New Roman" w:cs="Times New Roman"/>
        </w:rPr>
        <w:t>prodávajícího vyplývající z čl. VIII. této smlouvy</w:t>
      </w:r>
      <w:r w:rsidRPr="0065575E">
        <w:rPr>
          <w:rFonts w:ascii="Times New Roman" w:hAnsi="Times New Roman" w:cs="Times New Roman"/>
        </w:rPr>
        <w:t xml:space="preserve">, dále v případě, že na sebe podá </w:t>
      </w:r>
      <w:r>
        <w:rPr>
          <w:rFonts w:ascii="Times New Roman" w:hAnsi="Times New Roman" w:cs="Times New Roman"/>
        </w:rPr>
        <w:t xml:space="preserve">prodávající </w:t>
      </w:r>
      <w:r w:rsidRPr="0065575E">
        <w:rPr>
          <w:rFonts w:ascii="Times New Roman" w:hAnsi="Times New Roman" w:cs="Times New Roman"/>
        </w:rPr>
        <w:t>insolvenční návrh, a dále bylo</w:t>
      </w:r>
      <w:r w:rsidRPr="0065575E">
        <w:rPr>
          <w:rFonts w:ascii="Times New Roman" w:hAnsi="Times New Roman" w:cs="Times New Roman"/>
        </w:rPr>
        <w:noBreakHyphen/>
        <w:t xml:space="preserve">li příslušným soudem rozhodnuto o tom, že </w:t>
      </w:r>
      <w:r>
        <w:rPr>
          <w:rFonts w:ascii="Times New Roman" w:hAnsi="Times New Roman" w:cs="Times New Roman"/>
        </w:rPr>
        <w:t xml:space="preserve">prodávající </w:t>
      </w:r>
      <w:r w:rsidRPr="0065575E">
        <w:rPr>
          <w:rFonts w:ascii="Times New Roman" w:hAnsi="Times New Roman" w:cs="Times New Roman"/>
        </w:rPr>
        <w:t>je v úpadku ve smyslu zákona č. 182/2006 Sb., o úpadku a způsobech jeho řešení (insolvenční zákon), ve znění pozdějších předpisů (a to bez ohledu na právní moc tohoto rozhodnutí),</w:t>
      </w:r>
    </w:p>
    <w:p w14:paraId="7B482235" w14:textId="1E7E5E6F" w:rsidR="00616E48" w:rsidRPr="00351912" w:rsidRDefault="00F259DF" w:rsidP="00351912">
      <w:pPr>
        <w:pStyle w:val="Import3"/>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autoSpaceDN/>
        <w:adjustRightInd/>
        <w:spacing w:before="57" w:line="276" w:lineRule="auto"/>
        <w:ind w:hanging="294"/>
        <w:jc w:val="both"/>
        <w:rPr>
          <w:b/>
        </w:rPr>
      </w:pPr>
      <w:r w:rsidRPr="00F259DF">
        <w:rPr>
          <w:rFonts w:ascii="Times New Roman" w:hAnsi="Times New Roman" w:cs="Times New Roman"/>
        </w:rPr>
        <w:t xml:space="preserve">písemnou výpovědí </w:t>
      </w:r>
      <w:r>
        <w:rPr>
          <w:rFonts w:ascii="Times New Roman" w:hAnsi="Times New Roman" w:cs="Times New Roman"/>
        </w:rPr>
        <w:t xml:space="preserve">prodávajícího </w:t>
      </w:r>
      <w:r w:rsidRPr="00F259DF">
        <w:rPr>
          <w:rFonts w:ascii="Times New Roman" w:hAnsi="Times New Roman" w:cs="Times New Roman"/>
        </w:rPr>
        <w:t xml:space="preserve">bez výpovědní doby, a to v případě neuhrazení sjednané </w:t>
      </w:r>
      <w:r>
        <w:rPr>
          <w:rFonts w:ascii="Times New Roman" w:hAnsi="Times New Roman" w:cs="Times New Roman"/>
        </w:rPr>
        <w:t xml:space="preserve">kupní </w:t>
      </w:r>
      <w:r w:rsidRPr="00F259DF">
        <w:rPr>
          <w:rFonts w:ascii="Times New Roman" w:hAnsi="Times New Roman" w:cs="Times New Roman"/>
        </w:rPr>
        <w:t xml:space="preserve">ceny </w:t>
      </w:r>
      <w:r>
        <w:rPr>
          <w:rFonts w:ascii="Times New Roman" w:hAnsi="Times New Roman" w:cs="Times New Roman"/>
        </w:rPr>
        <w:t xml:space="preserve">zboží </w:t>
      </w:r>
      <w:r w:rsidRPr="00F259DF">
        <w:rPr>
          <w:rFonts w:ascii="Times New Roman" w:hAnsi="Times New Roman" w:cs="Times New Roman"/>
        </w:rPr>
        <w:t xml:space="preserve">po druhé výzvě </w:t>
      </w:r>
      <w:r>
        <w:rPr>
          <w:rFonts w:ascii="Times New Roman" w:hAnsi="Times New Roman" w:cs="Times New Roman"/>
        </w:rPr>
        <w:t xml:space="preserve">prodávajícího </w:t>
      </w:r>
      <w:r w:rsidRPr="00F259DF">
        <w:rPr>
          <w:rFonts w:ascii="Times New Roman" w:hAnsi="Times New Roman" w:cs="Times New Roman"/>
        </w:rPr>
        <w:t>k uhrazení dlužné částky, přičemž druhá výzva nesmí následovat dříve než 30 dnů po doručení první výzvy</w:t>
      </w:r>
      <w:r w:rsidR="00CF4C6C">
        <w:rPr>
          <w:rFonts w:ascii="Times New Roman" w:hAnsi="Times New Roman" w:cs="Times New Roman"/>
        </w:rPr>
        <w:t>.</w:t>
      </w:r>
    </w:p>
    <w:p w14:paraId="0BC0D00A" w14:textId="70F98BE8" w:rsidR="005D3A8B" w:rsidRPr="00351912" w:rsidRDefault="005D3A8B" w:rsidP="00351912">
      <w:pPr>
        <w:pStyle w:val="Import5"/>
        <w:numPr>
          <w:ilvl w:val="0"/>
          <w:numId w:val="14"/>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autoSpaceDN/>
        <w:adjustRightInd/>
        <w:jc w:val="both"/>
        <w:rPr>
          <w:rFonts w:ascii="Times New Roman" w:hAnsi="Times New Roman" w:cs="Times New Roman"/>
          <w:bCs/>
        </w:rPr>
      </w:pPr>
      <w:r w:rsidRPr="005D3A8B">
        <w:rPr>
          <w:rFonts w:ascii="Times New Roman" w:hAnsi="Times New Roman" w:cs="Times New Roman"/>
          <w:snapToGrid w:val="0"/>
        </w:rPr>
        <w:t xml:space="preserve">V případě zániku této smlouvy </w:t>
      </w:r>
      <w:r>
        <w:rPr>
          <w:rFonts w:ascii="Times New Roman" w:hAnsi="Times New Roman" w:cs="Times New Roman"/>
          <w:snapToGrid w:val="0"/>
        </w:rPr>
        <w:t>výpovědí kterékoli ze smluvních stran</w:t>
      </w:r>
      <w:r w:rsidRPr="005D3A8B">
        <w:rPr>
          <w:rFonts w:ascii="Times New Roman" w:hAnsi="Times New Roman" w:cs="Times New Roman"/>
          <w:snapToGrid w:val="0"/>
        </w:rPr>
        <w:t xml:space="preserve"> je však </w:t>
      </w:r>
      <w:r>
        <w:rPr>
          <w:rFonts w:ascii="Times New Roman" w:hAnsi="Times New Roman" w:cs="Times New Roman"/>
          <w:snapToGrid w:val="0"/>
        </w:rPr>
        <w:t xml:space="preserve">prodávající </w:t>
      </w:r>
      <w:r w:rsidRPr="005D3A8B">
        <w:rPr>
          <w:rFonts w:ascii="Times New Roman" w:hAnsi="Times New Roman" w:cs="Times New Roman"/>
          <w:snapToGrid w:val="0"/>
        </w:rPr>
        <w:t xml:space="preserve">povinen řádně </w:t>
      </w:r>
      <w:r>
        <w:rPr>
          <w:rFonts w:ascii="Times New Roman" w:hAnsi="Times New Roman" w:cs="Times New Roman"/>
          <w:snapToGrid w:val="0"/>
        </w:rPr>
        <w:t xml:space="preserve">splnit objednávku kupujícího, </w:t>
      </w:r>
      <w:r w:rsidRPr="005D3A8B">
        <w:rPr>
          <w:rFonts w:ascii="Times New Roman" w:hAnsi="Times New Roman" w:cs="Times New Roman"/>
          <w:snapToGrid w:val="0"/>
        </w:rPr>
        <w:t xml:space="preserve">pokud </w:t>
      </w:r>
      <w:r w:rsidR="00D22422">
        <w:rPr>
          <w:rFonts w:ascii="Times New Roman" w:hAnsi="Times New Roman" w:cs="Times New Roman"/>
          <w:snapToGrid w:val="0"/>
        </w:rPr>
        <w:t xml:space="preserve">taková </w:t>
      </w:r>
      <w:r w:rsidRPr="005D3A8B">
        <w:rPr>
          <w:rFonts w:ascii="Times New Roman" w:hAnsi="Times New Roman" w:cs="Times New Roman"/>
          <w:snapToGrid w:val="0"/>
        </w:rPr>
        <w:t xml:space="preserve">byla </w:t>
      </w:r>
      <w:r w:rsidR="00D22422">
        <w:rPr>
          <w:rFonts w:ascii="Times New Roman" w:hAnsi="Times New Roman" w:cs="Times New Roman"/>
          <w:snapToGrid w:val="0"/>
        </w:rPr>
        <w:t xml:space="preserve">kupujícím </w:t>
      </w:r>
      <w:r w:rsidRPr="005D3A8B">
        <w:rPr>
          <w:rFonts w:ascii="Times New Roman" w:hAnsi="Times New Roman" w:cs="Times New Roman"/>
          <w:snapToGrid w:val="0"/>
        </w:rPr>
        <w:t>uč</w:t>
      </w:r>
      <w:r w:rsidR="00D22422">
        <w:rPr>
          <w:rFonts w:ascii="Times New Roman" w:hAnsi="Times New Roman" w:cs="Times New Roman"/>
          <w:snapToGrid w:val="0"/>
        </w:rPr>
        <w:t>iněna před zánikem této smlouvy</w:t>
      </w:r>
      <w:r w:rsidRPr="005D3A8B">
        <w:rPr>
          <w:rFonts w:ascii="Times New Roman" w:hAnsi="Times New Roman" w:cs="Times New Roman"/>
          <w:snapToGrid w:val="0"/>
        </w:rPr>
        <w:t xml:space="preserve">; to neplatí, pokud </w:t>
      </w:r>
      <w:r w:rsidR="00D22422">
        <w:rPr>
          <w:rFonts w:ascii="Times New Roman" w:hAnsi="Times New Roman" w:cs="Times New Roman"/>
          <w:snapToGrid w:val="0"/>
        </w:rPr>
        <w:t xml:space="preserve">kupující </w:t>
      </w:r>
      <w:r w:rsidRPr="005D3A8B">
        <w:rPr>
          <w:rFonts w:ascii="Times New Roman" w:hAnsi="Times New Roman" w:cs="Times New Roman"/>
          <w:snapToGrid w:val="0"/>
        </w:rPr>
        <w:t xml:space="preserve">nejpozději současně s okamžikem zániku této smlouvy dá </w:t>
      </w:r>
      <w:r w:rsidR="00D22422">
        <w:rPr>
          <w:rFonts w:ascii="Times New Roman" w:hAnsi="Times New Roman" w:cs="Times New Roman"/>
          <w:snapToGrid w:val="0"/>
        </w:rPr>
        <w:t xml:space="preserve">prodávajícímu </w:t>
      </w:r>
      <w:r w:rsidRPr="005D3A8B">
        <w:rPr>
          <w:rFonts w:ascii="Times New Roman" w:hAnsi="Times New Roman" w:cs="Times New Roman"/>
          <w:snapToGrid w:val="0"/>
        </w:rPr>
        <w:t>jiný pokyn.</w:t>
      </w:r>
    </w:p>
    <w:p w14:paraId="0B70A59C" w14:textId="2EC29EE1" w:rsidR="00CE3229" w:rsidRPr="00351912" w:rsidRDefault="00CE3229" w:rsidP="00351912">
      <w:pPr>
        <w:pStyle w:val="Import5"/>
        <w:numPr>
          <w:ilvl w:val="0"/>
          <w:numId w:val="14"/>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autoSpaceDN/>
        <w:adjustRightInd/>
        <w:jc w:val="both"/>
        <w:rPr>
          <w:rFonts w:ascii="Times New Roman" w:hAnsi="Times New Roman"/>
        </w:rPr>
      </w:pPr>
      <w:r w:rsidRPr="00351912">
        <w:rPr>
          <w:rFonts w:ascii="Times New Roman" w:hAnsi="Times New Roman" w:cs="Times New Roman"/>
          <w:bCs/>
        </w:rPr>
        <w:t>Výpovědní doba počíná běžet prvním dnem následujícího kalendářního měsíce po jejím doručení druhé smluvní straně</w:t>
      </w:r>
      <w:r>
        <w:rPr>
          <w:rFonts w:ascii="Times New Roman" w:hAnsi="Times New Roman" w:cs="Times New Roman"/>
          <w:bCs/>
        </w:rPr>
        <w:t>.</w:t>
      </w:r>
    </w:p>
    <w:p w14:paraId="667CD62E" w14:textId="5E318D7B" w:rsidR="006018C5" w:rsidRDefault="006018C5" w:rsidP="00351912">
      <w:pPr>
        <w:pStyle w:val="Import5"/>
        <w:numPr>
          <w:ilvl w:val="0"/>
          <w:numId w:val="14"/>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autoSpaceDN/>
        <w:adjustRightInd/>
        <w:jc w:val="both"/>
        <w:rPr>
          <w:rFonts w:ascii="Times New Roman" w:hAnsi="Times New Roman" w:cs="Times New Roman"/>
          <w:bCs/>
        </w:rPr>
      </w:pPr>
      <w:r w:rsidRPr="006018C5">
        <w:rPr>
          <w:rFonts w:ascii="Times New Roman" w:hAnsi="Times New Roman" w:cs="Times New Roman"/>
          <w:bCs/>
        </w:rPr>
        <w:t>Zánikem této smlouvy není dotčeno právo oprávněné smluvní strany na zaplacení smluvní pokuty ani na náhradu škody vzniklé porušením smlouvy, ani ujednání, která mají vzhledem ke své povaze zavazovat strany i po zániku smlouvy.</w:t>
      </w:r>
    </w:p>
    <w:p w14:paraId="4413E12B" w14:textId="77777777" w:rsidR="00694B04" w:rsidRPr="00351912" w:rsidRDefault="00694B04" w:rsidP="00694B04">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autoSpaceDN/>
        <w:adjustRightInd/>
        <w:ind w:firstLine="0"/>
        <w:jc w:val="both"/>
        <w:rPr>
          <w:rFonts w:ascii="Times New Roman" w:hAnsi="Times New Roman" w:cs="Times New Roman"/>
          <w:bCs/>
        </w:rPr>
      </w:pPr>
    </w:p>
    <w:p w14:paraId="76F7C7F0" w14:textId="02242735" w:rsidR="00616E48" w:rsidRDefault="00616E48" w:rsidP="00694B04">
      <w:pPr>
        <w:widowControl w:val="0"/>
        <w:spacing w:before="240"/>
        <w:jc w:val="center"/>
        <w:rPr>
          <w:b/>
          <w:bCs/>
          <w:sz w:val="24"/>
          <w:szCs w:val="24"/>
        </w:rPr>
      </w:pPr>
      <w:r>
        <w:rPr>
          <w:b/>
          <w:bCs/>
          <w:sz w:val="24"/>
          <w:szCs w:val="24"/>
        </w:rPr>
        <w:t>X</w:t>
      </w:r>
      <w:r w:rsidR="00B512C6">
        <w:rPr>
          <w:b/>
          <w:bCs/>
          <w:sz w:val="24"/>
          <w:szCs w:val="24"/>
        </w:rPr>
        <w:t>I</w:t>
      </w:r>
      <w:r w:rsidRPr="006B0349">
        <w:rPr>
          <w:b/>
          <w:bCs/>
          <w:sz w:val="24"/>
          <w:szCs w:val="24"/>
        </w:rPr>
        <w:t>.</w:t>
      </w:r>
    </w:p>
    <w:p w14:paraId="1ABE2ED6" w14:textId="77777777" w:rsidR="00616E48" w:rsidRPr="0099383D" w:rsidRDefault="00616E48" w:rsidP="00351912">
      <w:pPr>
        <w:widowControl w:val="0"/>
        <w:spacing w:after="232"/>
        <w:jc w:val="center"/>
        <w:rPr>
          <w:rFonts w:cs="Times New Roman"/>
          <w:sz w:val="24"/>
          <w:szCs w:val="24"/>
        </w:rPr>
      </w:pPr>
      <w:r w:rsidRPr="0099383D">
        <w:rPr>
          <w:rFonts w:cs="Times New Roman"/>
          <w:b/>
          <w:bCs/>
          <w:sz w:val="24"/>
          <w:szCs w:val="24"/>
        </w:rPr>
        <w:t xml:space="preserve">Závěrečná ustanovení </w:t>
      </w:r>
    </w:p>
    <w:p w14:paraId="2EF0338C" w14:textId="7B55E7D7" w:rsidR="0099383D" w:rsidRPr="00351912" w:rsidRDefault="0099383D" w:rsidP="00351912">
      <w:pPr>
        <w:widowControl w:val="0"/>
        <w:numPr>
          <w:ilvl w:val="3"/>
          <w:numId w:val="19"/>
        </w:numPr>
        <w:tabs>
          <w:tab w:val="clear" w:pos="2880"/>
        </w:tabs>
        <w:ind w:left="357" w:hanging="357"/>
        <w:jc w:val="both"/>
        <w:rPr>
          <w:rFonts w:cs="Times New Roman"/>
          <w:sz w:val="24"/>
          <w:szCs w:val="24"/>
        </w:rPr>
      </w:pPr>
      <w:r w:rsidRPr="00351912">
        <w:rPr>
          <w:rFonts w:cs="Times New Roman"/>
          <w:spacing w:val="-2"/>
          <w:sz w:val="24"/>
          <w:szCs w:val="24"/>
        </w:rPr>
        <w:t>Smlouva vzniká dnem jejího uzavření; dnem uzavření této smlouvy je den označený datem u podpisů smluvních stran. Je-li takto označeno více dní, je dnem uzavření této smlouvy den z označených dnů nejpozdější.</w:t>
      </w:r>
      <w:r w:rsidRPr="00351912">
        <w:rPr>
          <w:rFonts w:cs="Times New Roman"/>
          <w:sz w:val="24"/>
          <w:szCs w:val="24"/>
        </w:rPr>
        <w:t xml:space="preserve"> V souladu s </w:t>
      </w:r>
      <w:proofErr w:type="spellStart"/>
      <w:r w:rsidRPr="00351912">
        <w:rPr>
          <w:rFonts w:cs="Times New Roman"/>
          <w:sz w:val="24"/>
          <w:szCs w:val="24"/>
        </w:rPr>
        <w:t>ust</w:t>
      </w:r>
      <w:proofErr w:type="spellEnd"/>
      <w:r w:rsidRPr="00351912">
        <w:rPr>
          <w:rFonts w:cs="Times New Roman"/>
          <w:sz w:val="24"/>
          <w:szCs w:val="24"/>
        </w:rPr>
        <w:t>. § 6 odst. 1 zákona č. 340/2015 Sb., o registru smluv, v platném znění, tato smlouva nabývá účinnosti dnem jejího uveřejnění v registru smluv.</w:t>
      </w:r>
    </w:p>
    <w:p w14:paraId="4FF643DF" w14:textId="0A3FD6F6" w:rsidR="0099383D" w:rsidRPr="00351912" w:rsidRDefault="0099383D" w:rsidP="00351912">
      <w:pPr>
        <w:widowControl w:val="0"/>
        <w:numPr>
          <w:ilvl w:val="3"/>
          <w:numId w:val="19"/>
        </w:numPr>
        <w:tabs>
          <w:tab w:val="clear" w:pos="2880"/>
        </w:tabs>
        <w:ind w:left="357" w:hanging="357"/>
        <w:jc w:val="both"/>
        <w:rPr>
          <w:rFonts w:cs="Times New Roman"/>
          <w:sz w:val="24"/>
          <w:szCs w:val="24"/>
        </w:rPr>
      </w:pPr>
      <w:r w:rsidRPr="00351912">
        <w:rPr>
          <w:rFonts w:cs="Times New Roman"/>
          <w:sz w:val="24"/>
          <w:szCs w:val="24"/>
        </w:rPr>
        <w:t>Tato smlouva, jakož i práva a povinnosti v této výslovně neupravená, se řídí právním řádem České republiky, zejména ustanoveními zákona č. 89/2012 Sb., občanského zákoníku, v</w:t>
      </w:r>
      <w:r>
        <w:rPr>
          <w:rFonts w:cs="Times New Roman"/>
          <w:sz w:val="24"/>
          <w:szCs w:val="24"/>
        </w:rPr>
        <w:t> </w:t>
      </w:r>
      <w:r w:rsidRPr="00351912">
        <w:rPr>
          <w:rFonts w:cs="Times New Roman"/>
          <w:sz w:val="24"/>
          <w:szCs w:val="24"/>
        </w:rPr>
        <w:t xml:space="preserve">platném znění, s výslovným vyloučením aplikace </w:t>
      </w:r>
      <w:proofErr w:type="spellStart"/>
      <w:r w:rsidRPr="00351912">
        <w:rPr>
          <w:rFonts w:cs="Times New Roman"/>
          <w:sz w:val="24"/>
          <w:szCs w:val="24"/>
        </w:rPr>
        <w:t>ust</w:t>
      </w:r>
      <w:proofErr w:type="spellEnd"/>
      <w:r w:rsidRPr="00351912">
        <w:rPr>
          <w:rFonts w:cs="Times New Roman"/>
          <w:sz w:val="24"/>
          <w:szCs w:val="24"/>
        </w:rPr>
        <w:t>. § 557 občanského zákoníku.</w:t>
      </w:r>
    </w:p>
    <w:p w14:paraId="35969CD3" w14:textId="77777777" w:rsidR="0099383D" w:rsidRPr="00351912" w:rsidRDefault="0099383D" w:rsidP="00351912">
      <w:pPr>
        <w:widowControl w:val="0"/>
        <w:numPr>
          <w:ilvl w:val="3"/>
          <w:numId w:val="19"/>
        </w:numPr>
        <w:tabs>
          <w:tab w:val="clear" w:pos="2880"/>
        </w:tabs>
        <w:ind w:left="357" w:hanging="357"/>
        <w:jc w:val="both"/>
        <w:rPr>
          <w:rFonts w:cs="Times New Roman"/>
          <w:sz w:val="24"/>
          <w:szCs w:val="24"/>
        </w:rPr>
      </w:pPr>
      <w:r w:rsidRPr="00351912">
        <w:rPr>
          <w:rFonts w:eastAsia="MS Mincho" w:cs="Times New Roman"/>
          <w:sz w:val="24"/>
          <w:szCs w:val="24"/>
        </w:rPr>
        <w:t>Tato smlouva je projevem svobodné a pravé vůle všech účastníků, přičemž účastníci tímto prohlašují, že se s obsahem této smlouvy seznámili, souhlasí s ním a uvádějí, že obsah této smlouvy je totožný s jejich vůlí, která je prosta jakéhokoliv nátlaku a omylu. Toto prohlášení stvrzují svými vlastnoručními podpisy.</w:t>
      </w:r>
    </w:p>
    <w:p w14:paraId="6E0B2A2F" w14:textId="77777777" w:rsidR="0099383D" w:rsidRPr="00351912" w:rsidRDefault="0099383D" w:rsidP="00351912">
      <w:pPr>
        <w:widowControl w:val="0"/>
        <w:numPr>
          <w:ilvl w:val="3"/>
          <w:numId w:val="19"/>
        </w:numPr>
        <w:tabs>
          <w:tab w:val="clear" w:pos="2880"/>
        </w:tabs>
        <w:ind w:left="357" w:hanging="357"/>
        <w:jc w:val="both"/>
        <w:rPr>
          <w:rFonts w:cs="Times New Roman"/>
          <w:sz w:val="24"/>
          <w:szCs w:val="24"/>
        </w:rPr>
      </w:pPr>
      <w:r w:rsidRPr="00351912">
        <w:rPr>
          <w:rFonts w:cs="Times New Roman"/>
          <w:sz w:val="24"/>
          <w:szCs w:val="24"/>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w:t>
      </w:r>
      <w:r w:rsidRPr="00351912">
        <w:rPr>
          <w:rFonts w:cs="Times New Roman"/>
          <w:sz w:val="24"/>
          <w:szCs w:val="24"/>
        </w:rPr>
        <w:lastRenderedPageBreak/>
        <w:t>uzavření této smlouvy nesmí být vykládán v rozporu s výslovnými ustanoveními této smlouvy a nezakládá žádný závazek žádné ze stran.</w:t>
      </w:r>
    </w:p>
    <w:p w14:paraId="3D5E3D9E" w14:textId="77777777" w:rsidR="0099383D" w:rsidRPr="00351912" w:rsidRDefault="0099383D" w:rsidP="00351912">
      <w:pPr>
        <w:widowControl w:val="0"/>
        <w:numPr>
          <w:ilvl w:val="3"/>
          <w:numId w:val="19"/>
        </w:numPr>
        <w:tabs>
          <w:tab w:val="clear" w:pos="2880"/>
        </w:tabs>
        <w:ind w:left="357" w:hanging="357"/>
        <w:jc w:val="both"/>
        <w:rPr>
          <w:rFonts w:cs="Times New Roman"/>
          <w:sz w:val="24"/>
          <w:szCs w:val="24"/>
        </w:rPr>
      </w:pPr>
      <w:r w:rsidRPr="00351912">
        <w:rPr>
          <w:rFonts w:cs="Times New Roman"/>
          <w:sz w:val="24"/>
          <w:szCs w:val="24"/>
        </w:rPr>
        <w:t>Strany této smlouvy shodně konstatují, že si nepřejí, aby nad rámec výslovných ustanovení této smlouvy byla jakákoli práva a povinnosti dovozovány z dosavadní či budoucí praxe zavedené mezi stranami či zvyklostí zachovávaných obecně či v odvětví týkajícím se předmětu plnění této smlouvy, ledaže je ve smlouvě výslovně sjednáno jinak.</w:t>
      </w:r>
    </w:p>
    <w:p w14:paraId="636EA9A4" w14:textId="77777777" w:rsidR="0099383D" w:rsidRPr="00351912" w:rsidRDefault="0099383D" w:rsidP="00351912">
      <w:pPr>
        <w:widowControl w:val="0"/>
        <w:numPr>
          <w:ilvl w:val="3"/>
          <w:numId w:val="19"/>
        </w:numPr>
        <w:tabs>
          <w:tab w:val="clear" w:pos="2880"/>
        </w:tabs>
        <w:ind w:left="357" w:hanging="357"/>
        <w:jc w:val="both"/>
        <w:rPr>
          <w:rFonts w:cs="Times New Roman"/>
          <w:sz w:val="24"/>
          <w:szCs w:val="24"/>
        </w:rPr>
      </w:pPr>
      <w:r w:rsidRPr="00351912">
        <w:rPr>
          <w:rFonts w:cs="Times New Roman"/>
          <w:sz w:val="24"/>
          <w:szCs w:val="24"/>
        </w:rPr>
        <w:t xml:space="preserve">Prodávající zároveň tímto přebírá podle </w:t>
      </w:r>
      <w:proofErr w:type="spellStart"/>
      <w:r w:rsidRPr="00351912">
        <w:rPr>
          <w:rFonts w:cs="Times New Roman"/>
          <w:sz w:val="24"/>
          <w:szCs w:val="24"/>
        </w:rPr>
        <w:t>ust</w:t>
      </w:r>
      <w:proofErr w:type="spellEnd"/>
      <w:r w:rsidRPr="00351912">
        <w:rPr>
          <w:rFonts w:cs="Times New Roman"/>
          <w:sz w:val="24"/>
          <w:szCs w:val="24"/>
        </w:rPr>
        <w:t>. § 1765 občanského zákoníku riziko změny okolností, a to v plném rozsahu.</w:t>
      </w:r>
    </w:p>
    <w:p w14:paraId="276EF137" w14:textId="4E265C1B" w:rsidR="0099383D" w:rsidRPr="00351912" w:rsidRDefault="0099383D" w:rsidP="00351912">
      <w:pPr>
        <w:widowControl w:val="0"/>
        <w:numPr>
          <w:ilvl w:val="3"/>
          <w:numId w:val="19"/>
        </w:numPr>
        <w:tabs>
          <w:tab w:val="clear" w:pos="2880"/>
        </w:tabs>
        <w:ind w:left="357" w:hanging="357"/>
        <w:jc w:val="both"/>
        <w:rPr>
          <w:rFonts w:cs="Times New Roman"/>
          <w:sz w:val="24"/>
          <w:szCs w:val="24"/>
        </w:rPr>
      </w:pPr>
      <w:r w:rsidRPr="00351912">
        <w:rPr>
          <w:rFonts w:cs="Times New Roman"/>
          <w:sz w:val="24"/>
          <w:szCs w:val="24"/>
        </w:rPr>
        <w:t>Prodávající není oprávněn si jednostranně započíst jakoukoli pohledávku vzniklou na základě této smlouvy či v souvislosti s touto vůči pohledávkám kupujícího vyplývajícím z</w:t>
      </w:r>
      <w:r w:rsidR="00D7358E">
        <w:rPr>
          <w:rFonts w:cs="Times New Roman"/>
          <w:sz w:val="24"/>
          <w:szCs w:val="24"/>
        </w:rPr>
        <w:t> </w:t>
      </w:r>
      <w:r w:rsidRPr="00351912">
        <w:rPr>
          <w:rFonts w:cs="Times New Roman"/>
          <w:sz w:val="24"/>
          <w:szCs w:val="24"/>
        </w:rPr>
        <w:t>této smlouvy či v souvislosti s touto.</w:t>
      </w:r>
    </w:p>
    <w:p w14:paraId="66288F63" w14:textId="77777777" w:rsidR="0099383D" w:rsidRPr="00351912" w:rsidRDefault="0099383D" w:rsidP="00351912">
      <w:pPr>
        <w:widowControl w:val="0"/>
        <w:numPr>
          <w:ilvl w:val="3"/>
          <w:numId w:val="19"/>
        </w:numPr>
        <w:tabs>
          <w:tab w:val="clear" w:pos="2880"/>
        </w:tabs>
        <w:ind w:left="357" w:hanging="357"/>
        <w:jc w:val="both"/>
        <w:rPr>
          <w:rFonts w:cs="Times New Roman"/>
          <w:sz w:val="24"/>
          <w:szCs w:val="24"/>
        </w:rPr>
      </w:pPr>
      <w:r w:rsidRPr="00351912">
        <w:rPr>
          <w:rFonts w:cs="Times New Roman"/>
          <w:sz w:val="24"/>
          <w:szCs w:val="24"/>
        </w:rPr>
        <w:t xml:space="preserve">Není-li v této smlouvě výslovně ujednáno jinak, tuto smlouvu je možno měnit pouze písemnými (popř. ve formě sjednané pro uzavření této smlouvy dle odst. 11 tohoto článku), číslovanými dodatky, podepsanými všemi stranami. Strany výslovně vylučují provádět jakékoli změny této smlouvy ve formě jiné než dle věty první tohoto odstavce (příp. ve formě přísnější od této). </w:t>
      </w:r>
    </w:p>
    <w:p w14:paraId="3D11C2F3" w14:textId="2E50F9B6" w:rsidR="0099383D" w:rsidRPr="00351912" w:rsidRDefault="0099383D" w:rsidP="00351912">
      <w:pPr>
        <w:widowControl w:val="0"/>
        <w:numPr>
          <w:ilvl w:val="3"/>
          <w:numId w:val="19"/>
        </w:numPr>
        <w:tabs>
          <w:tab w:val="clear" w:pos="2880"/>
        </w:tabs>
        <w:ind w:left="357" w:hanging="357"/>
        <w:jc w:val="both"/>
        <w:rPr>
          <w:rFonts w:cs="Times New Roman"/>
          <w:sz w:val="24"/>
          <w:szCs w:val="24"/>
        </w:rPr>
      </w:pPr>
      <w:r w:rsidRPr="00351912">
        <w:rPr>
          <w:rFonts w:eastAsia="MS Mincho" w:cs="Times New Roman"/>
          <w:sz w:val="24"/>
          <w:szCs w:val="24"/>
        </w:rPr>
        <w:t>Strany této smlouvy sjednávají, že pokud v důsledku změny či odlišného výkladu právních předpisů anebo judikatury soudů anebo jiné skutečnosti bude u některého ustanovení této smlouvy shledán důvod jeho neplatnosti či nevynutitelnosti, tato smlouva jako celek bude nadále platit, přičemž za neplatnou bude možné považovat pouze tu část, které se důvod neplatnosti či nevynutitelnosti bude přímo týkat. Strany smlouvy se pak zavazují toto ustanovení doplnit či nahradit novým ujednáním, které bude odpovídat aktuálnímu výkladu právních předpisů, aby smyslu a účelu smlouvy bylo dosaženo.</w:t>
      </w:r>
    </w:p>
    <w:p w14:paraId="6D70B306" w14:textId="73887D5A" w:rsidR="0099383D" w:rsidRPr="00351912" w:rsidRDefault="0099383D" w:rsidP="00351912">
      <w:pPr>
        <w:widowControl w:val="0"/>
        <w:numPr>
          <w:ilvl w:val="3"/>
          <w:numId w:val="19"/>
        </w:numPr>
        <w:tabs>
          <w:tab w:val="clear" w:pos="2880"/>
        </w:tabs>
        <w:ind w:left="357" w:hanging="357"/>
        <w:jc w:val="both"/>
        <w:rPr>
          <w:rFonts w:cs="Times New Roman"/>
          <w:sz w:val="24"/>
          <w:szCs w:val="24"/>
        </w:rPr>
      </w:pPr>
      <w:r w:rsidRPr="00351912">
        <w:rPr>
          <w:rFonts w:cs="Times New Roman"/>
          <w:sz w:val="24"/>
          <w:szCs w:val="24"/>
        </w:rPr>
        <w:t>Prodávající nemůže bez předchozího písemného souhlasu kupujícího postoupit svá práva a povinnosti plynoucí z této smlouvy či s touto související, ani tuto smlouvu jako celek, třetí straně.</w:t>
      </w:r>
    </w:p>
    <w:p w14:paraId="1790E9B7" w14:textId="1132FC0E" w:rsidR="0099383D" w:rsidRPr="00351912" w:rsidRDefault="0099383D" w:rsidP="00351912">
      <w:pPr>
        <w:widowControl w:val="0"/>
        <w:numPr>
          <w:ilvl w:val="3"/>
          <w:numId w:val="19"/>
        </w:numPr>
        <w:tabs>
          <w:tab w:val="clear" w:pos="2880"/>
        </w:tabs>
        <w:ind w:left="357" w:hanging="357"/>
        <w:jc w:val="both"/>
        <w:rPr>
          <w:rFonts w:cs="Times New Roman"/>
          <w:sz w:val="24"/>
          <w:szCs w:val="24"/>
        </w:rPr>
      </w:pPr>
      <w:r w:rsidRPr="00351912">
        <w:rPr>
          <w:rFonts w:cs="Times New Roman"/>
          <w:sz w:val="24"/>
          <w:szCs w:val="24"/>
        </w:rPr>
        <w:t>Tato smlouva je vyhotovena ve 2 stejnopisech s platností originálu, z nichž kupující obdrží 1 a prodávající 1. Tato smlouva může být uzavřena rovněž elektronicky, uznávanými elektronickými podpisy.</w:t>
      </w:r>
    </w:p>
    <w:p w14:paraId="2D62C0C3" w14:textId="52FE4E6C" w:rsidR="0099383D" w:rsidRDefault="0099383D" w:rsidP="00351912">
      <w:pPr>
        <w:widowControl w:val="0"/>
        <w:numPr>
          <w:ilvl w:val="3"/>
          <w:numId w:val="19"/>
        </w:numPr>
        <w:tabs>
          <w:tab w:val="clear" w:pos="2880"/>
        </w:tabs>
        <w:ind w:left="357" w:hanging="357"/>
        <w:jc w:val="both"/>
        <w:rPr>
          <w:rFonts w:cs="Times New Roman"/>
          <w:sz w:val="24"/>
          <w:szCs w:val="24"/>
        </w:rPr>
      </w:pPr>
      <w:r w:rsidRPr="00351912">
        <w:rPr>
          <w:rFonts w:cs="Times New Roman"/>
          <w:sz w:val="24"/>
          <w:szCs w:val="24"/>
        </w:rPr>
        <w:t>Smluvní strany se dohodly, že uveřejnění této smlouvy v souladu se zákonem o registru smluv provede kupující.</w:t>
      </w:r>
    </w:p>
    <w:p w14:paraId="6D2B2506" w14:textId="14E101C5" w:rsidR="007D4032" w:rsidRDefault="007D4032" w:rsidP="00351912">
      <w:pPr>
        <w:widowControl w:val="0"/>
        <w:numPr>
          <w:ilvl w:val="3"/>
          <w:numId w:val="19"/>
        </w:numPr>
        <w:tabs>
          <w:tab w:val="clear" w:pos="2880"/>
        </w:tabs>
        <w:ind w:left="357" w:hanging="357"/>
        <w:jc w:val="both"/>
        <w:rPr>
          <w:rFonts w:cs="Times New Roman"/>
          <w:sz w:val="24"/>
          <w:szCs w:val="24"/>
        </w:rPr>
      </w:pPr>
      <w:r>
        <w:rPr>
          <w:rFonts w:cs="Times New Roman"/>
          <w:sz w:val="24"/>
          <w:szCs w:val="24"/>
        </w:rPr>
        <w:t>V případě, že smluvní strany této smlouvy v souvislosti s touto uzavřely rovněž příslušnou Smlouvu o spolupráci, za účelem plnění povinnosti kupujícího stanovené v </w:t>
      </w:r>
      <w:proofErr w:type="spellStart"/>
      <w:r>
        <w:rPr>
          <w:rFonts w:cs="Times New Roman"/>
          <w:sz w:val="24"/>
          <w:szCs w:val="24"/>
        </w:rPr>
        <w:t>ust</w:t>
      </w:r>
      <w:proofErr w:type="spellEnd"/>
      <w:r>
        <w:rPr>
          <w:rFonts w:cs="Times New Roman"/>
          <w:sz w:val="24"/>
          <w:szCs w:val="24"/>
        </w:rPr>
        <w:t>. § 81 a násl. Zákona č. 435/2004 Sb. o zaměstnanosti, ve znění pozdějších předpisů, zavazuje se prodávající, že dodávky zboží dle této smlouvy budou prováděny v souladu s takto mezi nimi uzavřenou Smlouvou o spolupráci.</w:t>
      </w:r>
      <w:bookmarkStart w:id="2" w:name="_GoBack"/>
      <w:bookmarkEnd w:id="2"/>
    </w:p>
    <w:p w14:paraId="5D94F60C" w14:textId="5EAEF386" w:rsidR="0099383D" w:rsidRPr="00351912" w:rsidRDefault="0099383D" w:rsidP="00351912">
      <w:pPr>
        <w:widowControl w:val="0"/>
        <w:numPr>
          <w:ilvl w:val="3"/>
          <w:numId w:val="19"/>
        </w:numPr>
        <w:tabs>
          <w:tab w:val="clear" w:pos="2880"/>
        </w:tabs>
        <w:ind w:left="357" w:hanging="357"/>
        <w:jc w:val="both"/>
        <w:rPr>
          <w:rFonts w:cs="Times New Roman"/>
          <w:sz w:val="24"/>
          <w:szCs w:val="24"/>
        </w:rPr>
      </w:pPr>
      <w:r w:rsidRPr="0099383D">
        <w:rPr>
          <w:rFonts w:cs="Times New Roman"/>
          <w:sz w:val="24"/>
          <w:szCs w:val="24"/>
        </w:rPr>
        <w:t>Nedílnou součástí této smlouvy jsou následující přílohy:</w:t>
      </w:r>
    </w:p>
    <w:p w14:paraId="723D34B9" w14:textId="1CC58EDF" w:rsidR="00A51BB5" w:rsidRPr="00351912" w:rsidRDefault="00903C0D" w:rsidP="00351912">
      <w:pPr>
        <w:widowControl w:val="0"/>
        <w:suppressAutoHyphens/>
        <w:spacing w:before="120"/>
        <w:ind w:left="1985" w:hanging="1559"/>
        <w:rPr>
          <w:rFonts w:cs="Times New Roman"/>
          <w:color w:val="1F497D" w:themeColor="text2"/>
          <w:sz w:val="24"/>
          <w:szCs w:val="24"/>
        </w:rPr>
      </w:pPr>
      <w:r w:rsidRPr="00351912">
        <w:rPr>
          <w:rFonts w:cs="Times New Roman"/>
          <w:sz w:val="24"/>
          <w:szCs w:val="24"/>
        </w:rPr>
        <w:t>Příloha č. 1</w:t>
      </w:r>
      <w:r w:rsidR="00616E48" w:rsidRPr="00351912">
        <w:rPr>
          <w:rFonts w:cs="Times New Roman"/>
          <w:sz w:val="24"/>
          <w:szCs w:val="24"/>
        </w:rPr>
        <w:t xml:space="preserve"> – </w:t>
      </w:r>
      <w:r w:rsidRPr="00351912">
        <w:rPr>
          <w:rFonts w:cs="Times New Roman"/>
          <w:sz w:val="24"/>
          <w:szCs w:val="24"/>
        </w:rPr>
        <w:t>Ceny a specifikace zboží</w:t>
      </w:r>
      <w:r w:rsidR="00D7358E">
        <w:rPr>
          <w:rFonts w:cs="Times New Roman"/>
          <w:sz w:val="24"/>
          <w:szCs w:val="24"/>
        </w:rPr>
        <w:t>.</w:t>
      </w:r>
      <w:r w:rsidR="00A51BB5" w:rsidRPr="00351912">
        <w:rPr>
          <w:rFonts w:cs="Times New Roman"/>
          <w:color w:val="1F497D" w:themeColor="text2"/>
          <w:sz w:val="24"/>
          <w:szCs w:val="24"/>
        </w:rPr>
        <w:tab/>
      </w:r>
    </w:p>
    <w:p w14:paraId="39CB2202" w14:textId="311C964B" w:rsidR="00616E48" w:rsidRPr="00351912" w:rsidRDefault="00616E48" w:rsidP="00351912">
      <w:pPr>
        <w:widowControl w:val="0"/>
        <w:suppressAutoHyphens/>
        <w:spacing w:before="120"/>
        <w:jc w:val="both"/>
        <w:rPr>
          <w:sz w:val="24"/>
        </w:rPr>
      </w:pPr>
    </w:p>
    <w:p w14:paraId="1B9281D8" w14:textId="77777777" w:rsidR="009C7BAA" w:rsidRPr="00351912" w:rsidRDefault="009C7BAA" w:rsidP="00351912">
      <w:pPr>
        <w:pStyle w:val="Zkladntext"/>
        <w:widowControl w:val="0"/>
        <w:tabs>
          <w:tab w:val="left" w:pos="426"/>
          <w:tab w:val="left" w:pos="4820"/>
        </w:tabs>
        <w:ind w:left="426" w:hanging="426"/>
        <w:jc w:val="left"/>
        <w:rPr>
          <w:sz w:val="24"/>
        </w:rPr>
      </w:pPr>
    </w:p>
    <w:p w14:paraId="6C420AFA" w14:textId="77777777" w:rsidR="00616E48" w:rsidRPr="0099383D" w:rsidRDefault="00616E48" w:rsidP="00351912">
      <w:pPr>
        <w:pStyle w:val="Zkladntext"/>
        <w:widowControl w:val="0"/>
        <w:tabs>
          <w:tab w:val="left" w:pos="4820"/>
        </w:tabs>
        <w:jc w:val="left"/>
        <w:rPr>
          <w:sz w:val="24"/>
          <w:szCs w:val="24"/>
        </w:rPr>
      </w:pPr>
    </w:p>
    <w:p w14:paraId="1ACD8067" w14:textId="1E0CE1ED" w:rsidR="0099383D" w:rsidRPr="00351912" w:rsidRDefault="0099383D" w:rsidP="00351912">
      <w:pPr>
        <w:widowControl w:val="0"/>
        <w:rPr>
          <w:spacing w:val="-2"/>
          <w:sz w:val="24"/>
        </w:rPr>
      </w:pPr>
      <w:r w:rsidRPr="00351912">
        <w:rPr>
          <w:spacing w:val="-2"/>
          <w:sz w:val="24"/>
        </w:rPr>
        <w:t>V Třinci dne</w:t>
      </w:r>
      <w:r w:rsidRPr="00351912">
        <w:rPr>
          <w:rFonts w:cs="Times New Roman"/>
          <w:spacing w:val="-2"/>
          <w:sz w:val="24"/>
          <w:szCs w:val="24"/>
        </w:rPr>
        <w:t xml:space="preserve"> </w:t>
      </w:r>
      <w:r w:rsidRPr="00351912">
        <w:rPr>
          <w:rFonts w:cs="Times New Roman"/>
          <w:spacing w:val="-2"/>
          <w:sz w:val="24"/>
          <w:szCs w:val="24"/>
          <w:highlight w:val="yellow"/>
        </w:rPr>
        <w:t>[•]</w:t>
      </w:r>
      <w:r w:rsidRPr="00351912">
        <w:rPr>
          <w:rFonts w:cs="Times New Roman"/>
          <w:spacing w:val="-2"/>
          <w:sz w:val="24"/>
          <w:szCs w:val="24"/>
        </w:rPr>
        <w:tab/>
      </w:r>
      <w:r w:rsidRPr="00351912">
        <w:rPr>
          <w:rFonts w:cs="Times New Roman"/>
          <w:spacing w:val="-2"/>
          <w:sz w:val="24"/>
          <w:szCs w:val="24"/>
        </w:rPr>
        <w:tab/>
      </w:r>
      <w:r w:rsidRPr="00351912">
        <w:rPr>
          <w:spacing w:val="-2"/>
          <w:sz w:val="24"/>
        </w:rPr>
        <w:tab/>
      </w:r>
      <w:r w:rsidRPr="00351912">
        <w:rPr>
          <w:spacing w:val="-2"/>
          <w:sz w:val="24"/>
        </w:rPr>
        <w:tab/>
      </w:r>
      <w:r w:rsidRPr="00351912">
        <w:rPr>
          <w:spacing w:val="-2"/>
          <w:sz w:val="24"/>
        </w:rPr>
        <w:tab/>
        <w:t>V </w:t>
      </w:r>
      <w:r w:rsidRPr="00351912">
        <w:rPr>
          <w:rFonts w:cs="Times New Roman"/>
          <w:spacing w:val="-2"/>
          <w:sz w:val="24"/>
          <w:szCs w:val="24"/>
          <w:highlight w:val="yellow"/>
        </w:rPr>
        <w:t>[•]</w:t>
      </w:r>
      <w:r w:rsidRPr="00351912">
        <w:rPr>
          <w:spacing w:val="-2"/>
          <w:sz w:val="24"/>
        </w:rPr>
        <w:t xml:space="preserve"> dne</w:t>
      </w:r>
      <w:r w:rsidRPr="00351912">
        <w:rPr>
          <w:rFonts w:cs="Times New Roman"/>
          <w:spacing w:val="-2"/>
          <w:sz w:val="24"/>
          <w:szCs w:val="24"/>
        </w:rPr>
        <w:t xml:space="preserve"> </w:t>
      </w:r>
      <w:r w:rsidRPr="00351912">
        <w:rPr>
          <w:rFonts w:cs="Times New Roman"/>
          <w:spacing w:val="-2"/>
          <w:sz w:val="24"/>
          <w:szCs w:val="24"/>
          <w:highlight w:val="yellow"/>
        </w:rPr>
        <w:t>[•]</w:t>
      </w:r>
    </w:p>
    <w:p w14:paraId="58C3A12B" w14:textId="77777777" w:rsidR="0099383D" w:rsidRPr="00351912" w:rsidRDefault="0099383D" w:rsidP="00351912">
      <w:pPr>
        <w:widowControl w:val="0"/>
        <w:rPr>
          <w:spacing w:val="-2"/>
          <w:sz w:val="24"/>
        </w:rPr>
      </w:pPr>
    </w:p>
    <w:p w14:paraId="640ADFD6" w14:textId="77777777" w:rsidR="0099383D" w:rsidRPr="00351912" w:rsidRDefault="0099383D" w:rsidP="00351912">
      <w:pPr>
        <w:widowControl w:val="0"/>
        <w:rPr>
          <w:spacing w:val="-2"/>
          <w:sz w:val="24"/>
        </w:rPr>
      </w:pPr>
    </w:p>
    <w:p w14:paraId="103A0031" w14:textId="77777777" w:rsidR="0099383D" w:rsidRPr="00351912" w:rsidRDefault="0099383D" w:rsidP="00351912">
      <w:pPr>
        <w:widowControl w:val="0"/>
        <w:rPr>
          <w:spacing w:val="-2"/>
          <w:sz w:val="24"/>
        </w:rPr>
      </w:pPr>
    </w:p>
    <w:p w14:paraId="1C261D69" w14:textId="352185A4" w:rsidR="0099383D" w:rsidRPr="00351912" w:rsidRDefault="0099383D" w:rsidP="00351912">
      <w:pPr>
        <w:widowControl w:val="0"/>
        <w:tabs>
          <w:tab w:val="left" w:pos="851"/>
          <w:tab w:val="left" w:leader="underscore" w:pos="3686"/>
          <w:tab w:val="left" w:pos="5387"/>
          <w:tab w:val="left" w:leader="underscore" w:pos="8222"/>
        </w:tabs>
        <w:rPr>
          <w:rFonts w:cs="Times New Roman"/>
          <w:sz w:val="24"/>
          <w:szCs w:val="24"/>
        </w:rPr>
      </w:pPr>
      <w:r w:rsidRPr="00351912">
        <w:rPr>
          <w:rFonts w:cs="Times New Roman"/>
          <w:sz w:val="24"/>
          <w:szCs w:val="24"/>
        </w:rPr>
        <w:tab/>
      </w:r>
      <w:r w:rsidRPr="00351912">
        <w:rPr>
          <w:rFonts w:cs="Times New Roman"/>
          <w:sz w:val="24"/>
          <w:szCs w:val="24"/>
        </w:rPr>
        <w:tab/>
      </w:r>
      <w:r w:rsidRPr="00351912">
        <w:rPr>
          <w:rFonts w:cs="Times New Roman"/>
          <w:sz w:val="24"/>
          <w:szCs w:val="24"/>
        </w:rPr>
        <w:tab/>
      </w:r>
      <w:r w:rsidRPr="00351912">
        <w:rPr>
          <w:rFonts w:cs="Times New Roman"/>
          <w:sz w:val="24"/>
          <w:szCs w:val="24"/>
        </w:rPr>
        <w:tab/>
      </w:r>
    </w:p>
    <w:p w14:paraId="7D43152A" w14:textId="77777777" w:rsidR="0099383D" w:rsidRPr="00351912" w:rsidRDefault="0099383D" w:rsidP="00351912">
      <w:pPr>
        <w:widowControl w:val="0"/>
        <w:tabs>
          <w:tab w:val="center" w:pos="2268"/>
          <w:tab w:val="center" w:pos="6804"/>
        </w:tabs>
        <w:rPr>
          <w:rFonts w:cs="Times New Roman"/>
          <w:sz w:val="24"/>
          <w:szCs w:val="24"/>
        </w:rPr>
      </w:pPr>
      <w:r w:rsidRPr="00351912">
        <w:rPr>
          <w:rFonts w:cs="Times New Roman"/>
          <w:sz w:val="24"/>
          <w:szCs w:val="24"/>
        </w:rPr>
        <w:tab/>
        <w:t>Nemocnice Třinec, příspěvková organizace</w:t>
      </w:r>
      <w:r w:rsidRPr="00351912">
        <w:rPr>
          <w:rFonts w:cs="Times New Roman"/>
          <w:sz w:val="24"/>
          <w:szCs w:val="24"/>
        </w:rPr>
        <w:tab/>
      </w:r>
      <w:r w:rsidRPr="00351912">
        <w:rPr>
          <w:rFonts w:cs="Times New Roman"/>
          <w:spacing w:val="-2"/>
          <w:sz w:val="24"/>
          <w:szCs w:val="24"/>
          <w:highlight w:val="yellow"/>
        </w:rPr>
        <w:t>[•]</w:t>
      </w:r>
    </w:p>
    <w:p w14:paraId="118FEC2A" w14:textId="77777777" w:rsidR="0099383D" w:rsidRPr="00351912" w:rsidRDefault="0099383D" w:rsidP="00351912">
      <w:pPr>
        <w:widowControl w:val="0"/>
        <w:tabs>
          <w:tab w:val="center" w:pos="2268"/>
          <w:tab w:val="center" w:pos="6804"/>
        </w:tabs>
        <w:rPr>
          <w:rFonts w:cs="Times New Roman"/>
          <w:spacing w:val="-2"/>
          <w:sz w:val="24"/>
          <w:szCs w:val="24"/>
        </w:rPr>
      </w:pPr>
      <w:r w:rsidRPr="00351912">
        <w:rPr>
          <w:rFonts w:cs="Times New Roman"/>
          <w:sz w:val="24"/>
          <w:szCs w:val="24"/>
        </w:rPr>
        <w:tab/>
      </w:r>
      <w:r w:rsidRPr="00351912">
        <w:rPr>
          <w:spacing w:val="-2"/>
          <w:sz w:val="24"/>
        </w:rPr>
        <w:t>Ing. Jiří Veverka</w:t>
      </w:r>
      <w:r w:rsidRPr="00351912">
        <w:rPr>
          <w:rFonts w:cs="Times New Roman"/>
          <w:spacing w:val="-2"/>
          <w:sz w:val="24"/>
          <w:szCs w:val="24"/>
        </w:rPr>
        <w:t>, ředitel</w:t>
      </w:r>
      <w:r w:rsidRPr="00351912">
        <w:rPr>
          <w:rFonts w:cs="Times New Roman"/>
          <w:sz w:val="24"/>
          <w:szCs w:val="24"/>
        </w:rPr>
        <w:tab/>
      </w:r>
      <w:r w:rsidRPr="00351912">
        <w:rPr>
          <w:rFonts w:cs="Times New Roman"/>
          <w:spacing w:val="-2"/>
          <w:sz w:val="24"/>
          <w:szCs w:val="24"/>
          <w:highlight w:val="yellow"/>
        </w:rPr>
        <w:t>[•]</w:t>
      </w:r>
      <w:r w:rsidRPr="00351912">
        <w:rPr>
          <w:rFonts w:cs="Times New Roman"/>
          <w:spacing w:val="-2"/>
          <w:sz w:val="24"/>
          <w:szCs w:val="24"/>
        </w:rPr>
        <w:t xml:space="preserve">, </w:t>
      </w:r>
      <w:r w:rsidRPr="00351912">
        <w:rPr>
          <w:rFonts w:cs="Times New Roman"/>
          <w:spacing w:val="-2"/>
          <w:sz w:val="24"/>
          <w:szCs w:val="24"/>
          <w:highlight w:val="yellow"/>
        </w:rPr>
        <w:t>[•]</w:t>
      </w:r>
    </w:p>
    <w:p w14:paraId="5963BD21" w14:textId="77777777" w:rsidR="0099383D" w:rsidRPr="00351912" w:rsidRDefault="0099383D" w:rsidP="00351912">
      <w:pPr>
        <w:widowControl w:val="0"/>
        <w:tabs>
          <w:tab w:val="center" w:pos="2268"/>
          <w:tab w:val="center" w:pos="6804"/>
        </w:tabs>
        <w:rPr>
          <w:rFonts w:cs="Times New Roman"/>
          <w:spacing w:val="-2"/>
          <w:sz w:val="24"/>
          <w:szCs w:val="24"/>
        </w:rPr>
      </w:pPr>
      <w:r w:rsidRPr="00351912">
        <w:rPr>
          <w:rFonts w:cs="Times New Roman"/>
          <w:spacing w:val="-2"/>
          <w:sz w:val="24"/>
          <w:szCs w:val="24"/>
        </w:rPr>
        <w:tab/>
        <w:t>kupující</w:t>
      </w:r>
      <w:r w:rsidRPr="00351912">
        <w:rPr>
          <w:rFonts w:cs="Times New Roman"/>
          <w:spacing w:val="-2"/>
          <w:sz w:val="24"/>
          <w:szCs w:val="24"/>
        </w:rPr>
        <w:tab/>
        <w:t>prodávající</w:t>
      </w:r>
    </w:p>
    <w:p w14:paraId="17A0241F" w14:textId="601E3EC7" w:rsidR="00616E48" w:rsidRPr="00351912" w:rsidRDefault="00616E48" w:rsidP="00351912">
      <w:pPr>
        <w:pStyle w:val="Zkladntext"/>
        <w:widowControl w:val="0"/>
        <w:tabs>
          <w:tab w:val="left" w:pos="0"/>
          <w:tab w:val="left" w:pos="360"/>
          <w:tab w:val="left" w:pos="540"/>
          <w:tab w:val="left" w:pos="4820"/>
        </w:tabs>
        <w:ind w:left="360" w:hanging="180"/>
        <w:jc w:val="left"/>
        <w:rPr>
          <w:sz w:val="24"/>
          <w:szCs w:val="24"/>
        </w:rPr>
      </w:pPr>
    </w:p>
    <w:p w14:paraId="035B3821" w14:textId="5D8509AD" w:rsidR="00DE4C24" w:rsidRPr="00351912" w:rsidRDefault="00DE4C24" w:rsidP="00351912">
      <w:pPr>
        <w:pStyle w:val="Zkladntext"/>
        <w:widowControl w:val="0"/>
        <w:tabs>
          <w:tab w:val="left" w:pos="0"/>
          <w:tab w:val="left" w:pos="360"/>
          <w:tab w:val="left" w:pos="540"/>
          <w:tab w:val="left" w:pos="4820"/>
        </w:tabs>
        <w:ind w:left="360" w:hanging="180"/>
        <w:jc w:val="left"/>
        <w:rPr>
          <w:sz w:val="24"/>
          <w:szCs w:val="24"/>
        </w:rPr>
      </w:pPr>
    </w:p>
    <w:p w14:paraId="53D11AD2" w14:textId="77777777" w:rsidR="00DE4C24" w:rsidRPr="00351912" w:rsidRDefault="00DE4C24" w:rsidP="00351912">
      <w:pPr>
        <w:pStyle w:val="Zkladntext"/>
        <w:widowControl w:val="0"/>
        <w:tabs>
          <w:tab w:val="left" w:pos="0"/>
          <w:tab w:val="left" w:pos="360"/>
          <w:tab w:val="left" w:pos="540"/>
          <w:tab w:val="left" w:pos="4820"/>
        </w:tabs>
        <w:ind w:left="360" w:hanging="180"/>
        <w:jc w:val="left"/>
      </w:pPr>
    </w:p>
    <w:p w14:paraId="66B73911" w14:textId="77777777" w:rsidR="00616E48" w:rsidRPr="006B0349" w:rsidRDefault="00616E48" w:rsidP="00351912">
      <w:pPr>
        <w:widowControl w:val="0"/>
        <w:tabs>
          <w:tab w:val="left" w:pos="855"/>
          <w:tab w:val="left" w:pos="6510"/>
        </w:tabs>
        <w:ind w:left="855"/>
        <w:rPr>
          <w:sz w:val="24"/>
          <w:szCs w:val="24"/>
        </w:rPr>
      </w:pPr>
    </w:p>
    <w:p w14:paraId="7F147944" w14:textId="77777777" w:rsidR="00500E24" w:rsidRDefault="00500E24" w:rsidP="00351912">
      <w:pPr>
        <w:pStyle w:val="Odstavecseseznamem"/>
        <w:widowControl w:val="0"/>
        <w:ind w:left="284"/>
        <w:jc w:val="both"/>
        <w:rPr>
          <w:sz w:val="24"/>
          <w:szCs w:val="24"/>
        </w:rPr>
        <w:sectPr w:rsidR="00500E24" w:rsidSect="00D755DC">
          <w:headerReference w:type="default" r:id="rId8"/>
          <w:footerReference w:type="default" r:id="rId9"/>
          <w:pgSz w:w="11906" w:h="16838"/>
          <w:pgMar w:top="1417" w:right="1417" w:bottom="1417" w:left="1418" w:header="708" w:footer="708" w:gutter="0"/>
          <w:cols w:space="708"/>
          <w:docGrid w:linePitch="360"/>
        </w:sectPr>
      </w:pPr>
    </w:p>
    <w:p w14:paraId="7F3842D9" w14:textId="663B1B89" w:rsidR="00AA746B" w:rsidRDefault="00423957" w:rsidP="00351912">
      <w:pPr>
        <w:pStyle w:val="Odstavecseseznamem"/>
        <w:widowControl w:val="0"/>
        <w:ind w:left="284"/>
        <w:jc w:val="both"/>
        <w:rPr>
          <w:sz w:val="24"/>
          <w:szCs w:val="24"/>
        </w:rPr>
      </w:pPr>
      <w:r>
        <w:rPr>
          <w:sz w:val="24"/>
          <w:szCs w:val="24"/>
        </w:rPr>
        <w:lastRenderedPageBreak/>
        <w:t>Příloha č. 1</w:t>
      </w:r>
      <w:r w:rsidRPr="006B0349">
        <w:rPr>
          <w:sz w:val="24"/>
          <w:szCs w:val="24"/>
        </w:rPr>
        <w:t xml:space="preserve"> </w:t>
      </w:r>
      <w:r w:rsidR="00AA746B">
        <w:rPr>
          <w:sz w:val="24"/>
          <w:szCs w:val="24"/>
        </w:rPr>
        <w:t>k Rámcové kupní smlouvě</w:t>
      </w:r>
      <w:r w:rsidR="0099383D">
        <w:rPr>
          <w:sz w:val="24"/>
          <w:szCs w:val="24"/>
        </w:rPr>
        <w:t xml:space="preserve"> číslo: </w:t>
      </w:r>
      <w:r w:rsidR="0099383D" w:rsidRPr="00351912">
        <w:rPr>
          <w:sz w:val="24"/>
          <w:szCs w:val="24"/>
          <w:highlight w:val="yellow"/>
        </w:rPr>
        <w:t>_________</w:t>
      </w:r>
    </w:p>
    <w:p w14:paraId="636F8E4B" w14:textId="77777777" w:rsidR="00AA746B" w:rsidRDefault="00AA746B" w:rsidP="00351912">
      <w:pPr>
        <w:pStyle w:val="Odstavecseseznamem"/>
        <w:widowControl w:val="0"/>
        <w:ind w:left="284"/>
        <w:jc w:val="both"/>
        <w:rPr>
          <w:sz w:val="24"/>
          <w:szCs w:val="24"/>
        </w:rPr>
      </w:pPr>
    </w:p>
    <w:p w14:paraId="49B2B0E8" w14:textId="77777777" w:rsidR="00AA746B" w:rsidRDefault="00AA746B" w:rsidP="00351912">
      <w:pPr>
        <w:pStyle w:val="Odstavecseseznamem"/>
        <w:widowControl w:val="0"/>
        <w:ind w:left="284"/>
        <w:jc w:val="both"/>
        <w:rPr>
          <w:sz w:val="24"/>
          <w:szCs w:val="24"/>
        </w:rPr>
      </w:pPr>
    </w:p>
    <w:p w14:paraId="0240763C" w14:textId="2C696C61" w:rsidR="00423957" w:rsidRPr="00AA746B" w:rsidRDefault="00AA746B" w:rsidP="00351912">
      <w:pPr>
        <w:pStyle w:val="Odstavecseseznamem"/>
        <w:widowControl w:val="0"/>
        <w:ind w:left="284"/>
        <w:jc w:val="both"/>
        <w:rPr>
          <w:b/>
          <w:sz w:val="24"/>
          <w:szCs w:val="24"/>
          <w:u w:val="single"/>
        </w:rPr>
      </w:pPr>
      <w:r w:rsidRPr="00AA746B">
        <w:rPr>
          <w:b/>
          <w:sz w:val="24"/>
          <w:szCs w:val="24"/>
          <w:u w:val="single"/>
        </w:rPr>
        <w:t>Ceny a specifikace zboží</w:t>
      </w:r>
    </w:p>
    <w:p w14:paraId="337B47BA" w14:textId="77777777" w:rsidR="00423957" w:rsidRDefault="00423957" w:rsidP="00351912">
      <w:pPr>
        <w:pStyle w:val="Odstavecseseznamem"/>
        <w:widowControl w:val="0"/>
        <w:ind w:left="284"/>
        <w:jc w:val="both"/>
        <w:rPr>
          <w:sz w:val="24"/>
          <w:szCs w:val="24"/>
        </w:rPr>
      </w:pPr>
    </w:p>
    <w:p w14:paraId="1228FDF2" w14:textId="77777777" w:rsidR="00423957" w:rsidRDefault="00423957" w:rsidP="00351912">
      <w:pPr>
        <w:pStyle w:val="Odstavecseseznamem"/>
        <w:widowControl w:val="0"/>
        <w:ind w:left="284"/>
        <w:jc w:val="both"/>
        <w:rPr>
          <w:sz w:val="24"/>
          <w:szCs w:val="24"/>
        </w:rPr>
      </w:pPr>
    </w:p>
    <w:tbl>
      <w:tblPr>
        <w:tblW w:w="13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5103"/>
        <w:gridCol w:w="992"/>
        <w:gridCol w:w="1944"/>
        <w:gridCol w:w="1353"/>
        <w:gridCol w:w="658"/>
        <w:gridCol w:w="1779"/>
        <w:gridCol w:w="1324"/>
      </w:tblGrid>
      <w:tr w:rsidR="00586946" w:rsidRPr="00423957" w14:paraId="6B46FAAD" w14:textId="154CA3AC" w:rsidTr="00586946">
        <w:trPr>
          <w:trHeight w:val="925"/>
          <w:jc w:val="center"/>
        </w:trPr>
        <w:tc>
          <w:tcPr>
            <w:tcW w:w="846" w:type="dxa"/>
            <w:shd w:val="clear" w:color="000000" w:fill="AEAAAA"/>
            <w:noWrap/>
            <w:vAlign w:val="center"/>
            <w:hideMark/>
          </w:tcPr>
          <w:p w14:paraId="17FCB128" w14:textId="77777777" w:rsidR="00586946" w:rsidRPr="00423957" w:rsidRDefault="00586946" w:rsidP="00351912">
            <w:pPr>
              <w:widowControl w:val="0"/>
              <w:jc w:val="center"/>
              <w:rPr>
                <w:rFonts w:eastAsia="Times New Roman" w:cs="Times New Roman"/>
                <w:b/>
                <w:bCs/>
                <w:color w:val="000000"/>
              </w:rPr>
            </w:pPr>
            <w:r w:rsidRPr="00423957">
              <w:rPr>
                <w:rFonts w:eastAsia="Times New Roman" w:cs="Times New Roman"/>
                <w:b/>
                <w:bCs/>
                <w:color w:val="000000"/>
              </w:rPr>
              <w:t>Číslo</w:t>
            </w:r>
          </w:p>
          <w:p w14:paraId="3BBB1FC3" w14:textId="5425133D" w:rsidR="00586946" w:rsidRPr="00423957" w:rsidRDefault="00586946" w:rsidP="00351912">
            <w:pPr>
              <w:widowControl w:val="0"/>
              <w:jc w:val="center"/>
              <w:rPr>
                <w:rFonts w:eastAsia="Times New Roman" w:cs="Times New Roman"/>
                <w:b/>
                <w:bCs/>
                <w:color w:val="000000"/>
              </w:rPr>
            </w:pPr>
            <w:r w:rsidRPr="00423957">
              <w:rPr>
                <w:rFonts w:eastAsia="Times New Roman" w:cs="Times New Roman"/>
                <w:b/>
                <w:bCs/>
                <w:color w:val="000000"/>
              </w:rPr>
              <w:t>položky</w:t>
            </w:r>
          </w:p>
        </w:tc>
        <w:tc>
          <w:tcPr>
            <w:tcW w:w="5103" w:type="dxa"/>
            <w:shd w:val="clear" w:color="000000" w:fill="AEAAAA"/>
            <w:noWrap/>
            <w:vAlign w:val="center"/>
            <w:hideMark/>
          </w:tcPr>
          <w:p w14:paraId="14BE4FEA" w14:textId="77777777" w:rsidR="00586946" w:rsidRPr="00423957" w:rsidRDefault="00586946" w:rsidP="00351912">
            <w:pPr>
              <w:widowControl w:val="0"/>
              <w:jc w:val="center"/>
              <w:rPr>
                <w:rFonts w:eastAsia="Times New Roman" w:cs="Times New Roman"/>
                <w:b/>
                <w:bCs/>
                <w:color w:val="000000"/>
              </w:rPr>
            </w:pPr>
            <w:r w:rsidRPr="00423957">
              <w:rPr>
                <w:rFonts w:eastAsia="Times New Roman" w:cs="Times New Roman"/>
                <w:b/>
                <w:bCs/>
                <w:color w:val="000000"/>
              </w:rPr>
              <w:t>Název položky</w:t>
            </w:r>
          </w:p>
        </w:tc>
        <w:tc>
          <w:tcPr>
            <w:tcW w:w="992" w:type="dxa"/>
            <w:shd w:val="clear" w:color="000000" w:fill="AEAAAA"/>
            <w:vAlign w:val="center"/>
            <w:hideMark/>
          </w:tcPr>
          <w:p w14:paraId="4C2B6EE9" w14:textId="39A7E74A" w:rsidR="00586946" w:rsidRPr="00423957" w:rsidRDefault="00586946" w:rsidP="00351912">
            <w:pPr>
              <w:widowControl w:val="0"/>
              <w:jc w:val="center"/>
              <w:rPr>
                <w:rFonts w:eastAsia="Times New Roman" w:cs="Times New Roman"/>
                <w:b/>
                <w:bCs/>
                <w:color w:val="000000"/>
              </w:rPr>
            </w:pPr>
            <w:r>
              <w:rPr>
                <w:rFonts w:eastAsia="Times New Roman" w:cs="Times New Roman"/>
                <w:b/>
                <w:bCs/>
                <w:color w:val="000000"/>
              </w:rPr>
              <w:t>Počet jednotek v balení</w:t>
            </w:r>
          </w:p>
        </w:tc>
        <w:tc>
          <w:tcPr>
            <w:tcW w:w="1944" w:type="dxa"/>
            <w:shd w:val="clear" w:color="000000" w:fill="AEAAAA"/>
            <w:vAlign w:val="center"/>
            <w:hideMark/>
          </w:tcPr>
          <w:p w14:paraId="418B2E32" w14:textId="77777777" w:rsidR="00586946" w:rsidRPr="00423957" w:rsidRDefault="00586946" w:rsidP="00351912">
            <w:pPr>
              <w:widowControl w:val="0"/>
              <w:jc w:val="center"/>
              <w:rPr>
                <w:rFonts w:eastAsia="Times New Roman" w:cs="Times New Roman"/>
                <w:b/>
                <w:bCs/>
                <w:color w:val="000000"/>
              </w:rPr>
            </w:pPr>
            <w:r w:rsidRPr="00423957">
              <w:rPr>
                <w:rFonts w:eastAsia="Times New Roman" w:cs="Times New Roman"/>
                <w:b/>
                <w:bCs/>
                <w:color w:val="000000"/>
              </w:rPr>
              <w:t>Katalogové</w:t>
            </w:r>
          </w:p>
          <w:p w14:paraId="394AB863" w14:textId="137802C4" w:rsidR="00586946" w:rsidRPr="00423957" w:rsidRDefault="00586946" w:rsidP="00351912">
            <w:pPr>
              <w:widowControl w:val="0"/>
              <w:jc w:val="center"/>
              <w:rPr>
                <w:rFonts w:eastAsia="Times New Roman" w:cs="Times New Roman"/>
                <w:b/>
                <w:bCs/>
                <w:color w:val="000000"/>
              </w:rPr>
            </w:pPr>
            <w:r w:rsidRPr="00423957">
              <w:rPr>
                <w:rFonts w:eastAsia="Times New Roman" w:cs="Times New Roman"/>
                <w:b/>
                <w:bCs/>
                <w:color w:val="000000"/>
              </w:rPr>
              <w:t>číslo</w:t>
            </w:r>
          </w:p>
        </w:tc>
        <w:tc>
          <w:tcPr>
            <w:tcW w:w="1353" w:type="dxa"/>
            <w:shd w:val="clear" w:color="000000" w:fill="AEAAAA"/>
            <w:vAlign w:val="center"/>
            <w:hideMark/>
          </w:tcPr>
          <w:p w14:paraId="77AD0848" w14:textId="77777777" w:rsidR="00586946" w:rsidRPr="00423957" w:rsidRDefault="00586946" w:rsidP="00351912">
            <w:pPr>
              <w:widowControl w:val="0"/>
              <w:jc w:val="center"/>
              <w:rPr>
                <w:rFonts w:eastAsia="Times New Roman" w:cs="Times New Roman"/>
                <w:b/>
                <w:bCs/>
                <w:color w:val="000000"/>
              </w:rPr>
            </w:pPr>
            <w:r w:rsidRPr="00423957">
              <w:rPr>
                <w:rFonts w:eastAsia="Times New Roman" w:cs="Times New Roman"/>
                <w:b/>
                <w:bCs/>
                <w:color w:val="000000"/>
              </w:rPr>
              <w:t>Nabídková cena</w:t>
            </w:r>
          </w:p>
          <w:p w14:paraId="02907C58" w14:textId="4423B402" w:rsidR="00586946" w:rsidRPr="00423957" w:rsidRDefault="00586946" w:rsidP="00351912">
            <w:pPr>
              <w:widowControl w:val="0"/>
              <w:jc w:val="center"/>
              <w:rPr>
                <w:rFonts w:eastAsia="Times New Roman" w:cs="Times New Roman"/>
                <w:b/>
                <w:bCs/>
                <w:color w:val="000000"/>
              </w:rPr>
            </w:pPr>
            <w:r w:rsidRPr="00423957">
              <w:rPr>
                <w:rFonts w:eastAsia="Times New Roman" w:cs="Times New Roman"/>
                <w:b/>
                <w:bCs/>
                <w:color w:val="000000"/>
              </w:rPr>
              <w:t>Kč/MJ bez DPH</w:t>
            </w:r>
          </w:p>
        </w:tc>
        <w:tc>
          <w:tcPr>
            <w:tcW w:w="658" w:type="dxa"/>
            <w:shd w:val="clear" w:color="000000" w:fill="AEAAAA"/>
            <w:vAlign w:val="center"/>
            <w:hideMark/>
          </w:tcPr>
          <w:p w14:paraId="7BFEEF4B" w14:textId="77777777" w:rsidR="00586946" w:rsidRPr="00423957" w:rsidRDefault="00586946" w:rsidP="00351912">
            <w:pPr>
              <w:widowControl w:val="0"/>
              <w:jc w:val="center"/>
              <w:rPr>
                <w:rFonts w:eastAsia="Times New Roman" w:cs="Times New Roman"/>
                <w:b/>
                <w:bCs/>
                <w:color w:val="000000"/>
              </w:rPr>
            </w:pPr>
            <w:r w:rsidRPr="00423957">
              <w:rPr>
                <w:rFonts w:eastAsia="Times New Roman" w:cs="Times New Roman"/>
                <w:b/>
                <w:bCs/>
                <w:color w:val="000000"/>
              </w:rPr>
              <w:t>sazba DPH v %</w:t>
            </w:r>
          </w:p>
        </w:tc>
        <w:tc>
          <w:tcPr>
            <w:tcW w:w="1779" w:type="dxa"/>
            <w:shd w:val="clear" w:color="000000" w:fill="AEAAAA"/>
            <w:vAlign w:val="center"/>
            <w:hideMark/>
          </w:tcPr>
          <w:p w14:paraId="7002FCC2" w14:textId="77777777" w:rsidR="00586946" w:rsidRPr="00423957" w:rsidRDefault="00586946" w:rsidP="00351912">
            <w:pPr>
              <w:widowControl w:val="0"/>
              <w:jc w:val="center"/>
              <w:rPr>
                <w:rFonts w:eastAsia="Times New Roman" w:cs="Times New Roman"/>
                <w:b/>
                <w:bCs/>
                <w:color w:val="000000"/>
              </w:rPr>
            </w:pPr>
            <w:r w:rsidRPr="00423957">
              <w:rPr>
                <w:rFonts w:eastAsia="Times New Roman" w:cs="Times New Roman"/>
                <w:b/>
                <w:bCs/>
                <w:color w:val="000000"/>
              </w:rPr>
              <w:t>Nabídková cena</w:t>
            </w:r>
          </w:p>
          <w:p w14:paraId="7E2EFA58" w14:textId="3DA783DB" w:rsidR="00586946" w:rsidRPr="00423957" w:rsidRDefault="00586946" w:rsidP="00351912">
            <w:pPr>
              <w:widowControl w:val="0"/>
              <w:jc w:val="center"/>
              <w:rPr>
                <w:rFonts w:eastAsia="Times New Roman" w:cs="Times New Roman"/>
                <w:b/>
                <w:bCs/>
                <w:color w:val="000000"/>
              </w:rPr>
            </w:pPr>
            <w:r w:rsidRPr="00423957">
              <w:rPr>
                <w:rFonts w:eastAsia="Times New Roman" w:cs="Times New Roman"/>
                <w:b/>
                <w:bCs/>
                <w:color w:val="000000"/>
              </w:rPr>
              <w:t>Kč/MJ vč. DPH</w:t>
            </w:r>
          </w:p>
        </w:tc>
        <w:tc>
          <w:tcPr>
            <w:tcW w:w="1324" w:type="dxa"/>
            <w:shd w:val="clear" w:color="000000" w:fill="AEAAAA"/>
            <w:vAlign w:val="center"/>
          </w:tcPr>
          <w:p w14:paraId="382FBB14" w14:textId="4802851F" w:rsidR="00586946" w:rsidRPr="00423957" w:rsidRDefault="00586946" w:rsidP="00586946">
            <w:pPr>
              <w:widowControl w:val="0"/>
              <w:jc w:val="center"/>
              <w:rPr>
                <w:rFonts w:eastAsia="Times New Roman" w:cs="Times New Roman"/>
                <w:b/>
                <w:bCs/>
                <w:color w:val="000000"/>
              </w:rPr>
            </w:pPr>
            <w:r>
              <w:rPr>
                <w:rFonts w:eastAsia="Times New Roman" w:cs="Times New Roman"/>
                <w:b/>
                <w:bCs/>
                <w:color w:val="000000"/>
              </w:rPr>
              <w:t>EAN kód</w:t>
            </w:r>
          </w:p>
        </w:tc>
      </w:tr>
      <w:tr w:rsidR="00586946" w:rsidRPr="00423957" w14:paraId="01EEDF74" w14:textId="1A28AD95" w:rsidTr="00586946">
        <w:trPr>
          <w:trHeight w:val="435"/>
          <w:jc w:val="center"/>
        </w:trPr>
        <w:tc>
          <w:tcPr>
            <w:tcW w:w="846" w:type="dxa"/>
            <w:shd w:val="clear" w:color="auto" w:fill="auto"/>
            <w:noWrap/>
            <w:vAlign w:val="center"/>
          </w:tcPr>
          <w:p w14:paraId="5E1ABF73" w14:textId="77777777" w:rsidR="00586946" w:rsidRPr="00423957" w:rsidRDefault="00586946" w:rsidP="00351912">
            <w:pPr>
              <w:widowControl w:val="0"/>
              <w:jc w:val="center"/>
              <w:rPr>
                <w:rFonts w:eastAsia="Times New Roman" w:cs="Times New Roman"/>
                <w:b/>
                <w:bCs/>
                <w:color w:val="000000"/>
              </w:rPr>
            </w:pPr>
          </w:p>
        </w:tc>
        <w:tc>
          <w:tcPr>
            <w:tcW w:w="5103" w:type="dxa"/>
            <w:shd w:val="clear" w:color="auto" w:fill="auto"/>
            <w:vAlign w:val="center"/>
          </w:tcPr>
          <w:p w14:paraId="432F8727" w14:textId="77777777" w:rsidR="00586946" w:rsidRPr="00423957" w:rsidRDefault="00586946" w:rsidP="00351912">
            <w:pPr>
              <w:widowControl w:val="0"/>
              <w:rPr>
                <w:rFonts w:eastAsia="Times New Roman" w:cs="Times New Roman"/>
                <w:b/>
                <w:bCs/>
                <w:color w:val="000000"/>
              </w:rPr>
            </w:pPr>
          </w:p>
        </w:tc>
        <w:tc>
          <w:tcPr>
            <w:tcW w:w="992" w:type="dxa"/>
            <w:shd w:val="clear" w:color="auto" w:fill="auto"/>
            <w:vAlign w:val="center"/>
          </w:tcPr>
          <w:p w14:paraId="476525B8" w14:textId="77777777" w:rsidR="00586946" w:rsidRPr="00423957" w:rsidRDefault="00586946" w:rsidP="00351912">
            <w:pPr>
              <w:widowControl w:val="0"/>
              <w:jc w:val="center"/>
              <w:rPr>
                <w:rFonts w:eastAsia="Times New Roman" w:cs="Times New Roman"/>
                <w:b/>
                <w:bCs/>
                <w:color w:val="000000"/>
              </w:rPr>
            </w:pPr>
          </w:p>
        </w:tc>
        <w:tc>
          <w:tcPr>
            <w:tcW w:w="1944" w:type="dxa"/>
            <w:shd w:val="clear" w:color="auto" w:fill="auto"/>
            <w:vAlign w:val="center"/>
          </w:tcPr>
          <w:p w14:paraId="0E64CE07" w14:textId="77777777" w:rsidR="00586946" w:rsidRPr="00423957" w:rsidRDefault="00586946" w:rsidP="00351912">
            <w:pPr>
              <w:widowControl w:val="0"/>
              <w:jc w:val="center"/>
              <w:rPr>
                <w:rFonts w:eastAsia="Times New Roman" w:cs="Times New Roman"/>
                <w:b/>
                <w:bCs/>
                <w:color w:val="000000"/>
              </w:rPr>
            </w:pPr>
          </w:p>
        </w:tc>
        <w:tc>
          <w:tcPr>
            <w:tcW w:w="1353" w:type="dxa"/>
            <w:shd w:val="clear" w:color="auto" w:fill="auto"/>
            <w:vAlign w:val="center"/>
          </w:tcPr>
          <w:p w14:paraId="4C408F46" w14:textId="77777777" w:rsidR="00586946" w:rsidRPr="00423957" w:rsidRDefault="00586946" w:rsidP="00351912">
            <w:pPr>
              <w:widowControl w:val="0"/>
              <w:jc w:val="center"/>
              <w:rPr>
                <w:rFonts w:eastAsia="Times New Roman" w:cs="Times New Roman"/>
                <w:b/>
                <w:bCs/>
                <w:color w:val="000000"/>
              </w:rPr>
            </w:pPr>
          </w:p>
        </w:tc>
        <w:tc>
          <w:tcPr>
            <w:tcW w:w="658" w:type="dxa"/>
            <w:shd w:val="clear" w:color="auto" w:fill="auto"/>
            <w:vAlign w:val="center"/>
          </w:tcPr>
          <w:p w14:paraId="63C55B20" w14:textId="77777777" w:rsidR="00586946" w:rsidRPr="00423957" w:rsidRDefault="00586946" w:rsidP="00351912">
            <w:pPr>
              <w:widowControl w:val="0"/>
              <w:rPr>
                <w:rFonts w:eastAsia="Times New Roman" w:cs="Times New Roman"/>
                <w:b/>
                <w:bCs/>
                <w:color w:val="000000"/>
              </w:rPr>
            </w:pPr>
          </w:p>
        </w:tc>
        <w:tc>
          <w:tcPr>
            <w:tcW w:w="1779" w:type="dxa"/>
            <w:shd w:val="clear" w:color="auto" w:fill="auto"/>
            <w:vAlign w:val="center"/>
          </w:tcPr>
          <w:p w14:paraId="2545CDA4" w14:textId="77777777" w:rsidR="00586946" w:rsidRPr="00423957" w:rsidRDefault="00586946" w:rsidP="00351912">
            <w:pPr>
              <w:widowControl w:val="0"/>
              <w:jc w:val="center"/>
              <w:rPr>
                <w:rFonts w:eastAsia="Times New Roman" w:cs="Times New Roman"/>
                <w:b/>
                <w:bCs/>
                <w:color w:val="000000"/>
              </w:rPr>
            </w:pPr>
          </w:p>
        </w:tc>
        <w:tc>
          <w:tcPr>
            <w:tcW w:w="1324" w:type="dxa"/>
          </w:tcPr>
          <w:p w14:paraId="2597F344" w14:textId="77777777" w:rsidR="00586946" w:rsidRPr="00423957" w:rsidRDefault="00586946" w:rsidP="00351912">
            <w:pPr>
              <w:widowControl w:val="0"/>
              <w:jc w:val="center"/>
              <w:rPr>
                <w:rFonts w:eastAsia="Times New Roman" w:cs="Times New Roman"/>
                <w:b/>
                <w:bCs/>
                <w:color w:val="000000"/>
              </w:rPr>
            </w:pPr>
          </w:p>
        </w:tc>
      </w:tr>
    </w:tbl>
    <w:p w14:paraId="49A2D8BF" w14:textId="77777777" w:rsidR="00423957" w:rsidRDefault="00423957" w:rsidP="00351912">
      <w:pPr>
        <w:pStyle w:val="Odstavecseseznamem"/>
        <w:widowControl w:val="0"/>
        <w:ind w:left="284"/>
        <w:jc w:val="both"/>
        <w:rPr>
          <w:sz w:val="24"/>
          <w:szCs w:val="24"/>
        </w:rPr>
      </w:pPr>
    </w:p>
    <w:sectPr w:rsidR="00423957" w:rsidSect="00423957">
      <w:pgSz w:w="16838" w:h="11906" w:orient="landscape"/>
      <w:pgMar w:top="1418"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752EA" w16cex:dateUtc="2022-12-04T1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6DC631" w16cid:durableId="273752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DB1DD" w14:textId="77777777" w:rsidR="00D144F2" w:rsidRDefault="00D144F2">
      <w:pPr>
        <w:rPr>
          <w:rFonts w:cs="Times New Roman"/>
        </w:rPr>
      </w:pPr>
      <w:r>
        <w:rPr>
          <w:rFonts w:cs="Times New Roman"/>
        </w:rPr>
        <w:separator/>
      </w:r>
    </w:p>
  </w:endnote>
  <w:endnote w:type="continuationSeparator" w:id="0">
    <w:p w14:paraId="0B397C6A" w14:textId="77777777" w:rsidR="00D144F2" w:rsidRDefault="00D144F2">
      <w:pPr>
        <w:rPr>
          <w:rFonts w:cs="Times New Roman"/>
        </w:rPr>
      </w:pPr>
      <w:r>
        <w:rPr>
          <w:rFonts w:cs="Times New Roman"/>
        </w:rPr>
        <w:continuationSeparator/>
      </w:r>
    </w:p>
  </w:endnote>
  <w:endnote w:type="continuationNotice" w:id="1">
    <w:p w14:paraId="76A35AC0" w14:textId="77777777" w:rsidR="00D144F2" w:rsidRDefault="00D14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0E4E7" w14:textId="280D0A78" w:rsidR="001E1E29" w:rsidRDefault="001E1E29">
    <w:pPr>
      <w:pStyle w:val="Zpat"/>
      <w:jc w:val="cen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16665" w14:textId="77777777" w:rsidR="00D144F2" w:rsidRDefault="00D144F2">
      <w:pPr>
        <w:rPr>
          <w:rFonts w:cs="Times New Roman"/>
        </w:rPr>
      </w:pPr>
      <w:r>
        <w:rPr>
          <w:rFonts w:cs="Times New Roman"/>
        </w:rPr>
        <w:separator/>
      </w:r>
    </w:p>
  </w:footnote>
  <w:footnote w:type="continuationSeparator" w:id="0">
    <w:p w14:paraId="1F060E19" w14:textId="77777777" w:rsidR="00D144F2" w:rsidRDefault="00D144F2">
      <w:pPr>
        <w:rPr>
          <w:rFonts w:cs="Times New Roman"/>
        </w:rPr>
      </w:pPr>
      <w:r>
        <w:rPr>
          <w:rFonts w:cs="Times New Roman"/>
        </w:rPr>
        <w:continuationSeparator/>
      </w:r>
    </w:p>
  </w:footnote>
  <w:footnote w:type="continuationNotice" w:id="1">
    <w:p w14:paraId="28329B35" w14:textId="77777777" w:rsidR="00D144F2" w:rsidRDefault="00D144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1C782" w14:textId="77777777" w:rsidR="00351912" w:rsidRDefault="0035191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C1768886"/>
    <w:name w:val="WW8Num3"/>
    <w:lvl w:ilvl="0">
      <w:start w:val="1"/>
      <w:numFmt w:val="decimal"/>
      <w:lvlText w:val="%1."/>
      <w:lvlJc w:val="left"/>
      <w:pPr>
        <w:tabs>
          <w:tab w:val="num" w:pos="360"/>
        </w:tabs>
        <w:ind w:left="340" w:hanging="340"/>
      </w:pPr>
      <w:rPr>
        <w:rFonts w:ascii="Times New Roman" w:hAnsi="Times New Roman" w:cs="Times New Roman"/>
        <w:b w:val="0"/>
        <w:color w:val="auto"/>
      </w:rPr>
    </w:lvl>
  </w:abstractNum>
  <w:abstractNum w:abstractNumId="1" w15:restartNumberingAfterBreak="0">
    <w:nsid w:val="00000005"/>
    <w:multiLevelType w:val="singleLevel"/>
    <w:tmpl w:val="00000005"/>
    <w:name w:val="WW8Num5"/>
    <w:lvl w:ilvl="0">
      <w:start w:val="1"/>
      <w:numFmt w:val="bullet"/>
      <w:lvlText w:val=""/>
      <w:lvlJc w:val="left"/>
      <w:pPr>
        <w:tabs>
          <w:tab w:val="num" w:pos="1429"/>
        </w:tabs>
        <w:ind w:left="1429" w:hanging="360"/>
      </w:pPr>
      <w:rPr>
        <w:rFonts w:ascii="Symbol" w:hAnsi="Symbol" w:cs="Symbol"/>
      </w:rPr>
    </w:lvl>
  </w:abstractNum>
  <w:abstractNum w:abstractNumId="2" w15:restartNumberingAfterBreak="0">
    <w:nsid w:val="00000006"/>
    <w:multiLevelType w:val="singleLevel"/>
    <w:tmpl w:val="4EF0DAEE"/>
    <w:name w:val="WW8Num6"/>
    <w:lvl w:ilvl="0">
      <w:start w:val="1"/>
      <w:numFmt w:val="decimal"/>
      <w:lvlText w:val="%1."/>
      <w:lvlJc w:val="left"/>
      <w:pPr>
        <w:tabs>
          <w:tab w:val="num" w:pos="1440"/>
        </w:tabs>
        <w:ind w:left="1440" w:hanging="360"/>
      </w:pPr>
      <w:rPr>
        <w:rFonts w:ascii="Times New Roman" w:hAnsi="Times New Roman" w:cs="Times New Roman"/>
        <w:b w:val="0"/>
      </w:rPr>
    </w:lvl>
  </w:abstractNum>
  <w:abstractNum w:abstractNumId="3" w15:restartNumberingAfterBreak="0">
    <w:nsid w:val="00000007"/>
    <w:multiLevelType w:val="multilevel"/>
    <w:tmpl w:val="00000007"/>
    <w:name w:val="WW8Num20"/>
    <w:lvl w:ilvl="0">
      <w:start w:val="1"/>
      <w:numFmt w:val="decimal"/>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 w15:restartNumberingAfterBreak="0">
    <w:nsid w:val="0000000B"/>
    <w:multiLevelType w:val="multilevel"/>
    <w:tmpl w:val="3BCECD54"/>
    <w:name w:val="WW8Num11"/>
    <w:lvl w:ilvl="0">
      <w:start w:val="1"/>
      <w:numFmt w:val="decimal"/>
      <w:lvlText w:val="%1."/>
      <w:lvlJc w:val="left"/>
      <w:pPr>
        <w:tabs>
          <w:tab w:val="num" w:pos="283"/>
        </w:tabs>
        <w:ind w:left="0" w:firstLine="0"/>
      </w:pPr>
      <w:rPr>
        <w:rFonts w:ascii="Times New Roman" w:hAnsi="Times New Roman" w:cs="Times New Roman"/>
        <w:b w:val="0"/>
        <w:sz w:val="24"/>
        <w:szCs w:val="24"/>
      </w:rPr>
    </w:lvl>
    <w:lvl w:ilvl="1">
      <w:start w:val="1"/>
      <w:numFmt w:val="decimal"/>
      <w:lvlText w:val="%2."/>
      <w:lvlJc w:val="left"/>
      <w:pPr>
        <w:tabs>
          <w:tab w:val="num" w:pos="1080"/>
        </w:tabs>
        <w:ind w:left="0" w:firstLine="0"/>
      </w:pPr>
      <w:rPr>
        <w:rFonts w:ascii="Times New Roman" w:hAnsi="Times New Roman" w:cs="Times New Roman"/>
      </w:rPr>
    </w:lvl>
    <w:lvl w:ilvl="2">
      <w:start w:val="1"/>
      <w:numFmt w:val="decimal"/>
      <w:lvlText w:val="%3."/>
      <w:lvlJc w:val="left"/>
      <w:pPr>
        <w:tabs>
          <w:tab w:val="num" w:pos="1440"/>
        </w:tabs>
        <w:ind w:left="0" w:firstLine="0"/>
      </w:pPr>
      <w:rPr>
        <w:rFonts w:ascii="Times New Roman" w:hAnsi="Times New Roman" w:cs="Times New Roman"/>
      </w:rPr>
    </w:lvl>
    <w:lvl w:ilvl="3">
      <w:start w:val="1"/>
      <w:numFmt w:val="decimal"/>
      <w:lvlText w:val="%4."/>
      <w:lvlJc w:val="left"/>
      <w:pPr>
        <w:tabs>
          <w:tab w:val="num" w:pos="1800"/>
        </w:tabs>
        <w:ind w:left="0" w:firstLine="0"/>
      </w:pPr>
      <w:rPr>
        <w:rFonts w:ascii="Times New Roman" w:hAnsi="Times New Roman" w:cs="Times New Roman"/>
      </w:rPr>
    </w:lvl>
    <w:lvl w:ilvl="4">
      <w:start w:val="1"/>
      <w:numFmt w:val="decimal"/>
      <w:lvlText w:val="%5."/>
      <w:lvlJc w:val="left"/>
      <w:pPr>
        <w:tabs>
          <w:tab w:val="num" w:pos="2160"/>
        </w:tabs>
        <w:ind w:left="0" w:firstLine="0"/>
      </w:pPr>
      <w:rPr>
        <w:rFonts w:ascii="Times New Roman" w:hAnsi="Times New Roman" w:cs="Times New Roman"/>
      </w:rPr>
    </w:lvl>
    <w:lvl w:ilvl="5">
      <w:start w:val="1"/>
      <w:numFmt w:val="decimal"/>
      <w:lvlText w:val="%6."/>
      <w:lvlJc w:val="left"/>
      <w:pPr>
        <w:tabs>
          <w:tab w:val="num" w:pos="2520"/>
        </w:tabs>
        <w:ind w:left="0" w:firstLine="0"/>
      </w:pPr>
      <w:rPr>
        <w:rFonts w:ascii="Times New Roman" w:hAnsi="Times New Roman" w:cs="Times New Roman"/>
      </w:rPr>
    </w:lvl>
    <w:lvl w:ilvl="6">
      <w:start w:val="1"/>
      <w:numFmt w:val="decimal"/>
      <w:lvlText w:val="%7."/>
      <w:lvlJc w:val="left"/>
      <w:pPr>
        <w:tabs>
          <w:tab w:val="num" w:pos="2880"/>
        </w:tabs>
        <w:ind w:left="0" w:firstLine="0"/>
      </w:pPr>
      <w:rPr>
        <w:rFonts w:ascii="Times New Roman" w:hAnsi="Times New Roman" w:cs="Times New Roman"/>
      </w:rPr>
    </w:lvl>
    <w:lvl w:ilvl="7">
      <w:start w:val="1"/>
      <w:numFmt w:val="decimal"/>
      <w:lvlText w:val="%8."/>
      <w:lvlJc w:val="left"/>
      <w:pPr>
        <w:tabs>
          <w:tab w:val="num" w:pos="3240"/>
        </w:tabs>
        <w:ind w:left="0" w:firstLine="0"/>
      </w:pPr>
      <w:rPr>
        <w:rFonts w:ascii="Times New Roman" w:hAnsi="Times New Roman" w:cs="Times New Roman"/>
      </w:rPr>
    </w:lvl>
    <w:lvl w:ilvl="8">
      <w:start w:val="1"/>
      <w:numFmt w:val="decimal"/>
      <w:lvlText w:val="%9."/>
      <w:lvlJc w:val="left"/>
      <w:pPr>
        <w:tabs>
          <w:tab w:val="num" w:pos="3600"/>
        </w:tabs>
        <w:ind w:left="0" w:firstLine="0"/>
      </w:pPr>
      <w:rPr>
        <w:rFonts w:ascii="Times New Roman" w:hAnsi="Times New Roman" w:cs="Times New Roman"/>
      </w:rPr>
    </w:lvl>
  </w:abstractNum>
  <w:abstractNum w:abstractNumId="5" w15:restartNumberingAfterBreak="0">
    <w:nsid w:val="0000000D"/>
    <w:multiLevelType w:val="singleLevel"/>
    <w:tmpl w:val="0000000D"/>
    <w:name w:val="WW8Num13"/>
    <w:lvl w:ilvl="0">
      <w:start w:val="1"/>
      <w:numFmt w:val="decimal"/>
      <w:lvlText w:val="%1."/>
      <w:lvlJc w:val="left"/>
      <w:pPr>
        <w:tabs>
          <w:tab w:val="num" w:pos="1440"/>
        </w:tabs>
        <w:ind w:left="1440" w:hanging="360"/>
      </w:pPr>
      <w:rPr>
        <w:rFonts w:ascii="Times New Roman" w:hAnsi="Times New Roman" w:cs="Times New Roman"/>
      </w:rPr>
    </w:lvl>
  </w:abstractNum>
  <w:abstractNum w:abstractNumId="6" w15:restartNumberingAfterBreak="0">
    <w:nsid w:val="00000012"/>
    <w:multiLevelType w:val="singleLevel"/>
    <w:tmpl w:val="0344CA32"/>
    <w:name w:val="WW8Num18"/>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7" w15:restartNumberingAfterBreak="0">
    <w:nsid w:val="00000013"/>
    <w:multiLevelType w:val="singleLevel"/>
    <w:tmpl w:val="00000013"/>
    <w:name w:val="WW8Num19"/>
    <w:lvl w:ilvl="0">
      <w:start w:val="2"/>
      <w:numFmt w:val="bullet"/>
      <w:lvlText w:val="-"/>
      <w:lvlJc w:val="left"/>
      <w:pPr>
        <w:tabs>
          <w:tab w:val="num" w:pos="720"/>
        </w:tabs>
        <w:ind w:left="720" w:hanging="360"/>
      </w:pPr>
      <w:rPr>
        <w:rFonts w:ascii="Times New Roman" w:hAnsi="Times New Roman" w:cs="Times New Roman"/>
        <w:b/>
        <w:bCs/>
        <w:i w:val="0"/>
        <w:iCs w:val="0"/>
      </w:rPr>
    </w:lvl>
  </w:abstractNum>
  <w:abstractNum w:abstractNumId="8" w15:restartNumberingAfterBreak="0">
    <w:nsid w:val="190C13A7"/>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C1E47A6"/>
    <w:multiLevelType w:val="hybridMultilevel"/>
    <w:tmpl w:val="9F84140E"/>
    <w:lvl w:ilvl="0" w:tplc="7C8466FA">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2924130"/>
    <w:multiLevelType w:val="hybridMultilevel"/>
    <w:tmpl w:val="E94CA24E"/>
    <w:lvl w:ilvl="0" w:tplc="F97A63F6">
      <w:start w:val="1"/>
      <w:numFmt w:val="decimal"/>
      <w:lvlText w:val="%1."/>
      <w:lvlJc w:val="left"/>
      <w:pPr>
        <w:ind w:left="36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6976EBD"/>
    <w:multiLevelType w:val="hybridMultilevel"/>
    <w:tmpl w:val="3866044A"/>
    <w:lvl w:ilvl="0" w:tplc="6332D84C">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B86B71"/>
    <w:multiLevelType w:val="hybridMultilevel"/>
    <w:tmpl w:val="3312A028"/>
    <w:lvl w:ilvl="0" w:tplc="5E16E810">
      <w:start w:val="1"/>
      <w:numFmt w:val="bullet"/>
      <w:lvlText w:val=""/>
      <w:lvlJc w:val="left"/>
      <w:pPr>
        <w:ind w:left="644" w:hanging="360"/>
      </w:pPr>
      <w:rPr>
        <w:rFonts w:ascii="Symbol" w:eastAsiaTheme="minorEastAsia" w:hAnsi="Symbol" w:cstheme="minorBidi"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15:restartNumberingAfterBreak="0">
    <w:nsid w:val="3EE64709"/>
    <w:multiLevelType w:val="hybridMultilevel"/>
    <w:tmpl w:val="0868BC3A"/>
    <w:name w:val="WW8Num82"/>
    <w:lvl w:ilvl="0" w:tplc="A31A9448">
      <w:start w:val="3"/>
      <w:numFmt w:val="decimal"/>
      <w:lvlText w:val="%1."/>
      <w:lvlJc w:val="left"/>
      <w:pPr>
        <w:tabs>
          <w:tab w:val="num" w:pos="360"/>
        </w:tabs>
        <w:ind w:left="340" w:hanging="340"/>
      </w:pPr>
      <w:rPr>
        <w:rFonts w:ascii="Times New Roman" w:hAnsi="Times New Roman"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637B04"/>
    <w:multiLevelType w:val="multilevel"/>
    <w:tmpl w:val="821249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8FF10FF"/>
    <w:multiLevelType w:val="hybridMultilevel"/>
    <w:tmpl w:val="94169558"/>
    <w:lvl w:ilvl="0" w:tplc="4184D522">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9FE39C1"/>
    <w:multiLevelType w:val="hybridMultilevel"/>
    <w:tmpl w:val="C6B0C684"/>
    <w:lvl w:ilvl="0" w:tplc="6A2C9F38">
      <w:start w:val="1"/>
      <w:numFmt w:val="lowerLetter"/>
      <w:lvlText w:val="%1)"/>
      <w:lvlJc w:val="left"/>
      <w:pPr>
        <w:ind w:left="644" w:hanging="360"/>
      </w:pPr>
      <w:rPr>
        <w:rFonts w:ascii="Tahoma" w:hAnsi="Tahoma" w:cs="Tahoma" w:hint="default"/>
        <w:sz w:val="20"/>
        <w:szCs w:val="20"/>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7" w15:restartNumberingAfterBreak="0">
    <w:nsid w:val="6AF33F95"/>
    <w:multiLevelType w:val="hybridMultilevel"/>
    <w:tmpl w:val="D51ADC12"/>
    <w:lvl w:ilvl="0" w:tplc="D7A6905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F696975"/>
    <w:multiLevelType w:val="hybridMultilevel"/>
    <w:tmpl w:val="6F904CF8"/>
    <w:lvl w:ilvl="0" w:tplc="0405000F">
      <w:start w:val="4"/>
      <w:numFmt w:val="decimal"/>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2857ED"/>
    <w:multiLevelType w:val="hybridMultilevel"/>
    <w:tmpl w:val="BC489FC4"/>
    <w:lvl w:ilvl="0" w:tplc="2C82F9C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907614B"/>
    <w:multiLevelType w:val="hybridMultilevel"/>
    <w:tmpl w:val="96BACB62"/>
    <w:lvl w:ilvl="0" w:tplc="0405000F">
      <w:start w:val="1"/>
      <w:numFmt w:val="decimal"/>
      <w:lvlText w:val="%1."/>
      <w:lvlJc w:val="left"/>
      <w:pPr>
        <w:ind w:left="1080" w:hanging="360"/>
      </w:pPr>
      <w:rPr>
        <w:rFonts w:ascii="Times New Roman" w:hAnsi="Times New Roman" w:cs="Times New Roman"/>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num w:numId="1">
    <w:abstractNumId w:val="20"/>
  </w:num>
  <w:num w:numId="2">
    <w:abstractNumId w:val="19"/>
  </w:num>
  <w:num w:numId="3">
    <w:abstractNumId w:val="11"/>
  </w:num>
  <w:num w:numId="4">
    <w:abstractNumId w:val="9"/>
  </w:num>
  <w:num w:numId="5">
    <w:abstractNumId w:val="15"/>
  </w:num>
  <w:num w:numId="6">
    <w:abstractNumId w:val="10"/>
  </w:num>
  <w:num w:numId="7">
    <w:abstractNumId w:val="5"/>
  </w:num>
  <w:num w:numId="8">
    <w:abstractNumId w:val="4"/>
  </w:num>
  <w:num w:numId="9">
    <w:abstractNumId w:val="2"/>
  </w:num>
  <w:num w:numId="10">
    <w:abstractNumId w:val="0"/>
  </w:num>
  <w:num w:numId="11">
    <w:abstractNumId w:val="1"/>
  </w:num>
  <w:num w:numId="12">
    <w:abstractNumId w:val="6"/>
  </w:num>
  <w:num w:numId="13">
    <w:abstractNumId w:val="7"/>
  </w:num>
  <w:num w:numId="14">
    <w:abstractNumId w:val="13"/>
  </w:num>
  <w:num w:numId="15">
    <w:abstractNumId w:val="3"/>
  </w:num>
  <w:num w:numId="16">
    <w:abstractNumId w:val="16"/>
  </w:num>
  <w:num w:numId="17">
    <w:abstractNumId w:val="17"/>
  </w:num>
  <w:num w:numId="18">
    <w:abstractNumId w:val="12"/>
  </w:num>
  <w:num w:numId="19">
    <w:abstractNumId w:val="8"/>
  </w:num>
  <w:num w:numId="20">
    <w:abstractNumId w:val="14"/>
  </w:num>
  <w:num w:numId="2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29"/>
    <w:rsid w:val="00006CDE"/>
    <w:rsid w:val="0001169D"/>
    <w:rsid w:val="0002152C"/>
    <w:rsid w:val="000258AE"/>
    <w:rsid w:val="00026398"/>
    <w:rsid w:val="0002767F"/>
    <w:rsid w:val="0005050B"/>
    <w:rsid w:val="000541F9"/>
    <w:rsid w:val="00065D15"/>
    <w:rsid w:val="00070BC5"/>
    <w:rsid w:val="0008347B"/>
    <w:rsid w:val="000A019E"/>
    <w:rsid w:val="000A61FC"/>
    <w:rsid w:val="000C1469"/>
    <w:rsid w:val="000C18C1"/>
    <w:rsid w:val="000D11C8"/>
    <w:rsid w:val="000D17CB"/>
    <w:rsid w:val="000E3FD2"/>
    <w:rsid w:val="000F4E49"/>
    <w:rsid w:val="001019FE"/>
    <w:rsid w:val="0012009C"/>
    <w:rsid w:val="00126177"/>
    <w:rsid w:val="00126994"/>
    <w:rsid w:val="00127EA2"/>
    <w:rsid w:val="00127FC3"/>
    <w:rsid w:val="00134105"/>
    <w:rsid w:val="0013758F"/>
    <w:rsid w:val="001410B4"/>
    <w:rsid w:val="00146B37"/>
    <w:rsid w:val="001521E1"/>
    <w:rsid w:val="001853A9"/>
    <w:rsid w:val="00193166"/>
    <w:rsid w:val="001B5BE3"/>
    <w:rsid w:val="001B6D9D"/>
    <w:rsid w:val="001E1E29"/>
    <w:rsid w:val="0020444F"/>
    <w:rsid w:val="00224BDD"/>
    <w:rsid w:val="00234C01"/>
    <w:rsid w:val="00276C1C"/>
    <w:rsid w:val="002775AC"/>
    <w:rsid w:val="00281321"/>
    <w:rsid w:val="00281EBA"/>
    <w:rsid w:val="002A3633"/>
    <w:rsid w:val="002A3644"/>
    <w:rsid w:val="002C1C5D"/>
    <w:rsid w:val="002C64C8"/>
    <w:rsid w:val="002D44DE"/>
    <w:rsid w:val="002F3338"/>
    <w:rsid w:val="002F3641"/>
    <w:rsid w:val="002F3C9E"/>
    <w:rsid w:val="00323A0E"/>
    <w:rsid w:val="00350E6E"/>
    <w:rsid w:val="00351912"/>
    <w:rsid w:val="00351AD1"/>
    <w:rsid w:val="00360603"/>
    <w:rsid w:val="00361E8B"/>
    <w:rsid w:val="00382D41"/>
    <w:rsid w:val="00383CD1"/>
    <w:rsid w:val="0038449C"/>
    <w:rsid w:val="00391E71"/>
    <w:rsid w:val="0039411B"/>
    <w:rsid w:val="003C097E"/>
    <w:rsid w:val="003C49B8"/>
    <w:rsid w:val="003C7FB2"/>
    <w:rsid w:val="003E127D"/>
    <w:rsid w:val="003F0040"/>
    <w:rsid w:val="003F6F79"/>
    <w:rsid w:val="00401E33"/>
    <w:rsid w:val="0040232B"/>
    <w:rsid w:val="00410429"/>
    <w:rsid w:val="004156F4"/>
    <w:rsid w:val="00416E80"/>
    <w:rsid w:val="00422886"/>
    <w:rsid w:val="00422D5C"/>
    <w:rsid w:val="00423957"/>
    <w:rsid w:val="00425EA0"/>
    <w:rsid w:val="00437CE7"/>
    <w:rsid w:val="004516DB"/>
    <w:rsid w:val="00457E10"/>
    <w:rsid w:val="00467593"/>
    <w:rsid w:val="004946EF"/>
    <w:rsid w:val="004A3500"/>
    <w:rsid w:val="004A4CC8"/>
    <w:rsid w:val="004B4C2C"/>
    <w:rsid w:val="004C294C"/>
    <w:rsid w:val="004C3F9B"/>
    <w:rsid w:val="004D54CC"/>
    <w:rsid w:val="004E563A"/>
    <w:rsid w:val="004F36AC"/>
    <w:rsid w:val="00500E24"/>
    <w:rsid w:val="00503A04"/>
    <w:rsid w:val="005309D7"/>
    <w:rsid w:val="0053412D"/>
    <w:rsid w:val="005346FD"/>
    <w:rsid w:val="00545E3B"/>
    <w:rsid w:val="00553564"/>
    <w:rsid w:val="005627F6"/>
    <w:rsid w:val="0057436F"/>
    <w:rsid w:val="00582ABB"/>
    <w:rsid w:val="00586946"/>
    <w:rsid w:val="00587881"/>
    <w:rsid w:val="005B1723"/>
    <w:rsid w:val="005B2335"/>
    <w:rsid w:val="005C24E6"/>
    <w:rsid w:val="005D0B64"/>
    <w:rsid w:val="005D161A"/>
    <w:rsid w:val="005D3A8B"/>
    <w:rsid w:val="005D4ECF"/>
    <w:rsid w:val="005E61DC"/>
    <w:rsid w:val="006018C5"/>
    <w:rsid w:val="00605166"/>
    <w:rsid w:val="006109B4"/>
    <w:rsid w:val="00613A24"/>
    <w:rsid w:val="00614DCF"/>
    <w:rsid w:val="00616E48"/>
    <w:rsid w:val="00637C72"/>
    <w:rsid w:val="0065575E"/>
    <w:rsid w:val="00673F25"/>
    <w:rsid w:val="006876BA"/>
    <w:rsid w:val="006945FB"/>
    <w:rsid w:val="00694B04"/>
    <w:rsid w:val="006963FA"/>
    <w:rsid w:val="006A7E77"/>
    <w:rsid w:val="006B59C5"/>
    <w:rsid w:val="006C6CE4"/>
    <w:rsid w:val="006D5369"/>
    <w:rsid w:val="006D57CD"/>
    <w:rsid w:val="006D62C9"/>
    <w:rsid w:val="006D6470"/>
    <w:rsid w:val="006F5EC0"/>
    <w:rsid w:val="006F650D"/>
    <w:rsid w:val="0070686F"/>
    <w:rsid w:val="007215F5"/>
    <w:rsid w:val="00742E7A"/>
    <w:rsid w:val="00775E22"/>
    <w:rsid w:val="00781A9A"/>
    <w:rsid w:val="0078535C"/>
    <w:rsid w:val="007A41E8"/>
    <w:rsid w:val="007D0FD1"/>
    <w:rsid w:val="007D1A79"/>
    <w:rsid w:val="007D4032"/>
    <w:rsid w:val="007E4958"/>
    <w:rsid w:val="007F53C1"/>
    <w:rsid w:val="00811F13"/>
    <w:rsid w:val="00813B33"/>
    <w:rsid w:val="008234E8"/>
    <w:rsid w:val="008279EB"/>
    <w:rsid w:val="00831502"/>
    <w:rsid w:val="0083262B"/>
    <w:rsid w:val="00836CFE"/>
    <w:rsid w:val="0085258B"/>
    <w:rsid w:val="00857CBF"/>
    <w:rsid w:val="0086635A"/>
    <w:rsid w:val="00871BF5"/>
    <w:rsid w:val="00873C29"/>
    <w:rsid w:val="00875FB5"/>
    <w:rsid w:val="008B5881"/>
    <w:rsid w:val="008C0917"/>
    <w:rsid w:val="008D798A"/>
    <w:rsid w:val="008D7AC8"/>
    <w:rsid w:val="008E68E9"/>
    <w:rsid w:val="00903C0D"/>
    <w:rsid w:val="00905AA2"/>
    <w:rsid w:val="009166D7"/>
    <w:rsid w:val="00927453"/>
    <w:rsid w:val="009444E3"/>
    <w:rsid w:val="00946475"/>
    <w:rsid w:val="00952617"/>
    <w:rsid w:val="00960518"/>
    <w:rsid w:val="00961040"/>
    <w:rsid w:val="009662CC"/>
    <w:rsid w:val="00982E47"/>
    <w:rsid w:val="00987598"/>
    <w:rsid w:val="00987CA3"/>
    <w:rsid w:val="00990D9D"/>
    <w:rsid w:val="0099383D"/>
    <w:rsid w:val="009A0036"/>
    <w:rsid w:val="009B29C2"/>
    <w:rsid w:val="009B51D3"/>
    <w:rsid w:val="009C7BAA"/>
    <w:rsid w:val="009E531F"/>
    <w:rsid w:val="009E7BC6"/>
    <w:rsid w:val="009F236B"/>
    <w:rsid w:val="00A0081E"/>
    <w:rsid w:val="00A03863"/>
    <w:rsid w:val="00A113B0"/>
    <w:rsid w:val="00A1169F"/>
    <w:rsid w:val="00A17195"/>
    <w:rsid w:val="00A21304"/>
    <w:rsid w:val="00A5040F"/>
    <w:rsid w:val="00A51BB5"/>
    <w:rsid w:val="00A67949"/>
    <w:rsid w:val="00A82D4E"/>
    <w:rsid w:val="00A838B5"/>
    <w:rsid w:val="00A92741"/>
    <w:rsid w:val="00AA23AB"/>
    <w:rsid w:val="00AA255A"/>
    <w:rsid w:val="00AA746B"/>
    <w:rsid w:val="00AB5C95"/>
    <w:rsid w:val="00AD006E"/>
    <w:rsid w:val="00AD0837"/>
    <w:rsid w:val="00AD0F6A"/>
    <w:rsid w:val="00AE315C"/>
    <w:rsid w:val="00AF0A50"/>
    <w:rsid w:val="00AF2F16"/>
    <w:rsid w:val="00B07191"/>
    <w:rsid w:val="00B24F5C"/>
    <w:rsid w:val="00B3720D"/>
    <w:rsid w:val="00B43CD2"/>
    <w:rsid w:val="00B512C6"/>
    <w:rsid w:val="00B66E8E"/>
    <w:rsid w:val="00B708E8"/>
    <w:rsid w:val="00B7136D"/>
    <w:rsid w:val="00B73374"/>
    <w:rsid w:val="00B74B53"/>
    <w:rsid w:val="00B919C3"/>
    <w:rsid w:val="00BA2610"/>
    <w:rsid w:val="00BA4126"/>
    <w:rsid w:val="00BB1F31"/>
    <w:rsid w:val="00BC3385"/>
    <w:rsid w:val="00BD6D01"/>
    <w:rsid w:val="00BE66B0"/>
    <w:rsid w:val="00C13CD5"/>
    <w:rsid w:val="00C30A98"/>
    <w:rsid w:val="00C32ABD"/>
    <w:rsid w:val="00C347F6"/>
    <w:rsid w:val="00C41649"/>
    <w:rsid w:val="00C46E50"/>
    <w:rsid w:val="00C64BB5"/>
    <w:rsid w:val="00C81C10"/>
    <w:rsid w:val="00CA623A"/>
    <w:rsid w:val="00CB1DA3"/>
    <w:rsid w:val="00CB1F24"/>
    <w:rsid w:val="00CB350C"/>
    <w:rsid w:val="00CB3937"/>
    <w:rsid w:val="00CB747E"/>
    <w:rsid w:val="00CD40E8"/>
    <w:rsid w:val="00CE1BA3"/>
    <w:rsid w:val="00CE3229"/>
    <w:rsid w:val="00CE5B26"/>
    <w:rsid w:val="00CF1C09"/>
    <w:rsid w:val="00CF4C6C"/>
    <w:rsid w:val="00CF7317"/>
    <w:rsid w:val="00D0026D"/>
    <w:rsid w:val="00D02C53"/>
    <w:rsid w:val="00D1322E"/>
    <w:rsid w:val="00D144F2"/>
    <w:rsid w:val="00D216BF"/>
    <w:rsid w:val="00D22422"/>
    <w:rsid w:val="00D26556"/>
    <w:rsid w:val="00D330BA"/>
    <w:rsid w:val="00D44D07"/>
    <w:rsid w:val="00D7358E"/>
    <w:rsid w:val="00D755DC"/>
    <w:rsid w:val="00DB38C5"/>
    <w:rsid w:val="00DB5D40"/>
    <w:rsid w:val="00DB5E6F"/>
    <w:rsid w:val="00DE4C24"/>
    <w:rsid w:val="00E11AC2"/>
    <w:rsid w:val="00E12554"/>
    <w:rsid w:val="00E12A58"/>
    <w:rsid w:val="00E30B53"/>
    <w:rsid w:val="00E3767B"/>
    <w:rsid w:val="00E4464B"/>
    <w:rsid w:val="00E661DA"/>
    <w:rsid w:val="00E7079F"/>
    <w:rsid w:val="00E93CAA"/>
    <w:rsid w:val="00EA5299"/>
    <w:rsid w:val="00ED7575"/>
    <w:rsid w:val="00EF1972"/>
    <w:rsid w:val="00EF213F"/>
    <w:rsid w:val="00EF4D12"/>
    <w:rsid w:val="00F02020"/>
    <w:rsid w:val="00F21666"/>
    <w:rsid w:val="00F259DF"/>
    <w:rsid w:val="00F35564"/>
    <w:rsid w:val="00F36689"/>
    <w:rsid w:val="00F373AA"/>
    <w:rsid w:val="00F4283A"/>
    <w:rsid w:val="00F44F5A"/>
    <w:rsid w:val="00F548A6"/>
    <w:rsid w:val="00F83F9A"/>
    <w:rsid w:val="00F938FC"/>
    <w:rsid w:val="00F94C34"/>
    <w:rsid w:val="00FC3AC2"/>
    <w:rsid w:val="00FC565D"/>
    <w:rsid w:val="00FC5C3F"/>
    <w:rsid w:val="00FD4E24"/>
    <w:rsid w:val="00FF18F8"/>
    <w:rsid w:val="00FF599D"/>
    <w:rsid w:val="00FF72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4A36E7A"/>
  <w15:docId w15:val="{E2316ED3-45D4-4624-80C6-C1AC8278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hAnsi="Times New Roman"/>
      <w:sz w:val="20"/>
      <w:szCs w:val="20"/>
    </w:rPr>
  </w:style>
  <w:style w:type="paragraph" w:styleId="Nadpis1">
    <w:name w:val="heading 1"/>
    <w:basedOn w:val="Normln"/>
    <w:next w:val="Normln"/>
    <w:link w:val="Nadpis1Char"/>
    <w:uiPriority w:val="99"/>
    <w:qFormat/>
    <w:pPr>
      <w:keepNext/>
      <w:jc w:val="center"/>
      <w:outlineLvl w:val="0"/>
    </w:pPr>
    <w:rPr>
      <w:b/>
      <w:bCs/>
      <w:sz w:val="24"/>
      <w:szCs w:val="24"/>
    </w:rPr>
  </w:style>
  <w:style w:type="paragraph" w:styleId="Nadpis2">
    <w:name w:val="heading 2"/>
    <w:basedOn w:val="Normln"/>
    <w:next w:val="Normln"/>
    <w:link w:val="Nadpis2Char"/>
    <w:uiPriority w:val="99"/>
    <w:qFormat/>
    <w:pPr>
      <w:keepNext/>
      <w:keepLines/>
      <w:spacing w:before="200"/>
      <w:outlineLvl w:val="1"/>
    </w:pPr>
    <w:rPr>
      <w:rFonts w:ascii="Cambria" w:hAnsi="Cambria" w:cs="Cambria"/>
      <w:b/>
      <w:bCs/>
      <w:sz w:val="26"/>
      <w:szCs w:val="26"/>
    </w:rPr>
  </w:style>
  <w:style w:type="paragraph" w:styleId="Nadpis3">
    <w:name w:val="heading 3"/>
    <w:basedOn w:val="Normln"/>
    <w:next w:val="Normln"/>
    <w:link w:val="Nadpis3Char"/>
    <w:uiPriority w:val="99"/>
    <w:qFormat/>
    <w:pPr>
      <w:keepNext/>
      <w:keepLines/>
      <w:spacing w:before="200"/>
      <w:outlineLvl w:val="2"/>
    </w:pPr>
    <w:rPr>
      <w:rFonts w:ascii="Cambria" w:hAnsi="Cambria" w:cs="Cambria"/>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rPr>
      <w:rFonts w:ascii="Cambria" w:hAnsi="Cambria" w:cs="Cambria"/>
      <w:b/>
      <w:bCs/>
      <w:color w:val="auto"/>
      <w:sz w:val="26"/>
      <w:szCs w:val="26"/>
      <w:lang w:eastAsia="cs-CZ"/>
    </w:rPr>
  </w:style>
  <w:style w:type="character" w:customStyle="1" w:styleId="Nadpis3Char">
    <w:name w:val="Nadpis 3 Char"/>
    <w:basedOn w:val="Standardnpsmoodstavce"/>
    <w:link w:val="Nadpis3"/>
    <w:uiPriority w:val="99"/>
    <w:rPr>
      <w:rFonts w:ascii="Cambria" w:hAnsi="Cambria" w:cs="Cambria"/>
      <w:b/>
      <w:bCs/>
      <w:color w:val="auto"/>
      <w:sz w:val="20"/>
      <w:szCs w:val="20"/>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Times New Roman" w:hAnsi="Times New Roman" w:cs="Times New Roman"/>
      <w:sz w:val="20"/>
      <w:szCs w:val="20"/>
      <w:lang w:eastAsia="cs-CZ"/>
    </w:rPr>
  </w:style>
  <w:style w:type="paragraph" w:styleId="Bezmezer">
    <w:name w:val="No Spacing"/>
    <w:uiPriority w:val="99"/>
    <w:qFormat/>
    <w:rPr>
      <w:rFonts w:ascii="Calibri" w:hAnsi="Calibri" w:cs="Calibri"/>
      <w:lang w:eastAsia="en-US"/>
    </w:rPr>
  </w:style>
  <w:style w:type="character" w:styleId="Hypertextovodkaz">
    <w:name w:val="Hyperlink"/>
    <w:basedOn w:val="Standardnpsmoodstavce"/>
    <w:uiPriority w:val="99"/>
    <w:rPr>
      <w:rFonts w:ascii="Times New Roman" w:hAnsi="Times New Roman" w:cs="Times New Roman"/>
      <w:color w:val="0000FF"/>
      <w:u w:val="single"/>
    </w:rPr>
  </w:style>
  <w:style w:type="character" w:customStyle="1" w:styleId="nowrap">
    <w:name w:val="nowrap"/>
    <w:basedOn w:val="Standardnpsmoodstavce"/>
    <w:uiPriority w:val="99"/>
    <w:rPr>
      <w:rFonts w:ascii="Times New Roman" w:hAnsi="Times New Roman" w:cs="Times New Roman"/>
    </w:rPr>
  </w:style>
  <w:style w:type="paragraph" w:styleId="Zkladntext">
    <w:name w:val="Body Text"/>
    <w:basedOn w:val="Normln"/>
    <w:link w:val="ZkladntextChar"/>
    <w:uiPriority w:val="99"/>
    <w:pPr>
      <w:jc w:val="both"/>
    </w:pPr>
    <w:rPr>
      <w:rFonts w:cs="Times New Roman"/>
    </w:rPr>
  </w:style>
  <w:style w:type="character" w:customStyle="1" w:styleId="ZkladntextChar">
    <w:name w:val="Základní text Char"/>
    <w:basedOn w:val="Standardnpsmoodstavce"/>
    <w:link w:val="Zkladntext"/>
    <w:uiPriority w:val="99"/>
    <w:rPr>
      <w:rFonts w:ascii="Times New Roman" w:hAnsi="Times New Roman" w:cs="Times New Roman"/>
      <w:sz w:val="20"/>
      <w:szCs w:val="20"/>
      <w:lang w:eastAsia="cs-CZ"/>
    </w:rPr>
  </w:style>
  <w:style w:type="paragraph" w:styleId="Odstavecseseznamem">
    <w:name w:val="List Paragraph"/>
    <w:basedOn w:val="Normln"/>
    <w:link w:val="OdstavecseseznamemChar"/>
    <w:uiPriority w:val="99"/>
    <w:qFormat/>
    <w:pPr>
      <w:ind w:left="720"/>
    </w:pPr>
    <w:rPr>
      <w:rFonts w:cs="Times New Roman"/>
    </w:rPr>
  </w:style>
  <w:style w:type="paragraph" w:styleId="Zhlav">
    <w:name w:val="header"/>
    <w:basedOn w:val="Normln"/>
    <w:link w:val="ZhlavChar"/>
    <w:uiPriority w:val="99"/>
    <w:pPr>
      <w:tabs>
        <w:tab w:val="center" w:pos="4536"/>
        <w:tab w:val="right" w:pos="9072"/>
      </w:tabs>
    </w:pPr>
    <w:rPr>
      <w:rFonts w:cs="Times New Roman"/>
    </w:rPr>
  </w:style>
  <w:style w:type="character" w:customStyle="1" w:styleId="ZhlavChar">
    <w:name w:val="Záhlaví Char"/>
    <w:basedOn w:val="Standardnpsmoodstavce"/>
    <w:link w:val="Zhlav"/>
    <w:uiPriority w:val="99"/>
    <w:rPr>
      <w:rFonts w:ascii="Times New Roman" w:hAnsi="Times New Roman" w:cs="Times New Roman"/>
      <w:sz w:val="20"/>
      <w:szCs w:val="20"/>
      <w:lang w:eastAsia="cs-CZ"/>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lang w:eastAsia="cs-CZ"/>
    </w:rPr>
  </w:style>
  <w:style w:type="paragraph" w:customStyle="1" w:styleId="Zkladntext22">
    <w:name w:val="Základní text 22"/>
    <w:basedOn w:val="Normln"/>
    <w:pPr>
      <w:widowControl w:val="0"/>
      <w:suppressAutoHyphens/>
      <w:jc w:val="both"/>
    </w:pPr>
    <w:rPr>
      <w:rFonts w:eastAsia="Arial Unicode MS" w:cs="Times New Roman"/>
      <w:kern w:val="1"/>
      <w:sz w:val="24"/>
      <w:szCs w:val="24"/>
      <w:lang w:eastAsia="zh-CN"/>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uiPriority w:val="99"/>
    <w:rPr>
      <w:rFonts w:cs="Times New Roman"/>
    </w:rPr>
  </w:style>
  <w:style w:type="character" w:customStyle="1" w:styleId="TextkomenteChar">
    <w:name w:val="Text komentáře Char"/>
    <w:basedOn w:val="Standardnpsmoodstavce"/>
    <w:link w:val="Textkomente"/>
    <w:uiPriority w:val="99"/>
    <w:rPr>
      <w:rFonts w:ascii="Times New Roman" w:hAnsi="Times New Roman" w:cs="Times New Roman"/>
      <w:sz w:val="20"/>
      <w:szCs w:val="20"/>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ascii="Times New Roman" w:hAnsi="Times New Roman" w:cs="Times New Roman"/>
      <w:b/>
      <w:bCs/>
      <w:sz w:val="20"/>
      <w:szCs w:val="20"/>
    </w:rPr>
  </w:style>
  <w:style w:type="paragraph" w:customStyle="1" w:styleId="msolistparagraph0">
    <w:name w:val="msolistparagraph"/>
    <w:basedOn w:val="Normln"/>
    <w:uiPriority w:val="99"/>
    <w:pPr>
      <w:ind w:left="720"/>
    </w:pPr>
    <w:rPr>
      <w:rFonts w:eastAsia="Arial Unicode MS" w:cs="Times New Roman"/>
      <w:kern w:val="1"/>
      <w:sz w:val="24"/>
      <w:szCs w:val="24"/>
      <w:lang w:eastAsia="zh-CN"/>
    </w:rPr>
  </w:style>
  <w:style w:type="paragraph" w:customStyle="1" w:styleId="slovanodstavectextu">
    <w:name w:val="Číslovaný odstavec textu"/>
    <w:basedOn w:val="Normln"/>
    <w:uiPriority w:val="99"/>
    <w:pPr>
      <w:tabs>
        <w:tab w:val="left" w:pos="454"/>
        <w:tab w:val="left" w:pos="907"/>
        <w:tab w:val="left" w:pos="1361"/>
        <w:tab w:val="left" w:pos="1814"/>
      </w:tabs>
      <w:suppressAutoHyphens/>
      <w:spacing w:after="40" w:line="276" w:lineRule="auto"/>
      <w:jc w:val="both"/>
    </w:pPr>
    <w:rPr>
      <w:rFonts w:ascii="Calibri" w:hAnsi="Calibri" w:cs="Calibri"/>
      <w:sz w:val="22"/>
      <w:szCs w:val="22"/>
      <w:lang w:eastAsia="zh-CN"/>
    </w:rPr>
  </w:style>
  <w:style w:type="character" w:styleId="Sledovanodkaz">
    <w:name w:val="FollowedHyperlink"/>
    <w:basedOn w:val="Standardnpsmoodstavce"/>
    <w:uiPriority w:val="99"/>
    <w:rPr>
      <w:color w:val="800080"/>
      <w:u w:val="single"/>
    </w:rPr>
  </w:style>
  <w:style w:type="paragraph" w:customStyle="1" w:styleId="slolnkuSmlouvy">
    <w:name w:val="ČísloČlánkuSmlouvy"/>
    <w:basedOn w:val="Normln"/>
    <w:next w:val="Normln"/>
    <w:rsid w:val="00781A9A"/>
    <w:pPr>
      <w:keepNext/>
      <w:spacing w:before="240"/>
      <w:jc w:val="center"/>
    </w:pPr>
    <w:rPr>
      <w:rFonts w:eastAsia="Times New Roman" w:cs="Times New Roman"/>
      <w:b/>
      <w:sz w:val="24"/>
    </w:rPr>
  </w:style>
  <w:style w:type="paragraph" w:customStyle="1" w:styleId="OdstavecSmlouvy">
    <w:name w:val="OdstavecSmlouvy"/>
    <w:basedOn w:val="Normln"/>
    <w:rsid w:val="00831502"/>
    <w:pPr>
      <w:keepLines/>
      <w:tabs>
        <w:tab w:val="left" w:pos="426"/>
        <w:tab w:val="left" w:pos="1701"/>
      </w:tabs>
      <w:spacing w:after="120"/>
      <w:jc w:val="both"/>
    </w:pPr>
    <w:rPr>
      <w:rFonts w:eastAsia="Times New Roman" w:cs="Times New Roman"/>
      <w:sz w:val="24"/>
    </w:rPr>
  </w:style>
  <w:style w:type="paragraph" w:customStyle="1" w:styleId="Smlouva-slo">
    <w:name w:val="Smlouva-číslo"/>
    <w:basedOn w:val="Normln"/>
    <w:rsid w:val="0020444F"/>
    <w:pPr>
      <w:widowControl w:val="0"/>
      <w:spacing w:before="120" w:line="240" w:lineRule="atLeast"/>
      <w:jc w:val="both"/>
    </w:pPr>
    <w:rPr>
      <w:rFonts w:eastAsia="Times New Roman" w:cs="Times New Roman"/>
      <w:snapToGrid w:val="0"/>
      <w:sz w:val="24"/>
    </w:rPr>
  </w:style>
  <w:style w:type="paragraph" w:customStyle="1" w:styleId="Import5">
    <w:name w:val="Import 5"/>
    <w:basedOn w:val="Normln"/>
    <w:rsid w:val="00350E6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eastAsia="Times New Roman" w:hAnsi="Courier New" w:cs="Courier New"/>
      <w:sz w:val="24"/>
      <w:szCs w:val="24"/>
    </w:rPr>
  </w:style>
  <w:style w:type="paragraph" w:customStyle="1" w:styleId="Import3">
    <w:name w:val="Import 3"/>
    <w:basedOn w:val="Normln"/>
    <w:rsid w:val="00350E6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eastAsia="Times New Roman" w:hAnsi="Courier New" w:cs="Courier New"/>
      <w:sz w:val="24"/>
      <w:szCs w:val="24"/>
    </w:rPr>
  </w:style>
  <w:style w:type="paragraph" w:customStyle="1" w:styleId="Import16">
    <w:name w:val="Import 16"/>
    <w:basedOn w:val="Normln"/>
    <w:rsid w:val="00350E6E"/>
    <w:pPr>
      <w:widowControl w:val="0"/>
      <w:tabs>
        <w:tab w:val="left" w:pos="864"/>
      </w:tabs>
      <w:autoSpaceDE w:val="0"/>
      <w:autoSpaceDN w:val="0"/>
      <w:adjustRightInd w:val="0"/>
      <w:ind w:hanging="144"/>
    </w:pPr>
    <w:rPr>
      <w:rFonts w:ascii="Courier New" w:eastAsia="Times New Roman" w:hAnsi="Courier New" w:cs="Courier New"/>
      <w:sz w:val="24"/>
      <w:szCs w:val="24"/>
    </w:rPr>
  </w:style>
  <w:style w:type="paragraph" w:customStyle="1" w:styleId="Standard">
    <w:name w:val="Standard"/>
    <w:rsid w:val="00127FC3"/>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Default">
    <w:name w:val="Default"/>
    <w:rsid w:val="00FF599D"/>
    <w:pPr>
      <w:autoSpaceDE w:val="0"/>
      <w:autoSpaceDN w:val="0"/>
      <w:adjustRightInd w:val="0"/>
    </w:pPr>
    <w:rPr>
      <w:rFonts w:ascii="Arial" w:hAnsi="Arial" w:cs="Arial"/>
      <w:color w:val="000000"/>
      <w:sz w:val="24"/>
      <w:szCs w:val="24"/>
    </w:rPr>
  </w:style>
  <w:style w:type="paragraph" w:customStyle="1" w:styleId="Import14">
    <w:name w:val="Import 14"/>
    <w:basedOn w:val="Normln"/>
    <w:rsid w:val="00CF7317"/>
    <w:pPr>
      <w:widowControl w:val="0"/>
      <w:tabs>
        <w:tab w:val="left" w:pos="864"/>
      </w:tabs>
      <w:suppressAutoHyphens/>
      <w:autoSpaceDE w:val="0"/>
      <w:ind w:hanging="288"/>
    </w:pPr>
    <w:rPr>
      <w:rFonts w:ascii="Courier New" w:eastAsia="Times New Roman" w:hAnsi="Courier New" w:cs="Courier New"/>
      <w:sz w:val="24"/>
      <w:szCs w:val="24"/>
      <w:lang w:eastAsia="zh-CN"/>
    </w:rPr>
  </w:style>
  <w:style w:type="character" w:customStyle="1" w:styleId="OdstavecseseznamemChar">
    <w:name w:val="Odstavec se seznamem Char"/>
    <w:link w:val="Odstavecseseznamem"/>
    <w:uiPriority w:val="99"/>
    <w:locked/>
    <w:rsid w:val="002F3641"/>
    <w:rPr>
      <w:rFonts w:ascii="Times New Roman" w:hAnsi="Times New Roman" w:cs="Times New Roman"/>
      <w:sz w:val="20"/>
      <w:szCs w:val="20"/>
    </w:rPr>
  </w:style>
  <w:style w:type="paragraph" w:customStyle="1" w:styleId="Odstavecseseznamem1">
    <w:name w:val="Odstavec se seznamem1"/>
    <w:basedOn w:val="Normln"/>
    <w:uiPriority w:val="99"/>
    <w:rsid w:val="002F3641"/>
    <w:pPr>
      <w:suppressAutoHyphens/>
      <w:spacing w:after="160" w:line="252" w:lineRule="auto"/>
      <w:ind w:left="720"/>
      <w:contextualSpacing/>
    </w:pPr>
    <w:rPr>
      <w:rFonts w:ascii="Calibri" w:eastAsia="Calibri" w:hAnsi="Calibri" w:cs="Arial"/>
      <w:sz w:val="22"/>
      <w:szCs w:val="22"/>
      <w:lang w:eastAsia="en-US"/>
    </w:rPr>
  </w:style>
  <w:style w:type="paragraph" w:styleId="Revize">
    <w:name w:val="Revision"/>
    <w:hidden/>
    <w:uiPriority w:val="99"/>
    <w:semiHidden/>
    <w:rsid w:val="00351912"/>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86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3B574-AD16-4903-BA2C-95DE39DF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Pages>
  <Words>2776</Words>
  <Characters>15767</Characters>
  <Application>Microsoft Office Word</Application>
  <DocSecurity>0</DocSecurity>
  <Lines>131</Lines>
  <Paragraphs>37</Paragraphs>
  <ScaleCrop>false</ScaleCrop>
  <HeadingPairs>
    <vt:vector size="2" baseType="variant">
      <vt:variant>
        <vt:lpstr>Název</vt:lpstr>
      </vt:variant>
      <vt:variant>
        <vt:i4>1</vt:i4>
      </vt:variant>
    </vt:vector>
  </HeadingPairs>
  <TitlesOfParts>
    <vt:vector size="1" baseType="lpstr">
      <vt:lpstr>Příloha č</vt:lpstr>
    </vt:vector>
  </TitlesOfParts>
  <Company>NsP Karviná-Ráj</Company>
  <LinksUpToDate>false</LinksUpToDate>
  <CharactersWithSpaces>18506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Ing. Radovan Horák</dc:creator>
  <cp:keywords/>
  <dc:description/>
  <cp:lastModifiedBy>Lucie Bujáková</cp:lastModifiedBy>
  <cp:revision>12</cp:revision>
  <cp:lastPrinted>2023-02-02T13:20:00Z</cp:lastPrinted>
  <dcterms:created xsi:type="dcterms:W3CDTF">2022-12-05T06:24:00Z</dcterms:created>
  <dcterms:modified xsi:type="dcterms:W3CDTF">2023-05-23T07:06:00Z</dcterms:modified>
</cp:coreProperties>
</file>