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12E" w14:textId="77777777" w:rsidR="00DB35B4" w:rsidRPr="0028489D" w:rsidRDefault="00310E5D" w:rsidP="00DB35B4">
      <w:pPr>
        <w:pStyle w:val="Zkladntext22"/>
        <w:tabs>
          <w:tab w:val="left" w:pos="0"/>
        </w:tabs>
        <w:rPr>
          <w:b/>
        </w:rPr>
      </w:pPr>
      <w:r w:rsidRPr="0028489D">
        <w:rPr>
          <w:b/>
          <w:bCs/>
          <w:lang w:eastAsia="en-US"/>
        </w:rPr>
        <w:t xml:space="preserve">Příloha č. </w:t>
      </w:r>
      <w:r w:rsidR="00D02DFA">
        <w:rPr>
          <w:b/>
          <w:bCs/>
          <w:lang w:eastAsia="en-US"/>
        </w:rPr>
        <w:t>4</w:t>
      </w:r>
      <w:r w:rsidR="00EA0380" w:rsidRPr="0028489D">
        <w:rPr>
          <w:b/>
          <w:bCs/>
          <w:lang w:eastAsia="en-US"/>
        </w:rPr>
        <w:t xml:space="preserve"> </w:t>
      </w:r>
      <w:r w:rsidR="00D02DFA">
        <w:rPr>
          <w:b/>
          <w:bCs/>
          <w:lang w:eastAsia="en-US"/>
        </w:rPr>
        <w:t xml:space="preserve">Výzvy k podání </w:t>
      </w:r>
      <w:proofErr w:type="gramStart"/>
      <w:r w:rsidR="00D02DFA">
        <w:rPr>
          <w:b/>
          <w:bCs/>
          <w:lang w:eastAsia="en-US"/>
        </w:rPr>
        <w:t>nabídek</w:t>
      </w:r>
      <w:r w:rsidR="00DB35B4">
        <w:rPr>
          <w:b/>
          <w:bCs/>
          <w:lang w:eastAsia="en-US"/>
        </w:rPr>
        <w:t xml:space="preserve"> - </w:t>
      </w:r>
      <w:r w:rsidR="00DB35B4" w:rsidRPr="0028489D">
        <w:rPr>
          <w:b/>
        </w:rPr>
        <w:t>Obchodní</w:t>
      </w:r>
      <w:proofErr w:type="gramEnd"/>
      <w:r w:rsidR="00DB35B4" w:rsidRPr="0028489D">
        <w:rPr>
          <w:b/>
        </w:rPr>
        <w:t xml:space="preserve"> podmínky</w:t>
      </w:r>
    </w:p>
    <w:p w14:paraId="47C3AFC0" w14:textId="4FC81DBA" w:rsidR="00310E5D" w:rsidRPr="0028489D" w:rsidRDefault="00310E5D" w:rsidP="00310E5D">
      <w:pPr>
        <w:pStyle w:val="Podnadpis"/>
        <w:jc w:val="both"/>
        <w:rPr>
          <w:rFonts w:ascii="Times New Roman" w:hAnsi="Times New Roman" w:cs="Times New Roman"/>
          <w:b/>
          <w:bCs/>
          <w:lang w:eastAsia="en-US"/>
        </w:rPr>
      </w:pPr>
    </w:p>
    <w:p w14:paraId="661C271F" w14:textId="77777777" w:rsidR="001B25AC" w:rsidRDefault="001B25AC" w:rsidP="001B25AC">
      <w:pPr>
        <w:pStyle w:val="Zkladntext22"/>
        <w:tabs>
          <w:tab w:val="left" w:pos="0"/>
        </w:tabs>
        <w:rPr>
          <w:b/>
          <w:sz w:val="22"/>
          <w:szCs w:val="22"/>
        </w:rPr>
      </w:pPr>
      <w:r w:rsidRPr="00B80275">
        <w:rPr>
          <w:b/>
        </w:rPr>
        <w:t xml:space="preserve">VZ </w:t>
      </w:r>
      <w:r w:rsidRPr="00D13D3E">
        <w:rPr>
          <w:b/>
          <w:sz w:val="22"/>
          <w:szCs w:val="22"/>
        </w:rPr>
        <w:t>„</w:t>
      </w:r>
      <w:r>
        <w:rPr>
          <w:b/>
          <w:sz w:val="22"/>
          <w:szCs w:val="22"/>
        </w:rPr>
        <w:t>V</w:t>
      </w:r>
      <w:r w:rsidRPr="002051F9">
        <w:rPr>
          <w:b/>
          <w:sz w:val="22"/>
          <w:szCs w:val="22"/>
        </w:rPr>
        <w:t>ýpůjčk</w:t>
      </w:r>
      <w:r>
        <w:rPr>
          <w:b/>
          <w:sz w:val="22"/>
          <w:szCs w:val="22"/>
        </w:rPr>
        <w:t>a</w:t>
      </w:r>
      <w:r w:rsidRPr="002051F9">
        <w:rPr>
          <w:b/>
          <w:sz w:val="22"/>
          <w:szCs w:val="22"/>
        </w:rPr>
        <w:t xml:space="preserve"> </w:t>
      </w:r>
      <w:r>
        <w:rPr>
          <w:b/>
          <w:sz w:val="22"/>
          <w:szCs w:val="22"/>
        </w:rPr>
        <w:t>plně automatizovaného imuno</w:t>
      </w:r>
      <w:r w:rsidRPr="002051F9">
        <w:rPr>
          <w:b/>
          <w:sz w:val="22"/>
          <w:szCs w:val="22"/>
        </w:rPr>
        <w:t>chemick</w:t>
      </w:r>
      <w:r>
        <w:rPr>
          <w:b/>
          <w:sz w:val="22"/>
          <w:szCs w:val="22"/>
        </w:rPr>
        <w:t>ého</w:t>
      </w:r>
      <w:r w:rsidRPr="002051F9">
        <w:rPr>
          <w:b/>
          <w:sz w:val="22"/>
          <w:szCs w:val="22"/>
        </w:rPr>
        <w:t xml:space="preserve"> analyzátor</w:t>
      </w:r>
      <w:r>
        <w:rPr>
          <w:b/>
          <w:sz w:val="22"/>
          <w:szCs w:val="22"/>
        </w:rPr>
        <w:t>u</w:t>
      </w:r>
      <w:r w:rsidRPr="002051F9">
        <w:rPr>
          <w:b/>
          <w:sz w:val="22"/>
          <w:szCs w:val="22"/>
        </w:rPr>
        <w:t xml:space="preserve"> a dodávky specifického spotřebního materiálu</w:t>
      </w:r>
      <w:r>
        <w:rPr>
          <w:b/>
          <w:sz w:val="22"/>
          <w:szCs w:val="22"/>
        </w:rPr>
        <w:t xml:space="preserve"> pro stanovení </w:t>
      </w:r>
      <w:proofErr w:type="spellStart"/>
      <w:r w:rsidRPr="00064ED5">
        <w:rPr>
          <w:b/>
          <w:sz w:val="22"/>
          <w:szCs w:val="22"/>
        </w:rPr>
        <w:t>izoformy</w:t>
      </w:r>
      <w:proofErr w:type="spellEnd"/>
      <w:r w:rsidRPr="00064ED5">
        <w:rPr>
          <w:b/>
          <w:sz w:val="22"/>
          <w:szCs w:val="22"/>
        </w:rPr>
        <w:t xml:space="preserve"> prostatického specifického antigenu</w:t>
      </w:r>
      <w:r>
        <w:rPr>
          <w:b/>
          <w:sz w:val="22"/>
          <w:szCs w:val="22"/>
        </w:rPr>
        <w:t xml:space="preserve"> v séru</w:t>
      </w:r>
      <w:r w:rsidRPr="00D13D3E">
        <w:rPr>
          <w:b/>
          <w:sz w:val="22"/>
          <w:szCs w:val="22"/>
        </w:rPr>
        <w:t>"</w:t>
      </w:r>
    </w:p>
    <w:p w14:paraId="600A2496" w14:textId="77777777" w:rsidR="001B25AC" w:rsidRDefault="001B25AC" w:rsidP="00735062">
      <w:pPr>
        <w:pStyle w:val="Zkladntext22"/>
        <w:tabs>
          <w:tab w:val="left" w:pos="0"/>
        </w:tabs>
        <w:rPr>
          <w:b/>
        </w:rPr>
      </w:pPr>
    </w:p>
    <w:p w14:paraId="06BEC9B2" w14:textId="77777777" w:rsidR="00EA0380" w:rsidRDefault="00EA0380" w:rsidP="00310E5D">
      <w:pPr>
        <w:pStyle w:val="Zkladntext22"/>
        <w:tabs>
          <w:tab w:val="left" w:pos="0"/>
        </w:tabs>
        <w:rPr>
          <w:b/>
        </w:rPr>
      </w:pPr>
    </w:p>
    <w:p w14:paraId="604C5AB9" w14:textId="77777777" w:rsidR="00EA0380" w:rsidRDefault="003D736B" w:rsidP="003D736B">
      <w:pPr>
        <w:pStyle w:val="Zkladntext22"/>
        <w:tabs>
          <w:tab w:val="left" w:pos="0"/>
        </w:tabs>
        <w:jc w:val="center"/>
        <w:rPr>
          <w:b/>
        </w:rPr>
      </w:pPr>
      <w:r>
        <w:rPr>
          <w:b/>
        </w:rPr>
        <w:t>SMLOUVA O VÝPŮJČCE A RÁMCOVÁ KUPNÍ SMLOUVA</w:t>
      </w:r>
    </w:p>
    <w:p w14:paraId="6C4159B9" w14:textId="77777777" w:rsidR="0028382D" w:rsidRPr="006B0349" w:rsidRDefault="0028382D" w:rsidP="0028382D">
      <w:pPr>
        <w:jc w:val="center"/>
        <w:rPr>
          <w:sz w:val="24"/>
          <w:szCs w:val="24"/>
          <w:lang w:val="cs-CZ"/>
        </w:rPr>
      </w:pPr>
      <w:r w:rsidRPr="006B0349">
        <w:rPr>
          <w:sz w:val="24"/>
          <w:szCs w:val="24"/>
          <w:lang w:val="cs-CZ"/>
        </w:rPr>
        <w:t xml:space="preserve">uzavřená v souladu s </w:t>
      </w:r>
      <w:proofErr w:type="spellStart"/>
      <w:r w:rsidRPr="006B0349">
        <w:rPr>
          <w:sz w:val="24"/>
          <w:szCs w:val="24"/>
          <w:lang w:val="cs-CZ"/>
        </w:rPr>
        <w:t>ust</w:t>
      </w:r>
      <w:proofErr w:type="spellEnd"/>
      <w:r w:rsidRPr="006B0349">
        <w:rPr>
          <w:sz w:val="24"/>
          <w:szCs w:val="24"/>
          <w:lang w:val="cs-CZ"/>
        </w:rPr>
        <w:t>. § 2193 a násl.</w:t>
      </w:r>
      <w:r>
        <w:t xml:space="preserve"> a </w:t>
      </w:r>
      <w:proofErr w:type="spellStart"/>
      <w:r>
        <w:t>ust</w:t>
      </w:r>
      <w:proofErr w:type="spellEnd"/>
      <w:r>
        <w:t xml:space="preserve">. § </w:t>
      </w:r>
      <w:r w:rsidRPr="006B0349">
        <w:rPr>
          <w:sz w:val="24"/>
          <w:szCs w:val="24"/>
          <w:lang w:val="cs-CZ"/>
        </w:rPr>
        <w:t>§ 2079 zákona č. 89/2012 Sb., občanského zákoníku</w:t>
      </w:r>
      <w:r>
        <w:t xml:space="preserve"> </w:t>
      </w:r>
      <w:r w:rsidRPr="006B0349">
        <w:rPr>
          <w:sz w:val="24"/>
          <w:szCs w:val="24"/>
          <w:lang w:val="cs-CZ"/>
        </w:rPr>
        <w:t>mezi těmito smluvními stranami</w:t>
      </w:r>
      <w:r w:rsidR="00036C3E">
        <w:rPr>
          <w:sz w:val="24"/>
          <w:szCs w:val="24"/>
          <w:lang w:val="cs-CZ"/>
        </w:rPr>
        <w:t>:</w:t>
      </w:r>
    </w:p>
    <w:p w14:paraId="221C0B57" w14:textId="77777777" w:rsidR="00EA0380" w:rsidRDefault="00EA0380" w:rsidP="0028382D">
      <w:pPr>
        <w:pStyle w:val="Zkladntext22"/>
        <w:tabs>
          <w:tab w:val="left" w:pos="0"/>
        </w:tabs>
        <w:jc w:val="center"/>
        <w:rPr>
          <w:b/>
        </w:rPr>
      </w:pPr>
    </w:p>
    <w:p w14:paraId="28EBC945" w14:textId="77777777" w:rsidR="00036C3E" w:rsidRDefault="00036C3E" w:rsidP="0028382D">
      <w:pPr>
        <w:pStyle w:val="Zkladntext22"/>
        <w:tabs>
          <w:tab w:val="left" w:pos="0"/>
        </w:tabs>
        <w:jc w:val="center"/>
        <w:rPr>
          <w:b/>
        </w:rPr>
      </w:pPr>
    </w:p>
    <w:p w14:paraId="78952C89" w14:textId="77777777" w:rsidR="00036C3E" w:rsidRDefault="00036C3E" w:rsidP="0028382D">
      <w:pPr>
        <w:pStyle w:val="Zkladntext22"/>
        <w:tabs>
          <w:tab w:val="left" w:pos="0"/>
        </w:tabs>
        <w:jc w:val="center"/>
        <w:rPr>
          <w:b/>
        </w:rPr>
      </w:pPr>
    </w:p>
    <w:p w14:paraId="6E331B48" w14:textId="77777777" w:rsidR="00BF5C81" w:rsidRPr="002E0E53" w:rsidRDefault="00BF5C81" w:rsidP="00BF5C81">
      <w:pPr>
        <w:rPr>
          <w:b/>
          <w:sz w:val="24"/>
          <w:szCs w:val="24"/>
          <w:lang w:eastAsia="en-US"/>
        </w:rPr>
      </w:pPr>
      <w:r w:rsidRPr="002E0E53">
        <w:rPr>
          <w:b/>
          <w:sz w:val="24"/>
          <w:szCs w:val="24"/>
          <w:lang w:eastAsia="en-US"/>
        </w:rPr>
        <w:t xml:space="preserve">1. Nemocnice s poliklinikou </w:t>
      </w:r>
      <w:proofErr w:type="spellStart"/>
      <w:r w:rsidRPr="002E0E53">
        <w:rPr>
          <w:b/>
          <w:sz w:val="24"/>
          <w:szCs w:val="24"/>
          <w:lang w:eastAsia="en-US"/>
        </w:rPr>
        <w:t>Havířov</w:t>
      </w:r>
      <w:proofErr w:type="spellEnd"/>
      <w:r w:rsidRPr="002E0E53">
        <w:rPr>
          <w:b/>
          <w:sz w:val="24"/>
          <w:szCs w:val="24"/>
          <w:lang w:eastAsia="en-US"/>
        </w:rPr>
        <w:t xml:space="preserve">, </w:t>
      </w:r>
      <w:proofErr w:type="spellStart"/>
      <w:r w:rsidRPr="002E0E53">
        <w:rPr>
          <w:b/>
          <w:sz w:val="24"/>
          <w:szCs w:val="24"/>
          <w:lang w:eastAsia="en-US"/>
        </w:rPr>
        <w:t>příspěvková</w:t>
      </w:r>
      <w:proofErr w:type="spellEnd"/>
      <w:r w:rsidRPr="002E0E53">
        <w:rPr>
          <w:b/>
          <w:sz w:val="24"/>
          <w:szCs w:val="24"/>
          <w:lang w:eastAsia="en-US"/>
        </w:rPr>
        <w:t xml:space="preserve"> </w:t>
      </w:r>
      <w:proofErr w:type="spellStart"/>
      <w:r w:rsidRPr="002E0E53">
        <w:rPr>
          <w:b/>
          <w:sz w:val="24"/>
          <w:szCs w:val="24"/>
          <w:lang w:eastAsia="en-US"/>
        </w:rPr>
        <w:t>organizace</w:t>
      </w:r>
      <w:proofErr w:type="spellEnd"/>
    </w:p>
    <w:p w14:paraId="39AA8C9F" w14:textId="31C7413E" w:rsidR="00BF5C81" w:rsidRPr="002E0E53" w:rsidRDefault="00BF5C81" w:rsidP="00BF5C81">
      <w:pPr>
        <w:jc w:val="both"/>
        <w:rPr>
          <w:sz w:val="24"/>
          <w:szCs w:val="24"/>
        </w:rPr>
      </w:pPr>
      <w:r w:rsidRPr="002E0E53">
        <w:rPr>
          <w:sz w:val="24"/>
          <w:szCs w:val="24"/>
        </w:rPr>
        <w:t xml:space="preserve">se </w:t>
      </w:r>
      <w:proofErr w:type="spellStart"/>
      <w:r w:rsidRPr="002E0E53">
        <w:rPr>
          <w:sz w:val="24"/>
          <w:szCs w:val="24"/>
        </w:rPr>
        <w:t>sídlem</w:t>
      </w:r>
      <w:proofErr w:type="spellEnd"/>
      <w:r w:rsidRPr="002E0E53">
        <w:rPr>
          <w:sz w:val="24"/>
          <w:szCs w:val="24"/>
        </w:rPr>
        <w:t xml:space="preserve">: </w:t>
      </w:r>
      <w:r>
        <w:rPr>
          <w:sz w:val="24"/>
          <w:szCs w:val="24"/>
        </w:rPr>
        <w:tab/>
      </w:r>
      <w:proofErr w:type="spellStart"/>
      <w:r w:rsidRPr="002E0E53">
        <w:rPr>
          <w:sz w:val="24"/>
          <w:szCs w:val="24"/>
        </w:rPr>
        <w:t>Dělnická</w:t>
      </w:r>
      <w:proofErr w:type="spellEnd"/>
      <w:r w:rsidRPr="002E0E53">
        <w:rPr>
          <w:sz w:val="24"/>
          <w:szCs w:val="24"/>
        </w:rPr>
        <w:t xml:space="preserve"> </w:t>
      </w:r>
      <w:r w:rsidRPr="00E54061">
        <w:rPr>
          <w:sz w:val="22"/>
          <w:szCs w:val="22"/>
        </w:rPr>
        <w:t>1132/24</w:t>
      </w:r>
      <w:r w:rsidRPr="002E0E53">
        <w:rPr>
          <w:sz w:val="24"/>
          <w:szCs w:val="24"/>
        </w:rPr>
        <w:t xml:space="preserve">, 736 01 </w:t>
      </w:r>
      <w:proofErr w:type="spellStart"/>
      <w:r w:rsidRPr="002E0E53">
        <w:rPr>
          <w:sz w:val="24"/>
          <w:szCs w:val="24"/>
        </w:rPr>
        <w:t>Havířov</w:t>
      </w:r>
      <w:proofErr w:type="spellEnd"/>
    </w:p>
    <w:p w14:paraId="5EE18627" w14:textId="441EBB38" w:rsidR="00BF5C81" w:rsidRPr="002E0E53" w:rsidRDefault="00BF5C81" w:rsidP="00BF5C81">
      <w:pPr>
        <w:jc w:val="both"/>
        <w:rPr>
          <w:sz w:val="24"/>
          <w:szCs w:val="24"/>
        </w:rPr>
      </w:pPr>
      <w:r w:rsidRPr="002E0E53">
        <w:rPr>
          <w:sz w:val="24"/>
          <w:szCs w:val="24"/>
        </w:rPr>
        <w:t xml:space="preserve">IČ: </w:t>
      </w:r>
      <w:r w:rsidRPr="002E0E53">
        <w:rPr>
          <w:sz w:val="24"/>
          <w:szCs w:val="24"/>
        </w:rPr>
        <w:tab/>
      </w:r>
      <w:r>
        <w:rPr>
          <w:sz w:val="24"/>
          <w:szCs w:val="24"/>
        </w:rPr>
        <w:tab/>
      </w:r>
      <w:r w:rsidRPr="002E0E53">
        <w:rPr>
          <w:sz w:val="24"/>
          <w:szCs w:val="24"/>
        </w:rPr>
        <w:t>00844896</w:t>
      </w:r>
    </w:p>
    <w:p w14:paraId="0CE47092" w14:textId="6A01290F" w:rsidR="00BF5C81" w:rsidRDefault="00BF5C81" w:rsidP="00BF5C81">
      <w:pPr>
        <w:jc w:val="both"/>
        <w:rPr>
          <w:sz w:val="24"/>
          <w:szCs w:val="24"/>
        </w:rPr>
      </w:pPr>
      <w:r w:rsidRPr="002E0E53">
        <w:rPr>
          <w:sz w:val="24"/>
          <w:szCs w:val="24"/>
        </w:rPr>
        <w:t xml:space="preserve">DIČ: </w:t>
      </w:r>
      <w:r w:rsidRPr="002E0E53">
        <w:rPr>
          <w:sz w:val="24"/>
          <w:szCs w:val="24"/>
        </w:rPr>
        <w:tab/>
      </w:r>
      <w:r>
        <w:rPr>
          <w:sz w:val="24"/>
          <w:szCs w:val="24"/>
        </w:rPr>
        <w:tab/>
      </w:r>
      <w:r w:rsidRPr="002E0E53">
        <w:rPr>
          <w:sz w:val="24"/>
          <w:szCs w:val="24"/>
        </w:rPr>
        <w:t>CZ00844896</w:t>
      </w:r>
    </w:p>
    <w:p w14:paraId="32BF41D2" w14:textId="77777777" w:rsidR="00BF5C81" w:rsidRPr="004532A0" w:rsidRDefault="00BF5C81" w:rsidP="00BF5C81">
      <w:pPr>
        <w:jc w:val="both"/>
        <w:rPr>
          <w:sz w:val="24"/>
          <w:szCs w:val="24"/>
        </w:rPr>
      </w:pPr>
      <w:proofErr w:type="spellStart"/>
      <w:r w:rsidRPr="006B0349">
        <w:rPr>
          <w:sz w:val="24"/>
          <w:szCs w:val="24"/>
        </w:rPr>
        <w:t>Zapsaná</w:t>
      </w:r>
      <w:proofErr w:type="spellEnd"/>
      <w:r w:rsidRPr="006B0349">
        <w:rPr>
          <w:sz w:val="24"/>
          <w:szCs w:val="24"/>
        </w:rPr>
        <w:t xml:space="preserve"> v </w:t>
      </w:r>
      <w:proofErr w:type="spellStart"/>
      <w:r w:rsidRPr="006B0349">
        <w:rPr>
          <w:sz w:val="24"/>
          <w:szCs w:val="24"/>
        </w:rPr>
        <w:t>obchodním</w:t>
      </w:r>
      <w:proofErr w:type="spellEnd"/>
      <w:r w:rsidRPr="006B0349">
        <w:rPr>
          <w:sz w:val="24"/>
          <w:szCs w:val="24"/>
        </w:rPr>
        <w:t xml:space="preserve"> </w:t>
      </w:r>
      <w:proofErr w:type="spellStart"/>
      <w:r w:rsidRPr="006B0349">
        <w:rPr>
          <w:sz w:val="24"/>
          <w:szCs w:val="24"/>
        </w:rPr>
        <w:t>rejstříku</w:t>
      </w:r>
      <w:proofErr w:type="spellEnd"/>
      <w:r w:rsidRPr="006B0349">
        <w:rPr>
          <w:sz w:val="24"/>
          <w:szCs w:val="24"/>
        </w:rPr>
        <w:t xml:space="preserve"> </w:t>
      </w:r>
      <w:proofErr w:type="spellStart"/>
      <w:r w:rsidRPr="006B0349">
        <w:rPr>
          <w:sz w:val="24"/>
          <w:szCs w:val="24"/>
        </w:rPr>
        <w:t>vedeném</w:t>
      </w:r>
      <w:proofErr w:type="spellEnd"/>
      <w:r w:rsidRPr="006B0349">
        <w:rPr>
          <w:sz w:val="24"/>
          <w:szCs w:val="24"/>
        </w:rPr>
        <w:t xml:space="preserve"> </w:t>
      </w:r>
      <w:proofErr w:type="spellStart"/>
      <w:r w:rsidRPr="006B0349">
        <w:rPr>
          <w:sz w:val="24"/>
          <w:szCs w:val="24"/>
        </w:rPr>
        <w:t>Krajským</w:t>
      </w:r>
      <w:proofErr w:type="spellEnd"/>
      <w:r w:rsidRPr="006B0349">
        <w:rPr>
          <w:sz w:val="24"/>
          <w:szCs w:val="24"/>
        </w:rPr>
        <w:t xml:space="preserve"> </w:t>
      </w:r>
      <w:proofErr w:type="spellStart"/>
      <w:r w:rsidRPr="006B0349">
        <w:rPr>
          <w:sz w:val="24"/>
          <w:szCs w:val="24"/>
        </w:rPr>
        <w:t>soudem</w:t>
      </w:r>
      <w:proofErr w:type="spellEnd"/>
      <w:r w:rsidRPr="006B0349">
        <w:rPr>
          <w:sz w:val="24"/>
          <w:szCs w:val="24"/>
        </w:rPr>
        <w:t xml:space="preserve"> v </w:t>
      </w:r>
      <w:proofErr w:type="spellStart"/>
      <w:r w:rsidRPr="006B0349">
        <w:rPr>
          <w:sz w:val="24"/>
          <w:szCs w:val="24"/>
        </w:rPr>
        <w:t>Ostravě</w:t>
      </w:r>
      <w:proofErr w:type="spellEnd"/>
      <w:r w:rsidRPr="006B0349">
        <w:rPr>
          <w:sz w:val="24"/>
          <w:szCs w:val="24"/>
        </w:rPr>
        <w:t xml:space="preserve">, </w:t>
      </w:r>
      <w:proofErr w:type="spellStart"/>
      <w:r w:rsidRPr="006B0349">
        <w:rPr>
          <w:sz w:val="24"/>
          <w:szCs w:val="24"/>
        </w:rPr>
        <w:t>oddíl</w:t>
      </w:r>
      <w:proofErr w:type="spellEnd"/>
      <w:r w:rsidRPr="006B0349">
        <w:rPr>
          <w:sz w:val="24"/>
          <w:szCs w:val="24"/>
        </w:rPr>
        <w:t xml:space="preserve"> </w:t>
      </w:r>
      <w:proofErr w:type="spellStart"/>
      <w:proofErr w:type="gramStart"/>
      <w:r w:rsidRPr="006B0349">
        <w:rPr>
          <w:sz w:val="24"/>
          <w:szCs w:val="24"/>
        </w:rPr>
        <w:t>Pr</w:t>
      </w:r>
      <w:proofErr w:type="spellEnd"/>
      <w:r w:rsidRPr="006B0349">
        <w:rPr>
          <w:sz w:val="24"/>
          <w:szCs w:val="24"/>
        </w:rPr>
        <w:t xml:space="preserve">, </w:t>
      </w:r>
      <w:r>
        <w:rPr>
          <w:sz w:val="24"/>
          <w:szCs w:val="24"/>
        </w:rPr>
        <w:t xml:space="preserve">  </w:t>
      </w:r>
      <w:proofErr w:type="gramEnd"/>
      <w:r>
        <w:rPr>
          <w:sz w:val="24"/>
          <w:szCs w:val="24"/>
        </w:rPr>
        <w:t xml:space="preserve">     </w:t>
      </w:r>
      <w:proofErr w:type="spellStart"/>
      <w:r w:rsidRPr="006B0349">
        <w:rPr>
          <w:sz w:val="24"/>
          <w:szCs w:val="24"/>
        </w:rPr>
        <w:t>vložka</w:t>
      </w:r>
      <w:proofErr w:type="spellEnd"/>
      <w:r w:rsidRPr="006B0349">
        <w:rPr>
          <w:sz w:val="24"/>
          <w:szCs w:val="24"/>
        </w:rPr>
        <w:t xml:space="preserve"> 899</w:t>
      </w:r>
    </w:p>
    <w:p w14:paraId="6E4CD247" w14:textId="77777777" w:rsidR="00BF5C81" w:rsidRPr="00C64BB5" w:rsidRDefault="00BF5C81" w:rsidP="00BF5C81">
      <w:pPr>
        <w:rPr>
          <w:sz w:val="24"/>
          <w:szCs w:val="24"/>
        </w:rPr>
      </w:pPr>
      <w:proofErr w:type="spellStart"/>
      <w:r>
        <w:rPr>
          <w:sz w:val="24"/>
          <w:szCs w:val="24"/>
        </w:rPr>
        <w:t>bankovní</w:t>
      </w:r>
      <w:proofErr w:type="spellEnd"/>
      <w:r>
        <w:rPr>
          <w:sz w:val="24"/>
          <w:szCs w:val="24"/>
        </w:rPr>
        <w:t xml:space="preserve"> </w:t>
      </w:r>
      <w:proofErr w:type="spellStart"/>
      <w:r>
        <w:rPr>
          <w:sz w:val="24"/>
          <w:szCs w:val="24"/>
        </w:rPr>
        <w:t>spojení</w:t>
      </w:r>
      <w:proofErr w:type="spellEnd"/>
      <w:r>
        <w:rPr>
          <w:sz w:val="24"/>
          <w:szCs w:val="24"/>
        </w:rPr>
        <w:t xml:space="preserve">: </w:t>
      </w:r>
      <w:r w:rsidRPr="00C64BB5">
        <w:rPr>
          <w:sz w:val="24"/>
          <w:szCs w:val="24"/>
        </w:rPr>
        <w:t xml:space="preserve">174-27132791/0100 – </w:t>
      </w:r>
      <w:proofErr w:type="spellStart"/>
      <w:r w:rsidRPr="00C64BB5">
        <w:rPr>
          <w:sz w:val="24"/>
          <w:szCs w:val="24"/>
        </w:rPr>
        <w:t>investiční</w:t>
      </w:r>
      <w:proofErr w:type="spellEnd"/>
    </w:p>
    <w:p w14:paraId="142BE874" w14:textId="77777777" w:rsidR="00BF5C81" w:rsidRDefault="00BF5C81" w:rsidP="00BF5C81">
      <w:pPr>
        <w:rPr>
          <w:sz w:val="24"/>
          <w:szCs w:val="24"/>
        </w:rPr>
      </w:pPr>
      <w:r w:rsidRPr="00C64BB5">
        <w:rPr>
          <w:sz w:val="24"/>
          <w:szCs w:val="24"/>
        </w:rPr>
        <w:tab/>
      </w:r>
      <w:r w:rsidRPr="00C64BB5">
        <w:rPr>
          <w:sz w:val="24"/>
          <w:szCs w:val="24"/>
        </w:rPr>
        <w:tab/>
      </w:r>
      <w:r>
        <w:rPr>
          <w:sz w:val="24"/>
          <w:szCs w:val="24"/>
        </w:rPr>
        <w:t xml:space="preserve">      </w:t>
      </w:r>
      <w:r w:rsidRPr="00C64BB5">
        <w:rPr>
          <w:sz w:val="24"/>
          <w:szCs w:val="24"/>
        </w:rPr>
        <w:t>27132791/0100</w:t>
      </w:r>
      <w:r>
        <w:rPr>
          <w:sz w:val="24"/>
          <w:szCs w:val="24"/>
        </w:rPr>
        <w:t xml:space="preserve"> – </w:t>
      </w:r>
      <w:proofErr w:type="spellStart"/>
      <w:r>
        <w:rPr>
          <w:sz w:val="24"/>
          <w:szCs w:val="24"/>
        </w:rPr>
        <w:t>provozní</w:t>
      </w:r>
      <w:proofErr w:type="spellEnd"/>
    </w:p>
    <w:p w14:paraId="73816AF3" w14:textId="0FD79A5F" w:rsidR="00BF5C81" w:rsidRDefault="00BF5C81" w:rsidP="00BF5C81">
      <w:pPr>
        <w:rPr>
          <w:color w:val="000000"/>
          <w:sz w:val="24"/>
          <w:szCs w:val="24"/>
        </w:rPr>
      </w:pPr>
      <w:proofErr w:type="spellStart"/>
      <w:r>
        <w:rPr>
          <w:sz w:val="24"/>
          <w:szCs w:val="24"/>
        </w:rPr>
        <w:t>zastoupená</w:t>
      </w:r>
      <w:proofErr w:type="spellEnd"/>
      <w:r>
        <w:rPr>
          <w:sz w:val="24"/>
          <w:szCs w:val="24"/>
        </w:rPr>
        <w:t xml:space="preserve">: </w:t>
      </w:r>
      <w:r>
        <w:rPr>
          <w:sz w:val="24"/>
          <w:szCs w:val="24"/>
        </w:rPr>
        <w:tab/>
      </w:r>
      <w:r>
        <w:rPr>
          <w:color w:val="000000"/>
          <w:sz w:val="24"/>
          <w:szCs w:val="24"/>
        </w:rPr>
        <w:t xml:space="preserve">Ing. </w:t>
      </w:r>
      <w:proofErr w:type="spellStart"/>
      <w:r>
        <w:rPr>
          <w:color w:val="000000"/>
          <w:sz w:val="24"/>
          <w:szCs w:val="24"/>
        </w:rPr>
        <w:t>Norbertem</w:t>
      </w:r>
      <w:proofErr w:type="spellEnd"/>
      <w:r>
        <w:rPr>
          <w:color w:val="000000"/>
          <w:sz w:val="24"/>
          <w:szCs w:val="24"/>
        </w:rPr>
        <w:t xml:space="preserve"> </w:t>
      </w:r>
      <w:proofErr w:type="spellStart"/>
      <w:r>
        <w:rPr>
          <w:color w:val="000000"/>
          <w:sz w:val="24"/>
          <w:szCs w:val="24"/>
        </w:rPr>
        <w:t>Schellongem</w:t>
      </w:r>
      <w:proofErr w:type="spellEnd"/>
      <w:r>
        <w:rPr>
          <w:color w:val="000000"/>
          <w:sz w:val="24"/>
          <w:szCs w:val="24"/>
        </w:rPr>
        <w:t xml:space="preserve">, MPH, </w:t>
      </w:r>
      <w:proofErr w:type="spellStart"/>
      <w:r>
        <w:rPr>
          <w:color w:val="000000"/>
          <w:sz w:val="24"/>
          <w:szCs w:val="24"/>
        </w:rPr>
        <w:t>ředitelem</w:t>
      </w:r>
      <w:proofErr w:type="spellEnd"/>
    </w:p>
    <w:p w14:paraId="279C49C8" w14:textId="77777777" w:rsidR="00BF5C81" w:rsidRDefault="00BF5C81" w:rsidP="00036C3E">
      <w:pPr>
        <w:rPr>
          <w:sz w:val="24"/>
          <w:szCs w:val="24"/>
          <w:lang w:val="cs-CZ" w:eastAsia="en-US"/>
        </w:rPr>
      </w:pPr>
    </w:p>
    <w:p w14:paraId="2CE91DBB" w14:textId="0BED3F26" w:rsidR="00036C3E" w:rsidRPr="006B0349" w:rsidRDefault="00036C3E" w:rsidP="00036C3E">
      <w:pPr>
        <w:rPr>
          <w:sz w:val="24"/>
          <w:szCs w:val="24"/>
          <w:lang w:val="cs-CZ" w:eastAsia="en-US"/>
        </w:rPr>
      </w:pPr>
      <w:r w:rsidRPr="006B0349">
        <w:rPr>
          <w:sz w:val="24"/>
          <w:szCs w:val="24"/>
          <w:lang w:val="cs-CZ" w:eastAsia="en-US"/>
        </w:rPr>
        <w:t xml:space="preserve"> (dále jen </w:t>
      </w:r>
      <w:r w:rsidRPr="006B0349">
        <w:rPr>
          <w:sz w:val="24"/>
          <w:szCs w:val="24"/>
          <w:lang w:val="cs-CZ"/>
        </w:rPr>
        <w:t>„</w:t>
      </w:r>
      <w:r w:rsidRPr="00450F58">
        <w:rPr>
          <w:i/>
          <w:sz w:val="24"/>
          <w:szCs w:val="24"/>
          <w:lang w:val="cs-CZ"/>
        </w:rPr>
        <w:t>vypůjčitel</w:t>
      </w:r>
      <w:r w:rsidRPr="006B0349">
        <w:rPr>
          <w:sz w:val="24"/>
          <w:szCs w:val="24"/>
          <w:lang w:val="cs-CZ"/>
        </w:rPr>
        <w:t>“</w:t>
      </w:r>
      <w:r>
        <w:rPr>
          <w:sz w:val="24"/>
          <w:szCs w:val="24"/>
          <w:lang w:val="cs-CZ"/>
        </w:rPr>
        <w:t xml:space="preserve"> </w:t>
      </w:r>
      <w:r w:rsidRPr="00036C3E">
        <w:rPr>
          <w:i/>
          <w:sz w:val="24"/>
          <w:szCs w:val="24"/>
          <w:lang w:val="cs-CZ"/>
        </w:rPr>
        <w:t>anebo „kupující“</w:t>
      </w:r>
      <w:r w:rsidRPr="00036C3E">
        <w:rPr>
          <w:i/>
          <w:sz w:val="24"/>
          <w:szCs w:val="24"/>
          <w:lang w:val="cs-CZ" w:eastAsia="en-US"/>
        </w:rPr>
        <w:t>)</w:t>
      </w:r>
    </w:p>
    <w:p w14:paraId="062653F2" w14:textId="77777777" w:rsidR="00036C3E" w:rsidRPr="006B0349" w:rsidRDefault="00036C3E" w:rsidP="00036C3E">
      <w:pPr>
        <w:rPr>
          <w:sz w:val="24"/>
          <w:szCs w:val="24"/>
          <w:lang w:val="cs-CZ" w:eastAsia="en-US"/>
        </w:rPr>
      </w:pPr>
    </w:p>
    <w:p w14:paraId="076F298F" w14:textId="77777777" w:rsidR="00036C3E" w:rsidRPr="006B0349" w:rsidRDefault="00036C3E" w:rsidP="00036C3E">
      <w:pPr>
        <w:rPr>
          <w:sz w:val="24"/>
          <w:szCs w:val="24"/>
          <w:lang w:val="cs-CZ" w:eastAsia="en-US"/>
        </w:rPr>
      </w:pPr>
      <w:r w:rsidRPr="006B0349">
        <w:rPr>
          <w:sz w:val="24"/>
          <w:szCs w:val="24"/>
          <w:lang w:val="cs-CZ" w:eastAsia="en-US"/>
        </w:rPr>
        <w:t>a</w:t>
      </w:r>
    </w:p>
    <w:p w14:paraId="4E9A00BB" w14:textId="77777777" w:rsidR="00036C3E" w:rsidRPr="006B0349" w:rsidRDefault="00036C3E" w:rsidP="00036C3E">
      <w:pPr>
        <w:rPr>
          <w:sz w:val="24"/>
          <w:szCs w:val="24"/>
          <w:lang w:val="cs-CZ" w:eastAsia="en-US"/>
        </w:rPr>
      </w:pPr>
    </w:p>
    <w:p w14:paraId="051ADF1A" w14:textId="77777777" w:rsidR="00036C3E" w:rsidRPr="006B0349" w:rsidRDefault="00036C3E" w:rsidP="00036C3E">
      <w:pPr>
        <w:tabs>
          <w:tab w:val="left" w:pos="426"/>
        </w:tabs>
        <w:spacing w:line="278" w:lineRule="auto"/>
        <w:rPr>
          <w:i/>
          <w:iCs/>
          <w:color w:val="000000"/>
          <w:sz w:val="22"/>
          <w:szCs w:val="22"/>
          <w:lang w:val="cs-CZ"/>
        </w:rPr>
      </w:pPr>
      <w:r w:rsidRPr="006B0349">
        <w:rPr>
          <w:b/>
          <w:bCs/>
          <w:i/>
          <w:iCs/>
          <w:color w:val="000000"/>
          <w:sz w:val="22"/>
          <w:szCs w:val="22"/>
          <w:highlight w:val="yellow"/>
          <w:lang w:val="cs-CZ"/>
        </w:rPr>
        <w:t xml:space="preserve">VARIANTA A - </w:t>
      </w:r>
      <w:r w:rsidRPr="006B0349">
        <w:rPr>
          <w:i/>
          <w:iCs/>
          <w:color w:val="000000"/>
          <w:sz w:val="22"/>
          <w:szCs w:val="22"/>
          <w:highlight w:val="yellow"/>
          <w:lang w:val="cs-CZ"/>
        </w:rPr>
        <w:t>pro právnickou osobu</w:t>
      </w:r>
    </w:p>
    <w:p w14:paraId="72EDA1C3" w14:textId="77777777" w:rsidR="00036C3E" w:rsidRPr="006B0349" w:rsidRDefault="00036C3E" w:rsidP="00036C3E">
      <w:pPr>
        <w:tabs>
          <w:tab w:val="left" w:pos="426"/>
        </w:tabs>
        <w:spacing w:line="278" w:lineRule="auto"/>
        <w:rPr>
          <w:b/>
          <w:bCs/>
          <w:sz w:val="22"/>
          <w:szCs w:val="22"/>
          <w:lang w:val="cs-CZ"/>
        </w:rPr>
      </w:pPr>
    </w:p>
    <w:p w14:paraId="2163B452" w14:textId="77777777" w:rsidR="00036C3E" w:rsidRPr="006B0349" w:rsidRDefault="00036C3E" w:rsidP="00036C3E">
      <w:pPr>
        <w:numPr>
          <w:ilvl w:val="0"/>
          <w:numId w:val="10"/>
        </w:numPr>
        <w:tabs>
          <w:tab w:val="left" w:pos="426"/>
        </w:tabs>
        <w:spacing w:line="278" w:lineRule="auto"/>
        <w:rPr>
          <w:sz w:val="22"/>
          <w:szCs w:val="22"/>
          <w:lang w:val="cs-CZ"/>
        </w:rPr>
      </w:pPr>
      <w:r w:rsidRPr="006B0349">
        <w:rPr>
          <w:b/>
          <w:bCs/>
          <w:sz w:val="22"/>
          <w:szCs w:val="22"/>
          <w:lang w:val="cs-CZ"/>
        </w:rPr>
        <w:t>Obchodní</w:t>
      </w:r>
      <w:r w:rsidRPr="006B0349">
        <w:rPr>
          <w:sz w:val="22"/>
          <w:szCs w:val="22"/>
          <w:lang w:val="cs-CZ"/>
        </w:rPr>
        <w:t xml:space="preserve"> </w:t>
      </w:r>
      <w:r w:rsidRPr="006B0349">
        <w:rPr>
          <w:b/>
          <w:bCs/>
          <w:sz w:val="22"/>
          <w:szCs w:val="22"/>
          <w:lang w:val="cs-CZ"/>
        </w:rPr>
        <w:t>firma</w:t>
      </w:r>
    </w:p>
    <w:p w14:paraId="090978A5"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Se sídlem:</w:t>
      </w:r>
    </w:p>
    <w:p w14:paraId="4B661706"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Zastoupena:</w:t>
      </w:r>
    </w:p>
    <w:p w14:paraId="268E2D27"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IČ:</w:t>
      </w:r>
    </w:p>
    <w:p w14:paraId="37670131"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DIČ:</w:t>
      </w:r>
    </w:p>
    <w:p w14:paraId="05A58E58"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Bankovní spojení:</w:t>
      </w:r>
    </w:p>
    <w:p w14:paraId="3B527BC5"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Číslo účtu:</w:t>
      </w:r>
    </w:p>
    <w:p w14:paraId="6662F813" w14:textId="77777777" w:rsidR="00036C3E" w:rsidRPr="006B0349" w:rsidRDefault="00036C3E" w:rsidP="00036C3E">
      <w:pPr>
        <w:numPr>
          <w:ilvl w:val="12"/>
          <w:numId w:val="0"/>
        </w:numPr>
        <w:tabs>
          <w:tab w:val="left" w:pos="426"/>
          <w:tab w:val="left" w:pos="2977"/>
        </w:tabs>
        <w:spacing w:line="278" w:lineRule="auto"/>
        <w:rPr>
          <w:color w:val="000000"/>
          <w:sz w:val="22"/>
          <w:szCs w:val="22"/>
          <w:lang w:val="cs-CZ"/>
        </w:rPr>
      </w:pPr>
      <w:r w:rsidRPr="006B0349">
        <w:rPr>
          <w:color w:val="000000"/>
          <w:sz w:val="22"/>
          <w:szCs w:val="22"/>
          <w:lang w:val="cs-CZ"/>
        </w:rPr>
        <w:t>email:</w:t>
      </w:r>
    </w:p>
    <w:p w14:paraId="7DD3E3FD"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Zapsána v obchodním rejstříku vedeném …</w:t>
      </w:r>
      <w:proofErr w:type="gramStart"/>
      <w:r w:rsidRPr="006B0349">
        <w:rPr>
          <w:sz w:val="22"/>
          <w:szCs w:val="22"/>
          <w:lang w:val="cs-CZ"/>
        </w:rPr>
        <w:t>…….</w:t>
      </w:r>
      <w:proofErr w:type="gramEnd"/>
      <w:r w:rsidRPr="006B0349">
        <w:rPr>
          <w:sz w:val="22"/>
          <w:szCs w:val="22"/>
          <w:lang w:val="cs-CZ"/>
        </w:rPr>
        <w:t xml:space="preserve">. soudem v </w:t>
      </w:r>
      <w:proofErr w:type="gramStart"/>
      <w:r w:rsidRPr="006B0349">
        <w:rPr>
          <w:sz w:val="22"/>
          <w:szCs w:val="22"/>
          <w:lang w:val="cs-CZ"/>
        </w:rPr>
        <w:t>… ,</w:t>
      </w:r>
      <w:proofErr w:type="gramEnd"/>
      <w:r w:rsidRPr="006B0349">
        <w:rPr>
          <w:sz w:val="22"/>
          <w:szCs w:val="22"/>
          <w:lang w:val="cs-CZ"/>
        </w:rPr>
        <w:t xml:space="preserve"> oddíl …, vložka …</w:t>
      </w:r>
    </w:p>
    <w:p w14:paraId="44DE611D" w14:textId="77777777" w:rsidR="00036C3E" w:rsidRPr="006B0349" w:rsidRDefault="00036C3E" w:rsidP="00036C3E">
      <w:pPr>
        <w:pStyle w:val="Zkladntext"/>
        <w:numPr>
          <w:ilvl w:val="12"/>
          <w:numId w:val="0"/>
        </w:numPr>
        <w:tabs>
          <w:tab w:val="left" w:pos="426"/>
        </w:tabs>
        <w:spacing w:line="278" w:lineRule="auto"/>
        <w:rPr>
          <w:i/>
          <w:iCs/>
          <w:sz w:val="22"/>
          <w:szCs w:val="22"/>
        </w:rPr>
      </w:pPr>
      <w:r w:rsidRPr="006B0349">
        <w:rPr>
          <w:i/>
          <w:iCs/>
          <w:sz w:val="22"/>
          <w:szCs w:val="22"/>
        </w:rPr>
        <w:t>(dále jen „</w:t>
      </w:r>
      <w:proofErr w:type="spellStart"/>
      <w:r w:rsidRPr="006B0349">
        <w:rPr>
          <w:i/>
          <w:iCs/>
          <w:sz w:val="22"/>
          <w:szCs w:val="22"/>
        </w:rPr>
        <w:t>půjčitel“</w:t>
      </w:r>
      <w:r w:rsidR="000D5349">
        <w:rPr>
          <w:i/>
          <w:iCs/>
          <w:sz w:val="22"/>
          <w:szCs w:val="22"/>
        </w:rPr>
        <w:t>anebo</w:t>
      </w:r>
      <w:proofErr w:type="spellEnd"/>
      <w:r w:rsidR="000D5349">
        <w:rPr>
          <w:i/>
          <w:iCs/>
          <w:sz w:val="22"/>
          <w:szCs w:val="22"/>
        </w:rPr>
        <w:t xml:space="preserve"> „prodávající“</w:t>
      </w:r>
      <w:r w:rsidRPr="006B0349">
        <w:rPr>
          <w:i/>
          <w:iCs/>
          <w:sz w:val="22"/>
          <w:szCs w:val="22"/>
        </w:rPr>
        <w:t xml:space="preserve">) </w:t>
      </w:r>
    </w:p>
    <w:p w14:paraId="22406749" w14:textId="77777777" w:rsidR="00036C3E" w:rsidRPr="006B0349" w:rsidRDefault="00036C3E" w:rsidP="00036C3E">
      <w:pPr>
        <w:pStyle w:val="Zkladntext"/>
        <w:numPr>
          <w:ilvl w:val="12"/>
          <w:numId w:val="0"/>
        </w:numPr>
        <w:tabs>
          <w:tab w:val="left" w:pos="426"/>
        </w:tabs>
        <w:spacing w:line="278" w:lineRule="auto"/>
        <w:rPr>
          <w:i/>
          <w:iCs/>
          <w:sz w:val="22"/>
          <w:szCs w:val="22"/>
        </w:rPr>
      </w:pPr>
    </w:p>
    <w:p w14:paraId="1BC71584" w14:textId="77777777" w:rsidR="00036C3E" w:rsidRPr="006B0349" w:rsidRDefault="00036C3E" w:rsidP="00036C3E">
      <w:pPr>
        <w:pStyle w:val="Zkladntext"/>
        <w:numPr>
          <w:ilvl w:val="12"/>
          <w:numId w:val="0"/>
        </w:numPr>
        <w:tabs>
          <w:tab w:val="left" w:pos="426"/>
        </w:tabs>
        <w:spacing w:line="278" w:lineRule="auto"/>
        <w:rPr>
          <w:i/>
          <w:iCs/>
          <w:sz w:val="22"/>
          <w:szCs w:val="22"/>
        </w:rPr>
      </w:pPr>
    </w:p>
    <w:p w14:paraId="3F91330F" w14:textId="77777777" w:rsidR="00036C3E" w:rsidRPr="006B0349" w:rsidRDefault="00036C3E" w:rsidP="00036C3E">
      <w:pPr>
        <w:tabs>
          <w:tab w:val="left" w:pos="426"/>
        </w:tabs>
        <w:rPr>
          <w:i/>
          <w:iCs/>
          <w:color w:val="000000"/>
          <w:sz w:val="22"/>
          <w:szCs w:val="22"/>
          <w:lang w:val="cs-CZ"/>
        </w:rPr>
      </w:pPr>
      <w:r w:rsidRPr="006B0349">
        <w:rPr>
          <w:b/>
          <w:bCs/>
          <w:i/>
          <w:iCs/>
          <w:color w:val="000000"/>
          <w:sz w:val="22"/>
          <w:szCs w:val="22"/>
          <w:highlight w:val="yellow"/>
          <w:lang w:val="cs-CZ"/>
        </w:rPr>
        <w:t xml:space="preserve">VARIANTA B - </w:t>
      </w:r>
      <w:r w:rsidRPr="006B0349">
        <w:rPr>
          <w:i/>
          <w:iCs/>
          <w:color w:val="000000"/>
          <w:sz w:val="22"/>
          <w:szCs w:val="22"/>
          <w:highlight w:val="yellow"/>
          <w:lang w:val="cs-CZ"/>
        </w:rPr>
        <w:t>pro podnikatele - fyzickou osobu nezapsanou v obchodním rejstříku</w:t>
      </w:r>
    </w:p>
    <w:p w14:paraId="40609294" w14:textId="77777777" w:rsidR="00036C3E" w:rsidRPr="006B0349" w:rsidRDefault="00036C3E" w:rsidP="00036C3E">
      <w:pPr>
        <w:rPr>
          <w:b/>
          <w:bCs/>
          <w:sz w:val="22"/>
          <w:szCs w:val="22"/>
          <w:lang w:val="cs-CZ"/>
        </w:rPr>
      </w:pPr>
    </w:p>
    <w:p w14:paraId="53E40038" w14:textId="77777777" w:rsidR="00036C3E" w:rsidRPr="006B0349" w:rsidRDefault="00036C3E" w:rsidP="00036C3E">
      <w:pPr>
        <w:rPr>
          <w:b/>
          <w:bCs/>
          <w:sz w:val="22"/>
          <w:szCs w:val="22"/>
          <w:lang w:val="cs-CZ"/>
        </w:rPr>
      </w:pPr>
      <w:r w:rsidRPr="006B0349">
        <w:rPr>
          <w:b/>
          <w:bCs/>
          <w:sz w:val="22"/>
          <w:szCs w:val="22"/>
          <w:lang w:val="cs-CZ"/>
        </w:rPr>
        <w:t>Jméno a příjmení</w:t>
      </w:r>
    </w:p>
    <w:p w14:paraId="6CE956FB"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Podnikající pod jménem:</w:t>
      </w:r>
    </w:p>
    <w:p w14:paraId="4EBAD7F0"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Trvalé bydliště:</w:t>
      </w:r>
    </w:p>
    <w:p w14:paraId="70FAFCA8"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Sídlo:</w:t>
      </w:r>
    </w:p>
    <w:p w14:paraId="67BBBD81"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lastRenderedPageBreak/>
        <w:t>IČ:</w:t>
      </w:r>
      <w:r w:rsidRPr="006B0349">
        <w:rPr>
          <w:sz w:val="22"/>
          <w:szCs w:val="22"/>
          <w:lang w:val="cs-CZ"/>
        </w:rPr>
        <w:br/>
        <w:t>DIČ:</w:t>
      </w:r>
      <w:r w:rsidRPr="006B0349">
        <w:rPr>
          <w:sz w:val="22"/>
          <w:szCs w:val="22"/>
          <w:lang w:val="cs-CZ"/>
        </w:rPr>
        <w:br/>
        <w:t>Bankovní spojení:</w:t>
      </w:r>
    </w:p>
    <w:p w14:paraId="2861DD19"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Číslo účtu:</w:t>
      </w:r>
    </w:p>
    <w:p w14:paraId="4D6BDCC0" w14:textId="77777777" w:rsidR="00036C3E" w:rsidRPr="006B0349" w:rsidRDefault="00036C3E" w:rsidP="00036C3E">
      <w:pPr>
        <w:numPr>
          <w:ilvl w:val="12"/>
          <w:numId w:val="0"/>
        </w:numPr>
        <w:tabs>
          <w:tab w:val="left" w:pos="426"/>
          <w:tab w:val="left" w:pos="2977"/>
        </w:tabs>
        <w:spacing w:line="278" w:lineRule="auto"/>
        <w:rPr>
          <w:color w:val="000000"/>
          <w:sz w:val="22"/>
          <w:szCs w:val="22"/>
          <w:lang w:val="cs-CZ"/>
        </w:rPr>
      </w:pPr>
      <w:r w:rsidRPr="006B0349">
        <w:rPr>
          <w:color w:val="000000"/>
          <w:sz w:val="22"/>
          <w:szCs w:val="22"/>
          <w:lang w:val="cs-CZ"/>
        </w:rPr>
        <w:t>email:</w:t>
      </w:r>
    </w:p>
    <w:p w14:paraId="3E009555" w14:textId="77777777" w:rsidR="00036C3E" w:rsidRPr="006B0349" w:rsidRDefault="00036C3E" w:rsidP="00036C3E">
      <w:pPr>
        <w:pStyle w:val="Zkladntext"/>
        <w:numPr>
          <w:ilvl w:val="12"/>
          <w:numId w:val="0"/>
        </w:numPr>
        <w:rPr>
          <w:i/>
          <w:iCs/>
          <w:sz w:val="22"/>
          <w:szCs w:val="22"/>
        </w:rPr>
      </w:pPr>
      <w:r w:rsidRPr="006B0349">
        <w:rPr>
          <w:i/>
          <w:iCs/>
          <w:sz w:val="22"/>
          <w:szCs w:val="22"/>
        </w:rPr>
        <w:t>(dále jen „p</w:t>
      </w:r>
      <w:r w:rsidR="008D3784">
        <w:rPr>
          <w:i/>
          <w:iCs/>
          <w:sz w:val="22"/>
          <w:szCs w:val="22"/>
        </w:rPr>
        <w:t>ů</w:t>
      </w:r>
      <w:r w:rsidRPr="006B0349">
        <w:rPr>
          <w:i/>
          <w:iCs/>
          <w:sz w:val="22"/>
          <w:szCs w:val="22"/>
        </w:rPr>
        <w:t>jčitel</w:t>
      </w:r>
      <w:r w:rsidR="000D5349" w:rsidRPr="000D5349">
        <w:rPr>
          <w:i/>
          <w:iCs/>
          <w:sz w:val="22"/>
          <w:szCs w:val="22"/>
        </w:rPr>
        <w:t xml:space="preserve"> </w:t>
      </w:r>
      <w:r w:rsidR="000D5349">
        <w:rPr>
          <w:i/>
          <w:iCs/>
          <w:sz w:val="22"/>
          <w:szCs w:val="22"/>
        </w:rPr>
        <w:t>anebo „prodávající“</w:t>
      </w:r>
      <w:r w:rsidRPr="006B0349">
        <w:rPr>
          <w:i/>
          <w:iCs/>
          <w:sz w:val="22"/>
          <w:szCs w:val="22"/>
        </w:rPr>
        <w:t xml:space="preserve">“) </w:t>
      </w:r>
    </w:p>
    <w:p w14:paraId="376DA0B7" w14:textId="77777777" w:rsidR="00036C3E" w:rsidRPr="006B0349" w:rsidRDefault="00036C3E" w:rsidP="00036C3E">
      <w:pPr>
        <w:pStyle w:val="Zkladntext"/>
        <w:numPr>
          <w:ilvl w:val="12"/>
          <w:numId w:val="0"/>
        </w:numPr>
        <w:rPr>
          <w:i/>
          <w:iCs/>
          <w:sz w:val="22"/>
          <w:szCs w:val="22"/>
          <w:highlight w:val="yellow"/>
        </w:rPr>
      </w:pPr>
    </w:p>
    <w:p w14:paraId="03BB6739" w14:textId="77777777" w:rsidR="00036C3E" w:rsidRPr="006B0349" w:rsidRDefault="00036C3E" w:rsidP="00036C3E">
      <w:pPr>
        <w:pStyle w:val="Zkladntext"/>
        <w:numPr>
          <w:ilvl w:val="12"/>
          <w:numId w:val="0"/>
        </w:numPr>
        <w:rPr>
          <w:i/>
          <w:iCs/>
          <w:sz w:val="22"/>
          <w:szCs w:val="22"/>
        </w:rPr>
      </w:pPr>
      <w:r w:rsidRPr="006B0349">
        <w:rPr>
          <w:i/>
          <w:iCs/>
          <w:sz w:val="22"/>
          <w:szCs w:val="22"/>
          <w:highlight w:val="yellow"/>
        </w:rPr>
        <w:t>pozn. dodavatel doplní požadované údaje</w:t>
      </w:r>
    </w:p>
    <w:p w14:paraId="4773A7E9" w14:textId="77777777" w:rsidR="00036C3E" w:rsidRDefault="00036C3E" w:rsidP="0028382D">
      <w:pPr>
        <w:pStyle w:val="Zkladntext22"/>
        <w:tabs>
          <w:tab w:val="left" w:pos="0"/>
        </w:tabs>
        <w:jc w:val="center"/>
        <w:rPr>
          <w:b/>
        </w:rPr>
      </w:pPr>
    </w:p>
    <w:p w14:paraId="3AFD63F2" w14:textId="77777777" w:rsidR="00036C3E" w:rsidRPr="006B0349" w:rsidRDefault="00036C3E" w:rsidP="0028382D">
      <w:pPr>
        <w:pStyle w:val="Zkladntext22"/>
        <w:tabs>
          <w:tab w:val="left" w:pos="0"/>
        </w:tabs>
        <w:jc w:val="center"/>
        <w:rPr>
          <w:b/>
        </w:rPr>
      </w:pPr>
    </w:p>
    <w:p w14:paraId="25F00DA3" w14:textId="77777777" w:rsidR="00310E5D" w:rsidRPr="00977881" w:rsidRDefault="00310E5D" w:rsidP="00977881">
      <w:pPr>
        <w:pStyle w:val="Zkladntext22"/>
        <w:tabs>
          <w:tab w:val="left" w:pos="0"/>
        </w:tabs>
        <w:jc w:val="left"/>
        <w:rPr>
          <w:b/>
          <w:u w:val="single"/>
        </w:rPr>
      </w:pPr>
      <w:r w:rsidRPr="00977881">
        <w:rPr>
          <w:b/>
          <w:u w:val="single"/>
        </w:rPr>
        <w:t>ČÁST A</w:t>
      </w:r>
      <w:r w:rsidR="00D1648B">
        <w:rPr>
          <w:b/>
          <w:u w:val="single"/>
        </w:rPr>
        <w:t>:</w:t>
      </w:r>
    </w:p>
    <w:p w14:paraId="0547EE13" w14:textId="77777777" w:rsidR="00A810DB" w:rsidRPr="00977881" w:rsidRDefault="00A810DB" w:rsidP="00B53449">
      <w:pPr>
        <w:pStyle w:val="Nadpis1"/>
        <w:keepNext w:val="0"/>
        <w:rPr>
          <w:sz w:val="24"/>
          <w:szCs w:val="24"/>
        </w:rPr>
      </w:pPr>
      <w:r w:rsidRPr="00977881">
        <w:rPr>
          <w:sz w:val="24"/>
          <w:szCs w:val="24"/>
        </w:rPr>
        <w:t xml:space="preserve">Smlouva o výpůjčce </w:t>
      </w:r>
    </w:p>
    <w:p w14:paraId="338509CC" w14:textId="77777777" w:rsidR="00077DBF" w:rsidRPr="006B0349" w:rsidRDefault="00077DBF" w:rsidP="00077DBF">
      <w:pPr>
        <w:rPr>
          <w:lang w:val="cs-CZ"/>
        </w:rPr>
      </w:pPr>
    </w:p>
    <w:p w14:paraId="11D5A81C" w14:textId="77777777" w:rsidR="00A810DB" w:rsidRPr="006B0349" w:rsidRDefault="00A810DB" w:rsidP="00B53449">
      <w:pPr>
        <w:jc w:val="center"/>
        <w:rPr>
          <w:sz w:val="24"/>
          <w:szCs w:val="24"/>
          <w:lang w:val="cs-CZ"/>
        </w:rPr>
      </w:pPr>
      <w:r w:rsidRPr="006B0349">
        <w:rPr>
          <w:sz w:val="24"/>
          <w:szCs w:val="24"/>
          <w:lang w:val="cs-CZ"/>
        </w:rPr>
        <w:t>Obě</w:t>
      </w:r>
      <w:r w:rsidR="004C64A3" w:rsidRPr="006B0349">
        <w:rPr>
          <w:sz w:val="24"/>
          <w:szCs w:val="24"/>
          <w:lang w:val="cs-CZ"/>
        </w:rPr>
        <w:t xml:space="preserve"> smluvní</w:t>
      </w:r>
      <w:r w:rsidRPr="006B0349">
        <w:rPr>
          <w:sz w:val="24"/>
          <w:szCs w:val="24"/>
          <w:lang w:val="cs-CZ"/>
        </w:rPr>
        <w:t xml:space="preserve"> strany se dohodly na následujícím:</w:t>
      </w:r>
    </w:p>
    <w:p w14:paraId="4C9EFB36" w14:textId="77777777" w:rsidR="00A810DB" w:rsidRPr="006B0349" w:rsidRDefault="00A810DB" w:rsidP="00B53449">
      <w:pPr>
        <w:jc w:val="both"/>
        <w:rPr>
          <w:sz w:val="24"/>
          <w:szCs w:val="24"/>
          <w:lang w:val="cs-CZ"/>
        </w:rPr>
      </w:pPr>
    </w:p>
    <w:p w14:paraId="0A181392" w14:textId="77777777" w:rsidR="00A810DB" w:rsidRDefault="00A810DB" w:rsidP="00B53449">
      <w:pPr>
        <w:jc w:val="center"/>
        <w:rPr>
          <w:b/>
          <w:sz w:val="24"/>
          <w:szCs w:val="24"/>
          <w:lang w:val="cs-CZ"/>
        </w:rPr>
      </w:pPr>
      <w:r w:rsidRPr="006B0349">
        <w:rPr>
          <w:b/>
          <w:sz w:val="24"/>
          <w:szCs w:val="24"/>
          <w:lang w:val="cs-CZ"/>
        </w:rPr>
        <w:t>I.</w:t>
      </w:r>
    </w:p>
    <w:p w14:paraId="58B3906B" w14:textId="77777777" w:rsidR="005C5411" w:rsidRPr="006B0349" w:rsidRDefault="005C5411" w:rsidP="00B53449">
      <w:pPr>
        <w:jc w:val="center"/>
        <w:rPr>
          <w:b/>
          <w:sz w:val="24"/>
          <w:szCs w:val="24"/>
          <w:lang w:val="cs-CZ"/>
        </w:rPr>
      </w:pPr>
      <w:r>
        <w:rPr>
          <w:b/>
          <w:sz w:val="24"/>
          <w:szCs w:val="24"/>
          <w:lang w:val="cs-CZ"/>
        </w:rPr>
        <w:t>Předmět smlouvy</w:t>
      </w:r>
    </w:p>
    <w:p w14:paraId="7BB8448A" w14:textId="77777777" w:rsidR="001F368B" w:rsidRPr="006B0349" w:rsidRDefault="001F368B" w:rsidP="00B53449">
      <w:pPr>
        <w:jc w:val="center"/>
        <w:rPr>
          <w:b/>
          <w:sz w:val="24"/>
          <w:szCs w:val="24"/>
          <w:lang w:val="cs-CZ"/>
        </w:rPr>
      </w:pPr>
    </w:p>
    <w:p w14:paraId="672A6302" w14:textId="77777777" w:rsidR="00A810DB" w:rsidRPr="006B0349" w:rsidRDefault="00A810DB" w:rsidP="00B53449">
      <w:pPr>
        <w:pStyle w:val="Zkladntext"/>
        <w:numPr>
          <w:ilvl w:val="0"/>
          <w:numId w:val="4"/>
        </w:numPr>
        <w:spacing w:after="180"/>
        <w:ind w:left="426"/>
        <w:rPr>
          <w:szCs w:val="24"/>
        </w:rPr>
      </w:pPr>
      <w:r w:rsidRPr="006B0349">
        <w:rPr>
          <w:szCs w:val="24"/>
        </w:rPr>
        <w:t>Na základě této smlouvy předává půjčitel vypůjčiteli do bezplatného užívání následující předmět výpůjčky</w:t>
      </w:r>
      <w:r w:rsidR="00CC0FA3">
        <w:rPr>
          <w:szCs w:val="24"/>
        </w:rPr>
        <w:t xml:space="preserve">: </w:t>
      </w:r>
      <w:r w:rsidRPr="006B0349">
        <w:rPr>
          <w:szCs w:val="24"/>
        </w:rPr>
        <w:t xml:space="preserve"> </w:t>
      </w:r>
    </w:p>
    <w:p w14:paraId="60252DC0" w14:textId="77777777" w:rsidR="008C660D" w:rsidRPr="006B0349" w:rsidRDefault="00305A43" w:rsidP="00B53449">
      <w:pPr>
        <w:pStyle w:val="Zkladntext"/>
        <w:spacing w:after="180"/>
        <w:ind w:left="1014"/>
        <w:rPr>
          <w:szCs w:val="24"/>
        </w:rPr>
      </w:pPr>
      <w:r>
        <w:rPr>
          <w:szCs w:val="24"/>
        </w:rPr>
        <w:t>Imuno</w:t>
      </w:r>
      <w:r w:rsidR="00CC0FA3">
        <w:rPr>
          <w:szCs w:val="24"/>
        </w:rPr>
        <w:t>chemický</w:t>
      </w:r>
      <w:r w:rsidR="00845AB9" w:rsidRPr="006B0349">
        <w:rPr>
          <w:szCs w:val="24"/>
        </w:rPr>
        <w:t xml:space="preserve"> analyzátor</w:t>
      </w:r>
      <w:r w:rsidR="00445E18" w:rsidRPr="006B0349">
        <w:rPr>
          <w:szCs w:val="24"/>
        </w:rPr>
        <w:t xml:space="preserve">, </w:t>
      </w:r>
      <w:r w:rsidR="00845AB9" w:rsidRPr="006B0349">
        <w:rPr>
          <w:szCs w:val="24"/>
        </w:rPr>
        <w:t xml:space="preserve">značky </w:t>
      </w:r>
      <w:proofErr w:type="gramStart"/>
      <w:r w:rsidR="00845AB9" w:rsidRPr="006B0349">
        <w:rPr>
          <w:szCs w:val="24"/>
          <w:highlight w:val="yellow"/>
        </w:rPr>
        <w:t>…….</w:t>
      </w:r>
      <w:proofErr w:type="gramEnd"/>
      <w:r w:rsidR="00845AB9" w:rsidRPr="006B0349">
        <w:rPr>
          <w:szCs w:val="24"/>
          <w:highlight w:val="yellow"/>
        </w:rPr>
        <w:t>,</w:t>
      </w:r>
      <w:r w:rsidR="00845AB9" w:rsidRPr="006B0349">
        <w:rPr>
          <w:szCs w:val="24"/>
        </w:rPr>
        <w:t xml:space="preserve"> typ </w:t>
      </w:r>
      <w:r w:rsidR="00845AB9" w:rsidRPr="006B0349">
        <w:rPr>
          <w:szCs w:val="24"/>
          <w:highlight w:val="yellow"/>
        </w:rPr>
        <w:t>…..,</w:t>
      </w:r>
      <w:r w:rsidR="00845AB9" w:rsidRPr="006B0349">
        <w:rPr>
          <w:szCs w:val="24"/>
        </w:rPr>
        <w:t xml:space="preserve"> </w:t>
      </w:r>
      <w:r w:rsidR="00445E18" w:rsidRPr="006B0349">
        <w:rPr>
          <w:szCs w:val="24"/>
        </w:rPr>
        <w:t xml:space="preserve">sériové číslo </w:t>
      </w:r>
      <w:r w:rsidR="00445E18" w:rsidRPr="006B0349">
        <w:rPr>
          <w:szCs w:val="24"/>
          <w:highlight w:val="yellow"/>
        </w:rPr>
        <w:t>…………………………..</w:t>
      </w:r>
    </w:p>
    <w:p w14:paraId="0D58F96B" w14:textId="77777777" w:rsidR="00217983" w:rsidRDefault="00845AB9" w:rsidP="00217983">
      <w:pPr>
        <w:pStyle w:val="Zkladntext"/>
        <w:spacing w:after="180"/>
        <w:ind w:left="426"/>
        <w:rPr>
          <w:szCs w:val="24"/>
        </w:rPr>
      </w:pPr>
      <w:r w:rsidRPr="006B0349">
        <w:rPr>
          <w:szCs w:val="24"/>
        </w:rPr>
        <w:t>(</w:t>
      </w:r>
      <w:bookmarkStart w:id="0" w:name="OLE_LINK7"/>
      <w:r w:rsidRPr="006B0349">
        <w:rPr>
          <w:szCs w:val="24"/>
          <w:highlight w:val="yellow"/>
        </w:rPr>
        <w:t>pů</w:t>
      </w:r>
      <w:r w:rsidR="0048218D" w:rsidRPr="006B0349">
        <w:rPr>
          <w:szCs w:val="24"/>
          <w:highlight w:val="yellow"/>
        </w:rPr>
        <w:t>j</w:t>
      </w:r>
      <w:r w:rsidRPr="006B0349">
        <w:rPr>
          <w:szCs w:val="24"/>
          <w:highlight w:val="yellow"/>
        </w:rPr>
        <w:t xml:space="preserve">čitel doplní přesné označení veškerého druhu přístrojů v rámci </w:t>
      </w:r>
      <w:bookmarkEnd w:id="0"/>
      <w:r w:rsidRPr="006B0349">
        <w:rPr>
          <w:szCs w:val="24"/>
          <w:highlight w:val="yellow"/>
        </w:rPr>
        <w:t>své nabídky</w:t>
      </w:r>
      <w:r w:rsidRPr="006B0349">
        <w:rPr>
          <w:szCs w:val="24"/>
        </w:rPr>
        <w:t>) včetně</w:t>
      </w:r>
      <w:r w:rsidR="00897F61">
        <w:rPr>
          <w:szCs w:val="24"/>
        </w:rPr>
        <w:t xml:space="preserve"> všech součástí, příslušenství (dále jen předmět </w:t>
      </w:r>
      <w:r w:rsidR="00897F61" w:rsidRPr="006B0349">
        <w:rPr>
          <w:szCs w:val="24"/>
        </w:rPr>
        <w:t>výpůjčky</w:t>
      </w:r>
      <w:r w:rsidR="00897F61">
        <w:rPr>
          <w:szCs w:val="24"/>
        </w:rPr>
        <w:t xml:space="preserve">). </w:t>
      </w:r>
    </w:p>
    <w:p w14:paraId="2965291B" w14:textId="77777777" w:rsidR="00845AB9" w:rsidRPr="006B0349" w:rsidRDefault="00845AB9" w:rsidP="00217983">
      <w:pPr>
        <w:pStyle w:val="Zkladntext"/>
        <w:spacing w:after="180"/>
        <w:ind w:left="426"/>
        <w:rPr>
          <w:szCs w:val="24"/>
        </w:rPr>
      </w:pPr>
      <w:r w:rsidRPr="006B0349">
        <w:rPr>
          <w:szCs w:val="24"/>
        </w:rPr>
        <w:t xml:space="preserve">Technická specifikace </w:t>
      </w:r>
      <w:r w:rsidR="00897F61">
        <w:rPr>
          <w:szCs w:val="24"/>
        </w:rPr>
        <w:t xml:space="preserve">předmětu </w:t>
      </w:r>
      <w:r w:rsidR="00897F61" w:rsidRPr="006B0349">
        <w:rPr>
          <w:szCs w:val="24"/>
        </w:rPr>
        <w:t>výpůjčky</w:t>
      </w:r>
      <w:r w:rsidRPr="006B0349">
        <w:rPr>
          <w:szCs w:val="24"/>
        </w:rPr>
        <w:t xml:space="preserve"> je obsahem Přílohy č. 1 této smlouvy. </w:t>
      </w:r>
    </w:p>
    <w:p w14:paraId="28E6C33B" w14:textId="77777777" w:rsidR="00783236" w:rsidRPr="00FD5CFA" w:rsidRDefault="00783236" w:rsidP="00783236">
      <w:pPr>
        <w:numPr>
          <w:ilvl w:val="0"/>
          <w:numId w:val="4"/>
        </w:numPr>
        <w:spacing w:after="180"/>
        <w:ind w:left="426"/>
        <w:jc w:val="both"/>
        <w:rPr>
          <w:sz w:val="24"/>
          <w:szCs w:val="24"/>
          <w:lang w:val="cs-CZ"/>
        </w:rPr>
      </w:pPr>
      <w:r w:rsidRPr="006B0349">
        <w:rPr>
          <w:sz w:val="24"/>
          <w:szCs w:val="24"/>
          <w:lang w:val="cs-CZ"/>
        </w:rPr>
        <w:t xml:space="preserve">Půjčitel předá vypůjčiteli </w:t>
      </w:r>
      <w:bookmarkStart w:id="1" w:name="OLE_LINK6"/>
      <w:r w:rsidRPr="006B0349">
        <w:rPr>
          <w:sz w:val="24"/>
          <w:szCs w:val="24"/>
          <w:lang w:val="cs-CZ"/>
        </w:rPr>
        <w:t>předmět výpůjčky</w:t>
      </w:r>
      <w:bookmarkEnd w:id="1"/>
      <w:r>
        <w:rPr>
          <w:sz w:val="24"/>
          <w:szCs w:val="24"/>
          <w:lang w:val="cs-CZ"/>
        </w:rPr>
        <w:t xml:space="preserve"> dle možnosti a termínu připojení do LIS firmou </w:t>
      </w:r>
      <w:proofErr w:type="spellStart"/>
      <w:proofErr w:type="gramStart"/>
      <w:r>
        <w:rPr>
          <w:sz w:val="24"/>
          <w:szCs w:val="24"/>
          <w:lang w:val="cs-CZ"/>
        </w:rPr>
        <w:t>Stapro</w:t>
      </w:r>
      <w:proofErr w:type="spellEnd"/>
      <w:r>
        <w:rPr>
          <w:sz w:val="24"/>
          <w:szCs w:val="24"/>
          <w:lang w:val="cs-CZ"/>
        </w:rPr>
        <w:t xml:space="preserve">, </w:t>
      </w:r>
      <w:r w:rsidRPr="006B0349">
        <w:rPr>
          <w:sz w:val="24"/>
          <w:szCs w:val="24"/>
          <w:lang w:val="cs-CZ"/>
        </w:rPr>
        <w:t xml:space="preserve"> nejpozději</w:t>
      </w:r>
      <w:proofErr w:type="gramEnd"/>
      <w:r>
        <w:rPr>
          <w:sz w:val="24"/>
          <w:szCs w:val="24"/>
          <w:lang w:val="cs-CZ"/>
        </w:rPr>
        <w:t xml:space="preserve"> však</w:t>
      </w:r>
      <w:r w:rsidRPr="006B0349">
        <w:rPr>
          <w:sz w:val="24"/>
          <w:szCs w:val="24"/>
          <w:lang w:val="cs-CZ"/>
        </w:rPr>
        <w:t xml:space="preserve"> </w:t>
      </w:r>
      <w:r>
        <w:rPr>
          <w:sz w:val="24"/>
          <w:szCs w:val="24"/>
          <w:lang w:val="cs-CZ"/>
        </w:rPr>
        <w:t>do 40 dnů od podpisu této smlouvy</w:t>
      </w:r>
      <w:r w:rsidRPr="006B0349">
        <w:rPr>
          <w:sz w:val="24"/>
          <w:szCs w:val="24"/>
          <w:lang w:val="cs-CZ"/>
        </w:rPr>
        <w:t xml:space="preserve">. Datum předání předmětu výpůjčky bude uvedeno na předávacím protokolu, podepsaném oprávněnými zástupci obou smluvních stran. Místem používání předmětu výpůjčky je sídlo vypůjčitele. </w:t>
      </w:r>
      <w:r w:rsidRPr="00FD5CFA">
        <w:rPr>
          <w:sz w:val="24"/>
          <w:szCs w:val="24"/>
          <w:lang w:val="cs-CZ"/>
        </w:rPr>
        <w:t>Půjčitel se zavazuje zajistit dopravu předmětu výpůjčky do sídla vypůjčitele</w:t>
      </w:r>
      <w:r w:rsidR="00A35B38">
        <w:rPr>
          <w:sz w:val="24"/>
          <w:szCs w:val="24"/>
          <w:lang w:val="cs-CZ"/>
        </w:rPr>
        <w:t xml:space="preserve"> a</w:t>
      </w:r>
      <w:r w:rsidR="00166E32">
        <w:rPr>
          <w:sz w:val="24"/>
          <w:szCs w:val="24"/>
          <w:lang w:val="cs-CZ"/>
        </w:rPr>
        <w:t xml:space="preserve"> </w:t>
      </w:r>
      <w:r w:rsidRPr="00FD5CFA">
        <w:rPr>
          <w:sz w:val="24"/>
          <w:szCs w:val="24"/>
          <w:lang w:val="cs-CZ"/>
        </w:rPr>
        <w:t xml:space="preserve">připojení předmětu výpůjčky do laboratorního informačního systému </w:t>
      </w:r>
      <w:proofErr w:type="spellStart"/>
      <w:r w:rsidRPr="00FD5CFA">
        <w:rPr>
          <w:sz w:val="24"/>
          <w:szCs w:val="24"/>
          <w:lang w:val="cs-CZ"/>
        </w:rPr>
        <w:t>OpenLIMS</w:t>
      </w:r>
      <w:proofErr w:type="spellEnd"/>
      <w:r w:rsidRPr="00FD5CFA">
        <w:rPr>
          <w:sz w:val="24"/>
          <w:szCs w:val="24"/>
          <w:lang w:val="cs-CZ"/>
        </w:rPr>
        <w:t xml:space="preserve"> firmy </w:t>
      </w:r>
      <w:proofErr w:type="spellStart"/>
      <w:r w:rsidRPr="00FD5CFA">
        <w:rPr>
          <w:sz w:val="24"/>
          <w:szCs w:val="24"/>
          <w:lang w:val="cs-CZ"/>
        </w:rPr>
        <w:t>Stapro</w:t>
      </w:r>
      <w:proofErr w:type="spellEnd"/>
      <w:r w:rsidRPr="00FD5CFA">
        <w:rPr>
          <w:sz w:val="24"/>
          <w:szCs w:val="24"/>
          <w:lang w:val="cs-CZ"/>
        </w:rPr>
        <w:t>.</w:t>
      </w:r>
    </w:p>
    <w:p w14:paraId="37DC80C8" w14:textId="77777777" w:rsidR="00312B39" w:rsidRPr="006B0349" w:rsidRDefault="008828D5" w:rsidP="00B53449">
      <w:pPr>
        <w:numPr>
          <w:ilvl w:val="0"/>
          <w:numId w:val="4"/>
        </w:numPr>
        <w:spacing w:after="180"/>
        <w:ind w:left="426"/>
        <w:jc w:val="both"/>
        <w:rPr>
          <w:sz w:val="24"/>
          <w:szCs w:val="24"/>
          <w:lang w:val="cs-CZ"/>
        </w:rPr>
      </w:pPr>
      <w:r w:rsidRPr="006B0349">
        <w:rPr>
          <w:sz w:val="24"/>
          <w:szCs w:val="24"/>
          <w:lang w:val="cs-CZ"/>
        </w:rPr>
        <w:t xml:space="preserve">Během sjednané doby výpůjčky není vypůjčitel oprávněn přenechat předmět výpůjčky k užívání třetí osobě. </w:t>
      </w:r>
    </w:p>
    <w:p w14:paraId="21454409" w14:textId="77777777" w:rsidR="00A810DB" w:rsidRPr="006B0349" w:rsidRDefault="00A810DB" w:rsidP="00B53449">
      <w:pPr>
        <w:numPr>
          <w:ilvl w:val="0"/>
          <w:numId w:val="4"/>
        </w:numPr>
        <w:spacing w:after="180"/>
        <w:ind w:left="426"/>
        <w:jc w:val="both"/>
        <w:rPr>
          <w:sz w:val="24"/>
          <w:szCs w:val="24"/>
          <w:lang w:val="cs-CZ"/>
        </w:rPr>
      </w:pPr>
      <w:r w:rsidRPr="006B0349">
        <w:rPr>
          <w:sz w:val="24"/>
          <w:szCs w:val="24"/>
          <w:lang w:val="cs-CZ"/>
        </w:rPr>
        <w:t xml:space="preserve">Půjčitel prohlašuje a svým podpisem této smlouvy stvrzuje, že </w:t>
      </w:r>
      <w:r w:rsidR="002E73DD" w:rsidRPr="006B0349">
        <w:rPr>
          <w:sz w:val="24"/>
          <w:szCs w:val="24"/>
          <w:lang w:val="cs-CZ"/>
        </w:rPr>
        <w:t>předmět výpůjčky</w:t>
      </w:r>
      <w:r w:rsidRPr="006B0349">
        <w:rPr>
          <w:sz w:val="24"/>
          <w:szCs w:val="24"/>
          <w:lang w:val="cs-CZ"/>
        </w:rPr>
        <w:t xml:space="preserve"> specifikovan</w:t>
      </w:r>
      <w:r w:rsidR="002E73DD" w:rsidRPr="006B0349">
        <w:rPr>
          <w:sz w:val="24"/>
          <w:szCs w:val="24"/>
          <w:lang w:val="cs-CZ"/>
        </w:rPr>
        <w:t>ý</w:t>
      </w:r>
      <w:r w:rsidRPr="006B0349">
        <w:rPr>
          <w:sz w:val="24"/>
          <w:szCs w:val="24"/>
          <w:lang w:val="cs-CZ"/>
        </w:rPr>
        <w:t xml:space="preserve"> výše nem</w:t>
      </w:r>
      <w:r w:rsidR="002E73DD" w:rsidRPr="006B0349">
        <w:rPr>
          <w:sz w:val="24"/>
          <w:szCs w:val="24"/>
          <w:lang w:val="cs-CZ"/>
        </w:rPr>
        <w:t>á</w:t>
      </w:r>
      <w:r w:rsidRPr="006B0349">
        <w:rPr>
          <w:sz w:val="24"/>
          <w:szCs w:val="24"/>
          <w:lang w:val="cs-CZ"/>
        </w:rPr>
        <w:t xml:space="preserve"> žádné patentní n</w:t>
      </w:r>
      <w:r w:rsidR="00C03D5D" w:rsidRPr="006B0349">
        <w:rPr>
          <w:sz w:val="24"/>
          <w:szCs w:val="24"/>
          <w:lang w:val="cs-CZ"/>
        </w:rPr>
        <w:t>ebo jiné právní vady, odpovídá</w:t>
      </w:r>
      <w:r w:rsidRPr="006B0349">
        <w:rPr>
          <w:sz w:val="24"/>
          <w:szCs w:val="24"/>
          <w:lang w:val="cs-CZ"/>
        </w:rPr>
        <w:t xml:space="preserve"> všem platným </w:t>
      </w:r>
      <w:r w:rsidR="003569B5" w:rsidRPr="006B0349">
        <w:rPr>
          <w:sz w:val="24"/>
          <w:szCs w:val="24"/>
          <w:lang w:val="cs-CZ"/>
        </w:rPr>
        <w:t xml:space="preserve">českým </w:t>
      </w:r>
      <w:r w:rsidRPr="006B0349">
        <w:rPr>
          <w:sz w:val="24"/>
          <w:szCs w:val="24"/>
          <w:lang w:val="cs-CZ"/>
        </w:rPr>
        <w:t xml:space="preserve">právním předpisům a normám, </w:t>
      </w:r>
      <w:r w:rsidR="002E73DD" w:rsidRPr="006B0349">
        <w:rPr>
          <w:sz w:val="24"/>
          <w:szCs w:val="24"/>
          <w:lang w:val="cs-CZ"/>
        </w:rPr>
        <w:t>je</w:t>
      </w:r>
      <w:r w:rsidRPr="006B0349">
        <w:rPr>
          <w:sz w:val="24"/>
          <w:szCs w:val="24"/>
          <w:lang w:val="cs-CZ"/>
        </w:rPr>
        <w:t xml:space="preserve"> podle </w:t>
      </w:r>
      <w:r w:rsidR="003569B5" w:rsidRPr="006B0349">
        <w:rPr>
          <w:sz w:val="24"/>
          <w:szCs w:val="24"/>
          <w:lang w:val="cs-CZ"/>
        </w:rPr>
        <w:t xml:space="preserve">českých </w:t>
      </w:r>
      <w:r w:rsidRPr="006B0349">
        <w:rPr>
          <w:sz w:val="24"/>
          <w:szCs w:val="24"/>
          <w:lang w:val="cs-CZ"/>
        </w:rPr>
        <w:t>právních předpisů způsobil</w:t>
      </w:r>
      <w:r w:rsidR="002E73DD" w:rsidRPr="006B0349">
        <w:rPr>
          <w:sz w:val="24"/>
          <w:szCs w:val="24"/>
          <w:lang w:val="cs-CZ"/>
        </w:rPr>
        <w:t>ý</w:t>
      </w:r>
      <w:r w:rsidRPr="006B0349">
        <w:rPr>
          <w:sz w:val="24"/>
          <w:szCs w:val="24"/>
          <w:lang w:val="cs-CZ"/>
        </w:rPr>
        <w:t xml:space="preserve"> k použití při poskytování zdravotní péče a byla u </w:t>
      </w:r>
      <w:r w:rsidR="002E73DD" w:rsidRPr="006B0349">
        <w:rPr>
          <w:sz w:val="24"/>
          <w:szCs w:val="24"/>
          <w:lang w:val="cs-CZ"/>
        </w:rPr>
        <w:t>něj</w:t>
      </w:r>
      <w:r w:rsidRPr="006B0349">
        <w:rPr>
          <w:sz w:val="24"/>
          <w:szCs w:val="24"/>
          <w:lang w:val="cs-CZ"/>
        </w:rPr>
        <w:t xml:space="preserve"> podle </w:t>
      </w:r>
      <w:r w:rsidR="003569B5" w:rsidRPr="006B0349">
        <w:rPr>
          <w:sz w:val="24"/>
          <w:szCs w:val="24"/>
          <w:lang w:val="cs-CZ"/>
        </w:rPr>
        <w:t xml:space="preserve">českých </w:t>
      </w:r>
      <w:r w:rsidRPr="006B0349">
        <w:rPr>
          <w:sz w:val="24"/>
          <w:szCs w:val="24"/>
          <w:lang w:val="cs-CZ"/>
        </w:rPr>
        <w:t xml:space="preserve">právních předpisů posouzena shoda </w:t>
      </w:r>
      <w:r w:rsidR="002E73DD" w:rsidRPr="006B0349">
        <w:rPr>
          <w:sz w:val="24"/>
          <w:szCs w:val="24"/>
          <w:lang w:val="cs-CZ"/>
        </w:rPr>
        <w:t>jeho</w:t>
      </w:r>
      <w:r w:rsidRPr="006B0349">
        <w:rPr>
          <w:sz w:val="24"/>
          <w:szCs w:val="24"/>
          <w:lang w:val="cs-CZ"/>
        </w:rPr>
        <w:t xml:space="preserve"> vlastností se základními požadavky na zdravotnické prostředky s přihlédnutím k určenému účelu použití a výrobce nebo dovozce vydal písemné prohlášení.</w:t>
      </w:r>
    </w:p>
    <w:p w14:paraId="794FDCC4" w14:textId="77777777" w:rsidR="00A32663" w:rsidRDefault="00A32663" w:rsidP="00B53449">
      <w:pPr>
        <w:jc w:val="center"/>
        <w:rPr>
          <w:b/>
          <w:sz w:val="24"/>
          <w:szCs w:val="24"/>
          <w:lang w:val="cs-CZ"/>
        </w:rPr>
      </w:pPr>
    </w:p>
    <w:p w14:paraId="07D540B2" w14:textId="77777777" w:rsidR="00A32663" w:rsidRDefault="00A32663" w:rsidP="00B53449">
      <w:pPr>
        <w:jc w:val="center"/>
        <w:rPr>
          <w:b/>
          <w:sz w:val="24"/>
          <w:szCs w:val="24"/>
          <w:lang w:val="cs-CZ"/>
        </w:rPr>
      </w:pPr>
    </w:p>
    <w:p w14:paraId="1B1F98F3" w14:textId="77777777" w:rsidR="00A810DB" w:rsidRPr="006B0349" w:rsidRDefault="00A810DB" w:rsidP="00B53449">
      <w:pPr>
        <w:jc w:val="center"/>
        <w:rPr>
          <w:b/>
          <w:sz w:val="24"/>
          <w:szCs w:val="24"/>
          <w:lang w:val="cs-CZ"/>
        </w:rPr>
      </w:pPr>
      <w:r w:rsidRPr="006B0349">
        <w:rPr>
          <w:b/>
          <w:sz w:val="24"/>
          <w:szCs w:val="24"/>
          <w:lang w:val="cs-CZ"/>
        </w:rPr>
        <w:t>II.</w:t>
      </w:r>
    </w:p>
    <w:p w14:paraId="263B632B" w14:textId="77777777" w:rsidR="001F368B" w:rsidRPr="006B0349" w:rsidRDefault="001F368B" w:rsidP="00B53449">
      <w:pPr>
        <w:jc w:val="center"/>
        <w:rPr>
          <w:b/>
          <w:sz w:val="24"/>
          <w:szCs w:val="24"/>
          <w:lang w:val="cs-CZ"/>
        </w:rPr>
      </w:pPr>
    </w:p>
    <w:p w14:paraId="4F5827A3" w14:textId="77777777" w:rsidR="00A810DB" w:rsidRPr="006B0349" w:rsidRDefault="00A810DB" w:rsidP="00B53449">
      <w:pPr>
        <w:pStyle w:val="Zkladntext"/>
        <w:numPr>
          <w:ilvl w:val="0"/>
          <w:numId w:val="5"/>
        </w:numPr>
        <w:spacing w:after="180"/>
        <w:ind w:left="435"/>
        <w:rPr>
          <w:szCs w:val="24"/>
        </w:rPr>
      </w:pPr>
      <w:r w:rsidRPr="006B0349">
        <w:rPr>
          <w:szCs w:val="24"/>
        </w:rPr>
        <w:lastRenderedPageBreak/>
        <w:t>Půjčitel přenechává vypůjčiteli předmět výpůjčky dle čl. I ve stavu způsobilém k řádnému užívání a zároveň jej seznámil s jeho obsluhou.</w:t>
      </w:r>
    </w:p>
    <w:p w14:paraId="03F568D7" w14:textId="77777777" w:rsidR="008C660D" w:rsidRPr="006B0349" w:rsidRDefault="008C660D" w:rsidP="00B53449">
      <w:pPr>
        <w:rPr>
          <w:sz w:val="24"/>
          <w:szCs w:val="24"/>
          <w:lang w:val="cs-CZ"/>
        </w:rPr>
      </w:pPr>
    </w:p>
    <w:p w14:paraId="78C3C4A9" w14:textId="77777777" w:rsidR="00A810DB" w:rsidRPr="006B0349" w:rsidRDefault="00A810DB" w:rsidP="00B53449">
      <w:pPr>
        <w:jc w:val="center"/>
        <w:rPr>
          <w:b/>
          <w:sz w:val="24"/>
          <w:szCs w:val="24"/>
          <w:lang w:val="cs-CZ"/>
        </w:rPr>
      </w:pPr>
      <w:r w:rsidRPr="006B0349">
        <w:rPr>
          <w:b/>
          <w:sz w:val="24"/>
          <w:szCs w:val="24"/>
          <w:lang w:val="cs-CZ"/>
        </w:rPr>
        <w:t>III.</w:t>
      </w:r>
    </w:p>
    <w:p w14:paraId="095C8F51" w14:textId="77777777" w:rsidR="001F368B" w:rsidRPr="006B0349" w:rsidRDefault="001F368B" w:rsidP="00B53449">
      <w:pPr>
        <w:jc w:val="center"/>
        <w:rPr>
          <w:b/>
          <w:sz w:val="24"/>
          <w:szCs w:val="24"/>
          <w:lang w:val="cs-CZ"/>
        </w:rPr>
      </w:pPr>
    </w:p>
    <w:p w14:paraId="3EF2DD15" w14:textId="35D1EE9C" w:rsidR="00126BD5" w:rsidRPr="006B0349" w:rsidRDefault="00A810DB" w:rsidP="00126BD5">
      <w:pPr>
        <w:pStyle w:val="Zkladntext"/>
        <w:numPr>
          <w:ilvl w:val="0"/>
          <w:numId w:val="6"/>
        </w:numPr>
        <w:spacing w:after="180"/>
        <w:ind w:left="435"/>
        <w:rPr>
          <w:szCs w:val="24"/>
        </w:rPr>
      </w:pPr>
      <w:r w:rsidRPr="006B0349">
        <w:rPr>
          <w:szCs w:val="24"/>
        </w:rPr>
        <w:t xml:space="preserve">Předmět výpůjčky bude dodán </w:t>
      </w:r>
      <w:r w:rsidR="000939DA" w:rsidRPr="006B0349">
        <w:rPr>
          <w:szCs w:val="24"/>
        </w:rPr>
        <w:t xml:space="preserve">vypůjčiteli na náklady </w:t>
      </w:r>
      <w:r w:rsidRPr="006B0349">
        <w:rPr>
          <w:szCs w:val="24"/>
        </w:rPr>
        <w:t xml:space="preserve">půjčitele, a to včetně zaškolení personálu, předvedení a uvedení do provozu. </w:t>
      </w:r>
      <w:r w:rsidR="00F101EE" w:rsidRPr="006B0349">
        <w:rPr>
          <w:szCs w:val="24"/>
        </w:rPr>
        <w:t>P</w:t>
      </w:r>
      <w:r w:rsidR="000E0726" w:rsidRPr="006B0349">
        <w:rPr>
          <w:szCs w:val="24"/>
        </w:rPr>
        <w:t>ůjčitel se zavazuje zajistit si provádění bezpečnostně-technických kontrol, nutného servisu a oprav po dobu platnosti a účinnosti této smlouvy samostatně a na vlastní náklady</w:t>
      </w:r>
      <w:r w:rsidR="00473BE6">
        <w:rPr>
          <w:szCs w:val="24"/>
        </w:rPr>
        <w:t>.</w:t>
      </w:r>
      <w:r w:rsidR="00126BD5" w:rsidRPr="00126BD5">
        <w:rPr>
          <w:szCs w:val="24"/>
        </w:rPr>
        <w:t xml:space="preserve"> </w:t>
      </w:r>
      <w:r w:rsidR="00126BD5" w:rsidRPr="006B0349">
        <w:rPr>
          <w:szCs w:val="24"/>
        </w:rPr>
        <w:t>Půjčitel se zavazuje zajistit</w:t>
      </w:r>
      <w:r w:rsidR="00126BD5">
        <w:rPr>
          <w:szCs w:val="24"/>
        </w:rPr>
        <w:t xml:space="preserve"> následující servisní podporu: </w:t>
      </w:r>
      <w:r w:rsidR="00126BD5" w:rsidRPr="009A5695">
        <w:t xml:space="preserve">nástup technika do </w:t>
      </w:r>
      <w:r w:rsidR="00C16CB4">
        <w:t>24</w:t>
      </w:r>
      <w:r w:rsidR="00126BD5" w:rsidRPr="009A5695">
        <w:t xml:space="preserve"> hodin od nahlášení poruchy, dostupnost servisu 24 hod. po 7 dní v</w:t>
      </w:r>
      <w:r w:rsidR="00F31337">
        <w:t> </w:t>
      </w:r>
      <w:r w:rsidR="00126BD5" w:rsidRPr="009A5695">
        <w:t>týdnu</w:t>
      </w:r>
      <w:r w:rsidR="00F31337">
        <w:t xml:space="preserve">, bezplatná </w:t>
      </w:r>
      <w:proofErr w:type="spellStart"/>
      <w:r w:rsidR="00F31337">
        <w:t>hotlinka</w:t>
      </w:r>
      <w:proofErr w:type="spellEnd"/>
      <w:r w:rsidR="00F31337">
        <w:t xml:space="preserve"> 24 hodin/7 dní v týdnu v českém jazyce.</w:t>
      </w:r>
      <w:r w:rsidR="00210B02">
        <w:t xml:space="preserve"> </w:t>
      </w:r>
    </w:p>
    <w:p w14:paraId="0618537C" w14:textId="77777777" w:rsidR="008828D5" w:rsidRPr="006B0349" w:rsidRDefault="008828D5" w:rsidP="00B53449">
      <w:pPr>
        <w:pStyle w:val="Zkladntext"/>
        <w:numPr>
          <w:ilvl w:val="0"/>
          <w:numId w:val="6"/>
        </w:numPr>
        <w:spacing w:after="180"/>
        <w:ind w:left="435"/>
        <w:rPr>
          <w:szCs w:val="24"/>
        </w:rPr>
      </w:pPr>
      <w:r w:rsidRPr="006B0349">
        <w:rPr>
          <w:szCs w:val="24"/>
        </w:rPr>
        <w:t xml:space="preserve">Při </w:t>
      </w:r>
      <w:r w:rsidR="002E73DD" w:rsidRPr="006B0349">
        <w:rPr>
          <w:szCs w:val="24"/>
        </w:rPr>
        <w:t xml:space="preserve">provedení neautorizovaného servisu či opravy nese vypůjčitel náklady </w:t>
      </w:r>
      <w:r w:rsidRPr="006B0349">
        <w:rPr>
          <w:szCs w:val="24"/>
        </w:rPr>
        <w:t>na servis či opravy a odpovídá za případnou škodu, která by tímto na předmětu výpůjčky vznikla.</w:t>
      </w:r>
    </w:p>
    <w:p w14:paraId="6E478241" w14:textId="77777777" w:rsidR="003569B5" w:rsidRPr="006B0349" w:rsidRDefault="008828D5" w:rsidP="00B53449">
      <w:pPr>
        <w:pStyle w:val="Zkladntext"/>
        <w:numPr>
          <w:ilvl w:val="0"/>
          <w:numId w:val="6"/>
        </w:numPr>
        <w:spacing w:after="180"/>
        <w:ind w:left="435"/>
        <w:rPr>
          <w:szCs w:val="24"/>
        </w:rPr>
      </w:pPr>
      <w:r w:rsidRPr="006B0349">
        <w:rPr>
          <w:szCs w:val="24"/>
        </w:rPr>
        <w:t>Půjčitel neodpovídá za případné ztráty Vypůjčitele (ušlý zisk, náhrada nákladů na provoz jiného zařízení nahrazujícího předmět výpůjčky) způsobené odstávkami předmětu výpůjčky.</w:t>
      </w:r>
    </w:p>
    <w:p w14:paraId="485CD905" w14:textId="77777777" w:rsidR="008828D5" w:rsidRPr="006B0349" w:rsidRDefault="008828D5" w:rsidP="00B53449">
      <w:pPr>
        <w:pStyle w:val="Zkladntext"/>
        <w:numPr>
          <w:ilvl w:val="0"/>
          <w:numId w:val="6"/>
        </w:numPr>
        <w:spacing w:after="180"/>
        <w:ind w:left="435"/>
        <w:rPr>
          <w:szCs w:val="24"/>
        </w:rPr>
      </w:pPr>
      <w:r w:rsidRPr="006B0349">
        <w:rPr>
          <w:szCs w:val="24"/>
        </w:rPr>
        <w:t>Vypůjčitel je povinen neprodleně písemně informovat Půjčitele o všech skutečnostech ovlivňujících provoz předmětu výpůjčky a vést o všech technických problémech předmětu výpůjčky záznamy a v okamžiku, kdy zjistí, že předmět výpůjčky není k řádnému používání způsobilý, jeho provoz přerušit. Vypůjčitel je povinen oznámit půjčiteli bez zbytečného odkladu potřeby veškerých oprav předmětu výpůjčky.</w:t>
      </w:r>
    </w:p>
    <w:p w14:paraId="2CFE73C1" w14:textId="77777777" w:rsidR="008828D5" w:rsidRPr="006B0349" w:rsidRDefault="008828D5" w:rsidP="00B53449">
      <w:pPr>
        <w:pStyle w:val="Zkladntext"/>
        <w:numPr>
          <w:ilvl w:val="0"/>
          <w:numId w:val="6"/>
        </w:numPr>
        <w:spacing w:after="180"/>
        <w:ind w:left="435"/>
        <w:rPr>
          <w:szCs w:val="24"/>
        </w:rPr>
      </w:pPr>
      <w:r w:rsidRPr="006B0349">
        <w:rPr>
          <w:szCs w:val="24"/>
        </w:rPr>
        <w:t>Po dobu, po kterou bude vypůjčitel na základě této smlouvy předmět výpůjčky užívat, je povinen předmět výpůjčky užívat řádně v souladu s účelem, ke kterému obvykle slouží a</w:t>
      </w:r>
      <w:r w:rsidR="00B53449" w:rsidRPr="006B0349">
        <w:rPr>
          <w:szCs w:val="24"/>
        </w:rPr>
        <w:t> </w:t>
      </w:r>
      <w:r w:rsidRPr="006B0349">
        <w:rPr>
          <w:szCs w:val="24"/>
        </w:rPr>
        <w:t xml:space="preserve">způsobem přiměřeným povaze a určení předmětu výpůjčky. Je povinen chránit předmět výpůjčky před ztrátou, zničením, poškozením nebo znehodnocením. </w:t>
      </w:r>
    </w:p>
    <w:p w14:paraId="38AB6BE9" w14:textId="77777777" w:rsidR="008828D5" w:rsidRPr="006B0349" w:rsidRDefault="008828D5" w:rsidP="00B53449">
      <w:pPr>
        <w:pStyle w:val="Zkladntext"/>
        <w:numPr>
          <w:ilvl w:val="0"/>
          <w:numId w:val="6"/>
        </w:numPr>
        <w:spacing w:after="180"/>
        <w:ind w:left="435"/>
        <w:rPr>
          <w:szCs w:val="24"/>
        </w:rPr>
      </w:pPr>
      <w:r w:rsidRPr="006B0349">
        <w:rPr>
          <w:szCs w:val="24"/>
        </w:rPr>
        <w:t>Vypůjčitel není oprávněn provádět na předmětu výpůjčky jakékoli změny.</w:t>
      </w:r>
    </w:p>
    <w:p w14:paraId="23579759" w14:textId="77777777" w:rsidR="008828D5" w:rsidRPr="006B0349" w:rsidRDefault="008828D5" w:rsidP="00B53449">
      <w:pPr>
        <w:pStyle w:val="Zkladntext"/>
        <w:numPr>
          <w:ilvl w:val="0"/>
          <w:numId w:val="6"/>
        </w:numPr>
        <w:spacing w:after="180"/>
        <w:ind w:left="435"/>
        <w:rPr>
          <w:szCs w:val="24"/>
        </w:rPr>
      </w:pPr>
      <w:r w:rsidRPr="006B0349">
        <w:rPr>
          <w:szCs w:val="24"/>
        </w:rPr>
        <w:t>Vypůjčitel je povinen umožnit půjčiteli na jeho žádost danou vypůjčiteli nejméně 2 dny předem přístup k předmětu výpůjčky za účelem kontroly, zda vypůjčitel předmět výpůjčky užívá řádným způsobem a za účelem pravidelné servisní prohlídky.</w:t>
      </w:r>
    </w:p>
    <w:p w14:paraId="7255F2AB" w14:textId="77777777" w:rsidR="008828D5" w:rsidRPr="006B0349" w:rsidRDefault="00E13A1C" w:rsidP="00B53449">
      <w:pPr>
        <w:pStyle w:val="Zkladntext"/>
        <w:numPr>
          <w:ilvl w:val="0"/>
          <w:numId w:val="6"/>
        </w:numPr>
        <w:spacing w:after="180"/>
        <w:ind w:left="435"/>
        <w:rPr>
          <w:szCs w:val="24"/>
        </w:rPr>
      </w:pPr>
      <w:r w:rsidRPr="006B0349">
        <w:rPr>
          <w:szCs w:val="24"/>
        </w:rPr>
        <w:t>Vypůjčitel je povinen předmět výpůjčky půjčiteli vrátit ve stavu, v jakém jej převzal, s přihlédnutím k obvyklému opotřebení</w:t>
      </w:r>
      <w:r w:rsidR="00170BF1" w:rsidRPr="006B0349">
        <w:t xml:space="preserve"> a provedeným servisním úkonům</w:t>
      </w:r>
      <w:r w:rsidRPr="006B0349">
        <w:rPr>
          <w:szCs w:val="24"/>
        </w:rPr>
        <w:t xml:space="preserve">. </w:t>
      </w:r>
    </w:p>
    <w:p w14:paraId="664B72F2" w14:textId="77777777" w:rsidR="00D97458" w:rsidRDefault="00043332" w:rsidP="00D97458">
      <w:pPr>
        <w:pStyle w:val="Zkladntext"/>
        <w:numPr>
          <w:ilvl w:val="0"/>
          <w:numId w:val="6"/>
        </w:numPr>
        <w:spacing w:after="180"/>
        <w:ind w:left="435"/>
        <w:rPr>
          <w:szCs w:val="24"/>
        </w:rPr>
      </w:pPr>
      <w:r w:rsidRPr="006B0349">
        <w:rPr>
          <w:szCs w:val="24"/>
        </w:rPr>
        <w:t xml:space="preserve">Vypůjčitel odpovídá za to, že technické podmínky instalace </w:t>
      </w:r>
      <w:r w:rsidR="001F368B" w:rsidRPr="006B0349">
        <w:rPr>
          <w:szCs w:val="24"/>
        </w:rPr>
        <w:t>předmětu výpůjčky</w:t>
      </w:r>
      <w:r w:rsidRPr="006B0349">
        <w:rPr>
          <w:szCs w:val="24"/>
        </w:rPr>
        <w:t xml:space="preserve"> odpovídají českým normám a předpisům a vyhovují požadavkům výrobce uvedeným v návodu k obsluze, který vypůjčitel převzal od půjčitele spolu s</w:t>
      </w:r>
      <w:r w:rsidR="001F368B" w:rsidRPr="006B0349">
        <w:rPr>
          <w:szCs w:val="24"/>
        </w:rPr>
        <w:t> předmětem výpůjčky</w:t>
      </w:r>
      <w:r w:rsidRPr="006B0349">
        <w:rPr>
          <w:szCs w:val="24"/>
        </w:rPr>
        <w:t>.</w:t>
      </w:r>
    </w:p>
    <w:p w14:paraId="77858C3F" w14:textId="77777777" w:rsidR="00D97458" w:rsidRDefault="008828D5" w:rsidP="00D97458">
      <w:pPr>
        <w:pStyle w:val="Zkladntext"/>
        <w:numPr>
          <w:ilvl w:val="0"/>
          <w:numId w:val="6"/>
        </w:numPr>
        <w:spacing w:after="180"/>
        <w:ind w:left="435"/>
        <w:rPr>
          <w:szCs w:val="24"/>
        </w:rPr>
      </w:pPr>
      <w:r w:rsidRPr="00D97458">
        <w:rPr>
          <w:szCs w:val="24"/>
        </w:rPr>
        <w:t>Jestliže půjčitel zjistí, že vypůjčitel neužívá předmět výpůjčky řádně nebo jestliže ho užívá v rozporu s účelem, ke kterému slouží, je oprávněn požadovat vrácení předmětu výpůjčky před skončením stanovené doby zapůjčení. Vypůjčitel je v tomto případě povinen vrátit předmět výpůjčky nejpozději do dvou pracovních dní poté, kdy byl půjčitelem k vrácení vyzván.</w:t>
      </w:r>
    </w:p>
    <w:p w14:paraId="59624106" w14:textId="10CE4A76" w:rsidR="005C5411" w:rsidRDefault="001D486B" w:rsidP="00D97458">
      <w:pPr>
        <w:pStyle w:val="Zkladntext"/>
        <w:numPr>
          <w:ilvl w:val="0"/>
          <w:numId w:val="6"/>
        </w:numPr>
        <w:spacing w:after="180"/>
        <w:ind w:left="435"/>
        <w:rPr>
          <w:szCs w:val="24"/>
        </w:rPr>
      </w:pPr>
      <w:r>
        <w:rPr>
          <w:szCs w:val="24"/>
        </w:rPr>
        <w:lastRenderedPageBreak/>
        <w:t xml:space="preserve"> </w:t>
      </w:r>
      <w:r w:rsidR="005C5411" w:rsidRPr="004E4E6F">
        <w:rPr>
          <w:szCs w:val="24"/>
        </w:rPr>
        <w:t>Půjčitel se zavazuje uhradit vypůjčiteli náklady na verifikaci při zavádění předmětu výpůjčky do provozu (</w:t>
      </w:r>
      <w:r w:rsidR="009A045B">
        <w:rPr>
          <w:szCs w:val="24"/>
        </w:rPr>
        <w:t xml:space="preserve">po </w:t>
      </w:r>
      <w:r w:rsidR="005C5411" w:rsidRPr="004E4E6F">
        <w:rPr>
          <w:szCs w:val="24"/>
        </w:rPr>
        <w:t>50 vyšetření</w:t>
      </w:r>
      <w:r w:rsidR="009A045B">
        <w:rPr>
          <w:szCs w:val="24"/>
        </w:rPr>
        <w:t>ch</w:t>
      </w:r>
      <w:r w:rsidR="005C5411" w:rsidRPr="004E4E6F">
        <w:rPr>
          <w:szCs w:val="24"/>
        </w:rPr>
        <w:t xml:space="preserve"> pro tyto účely).</w:t>
      </w:r>
    </w:p>
    <w:p w14:paraId="29657200" w14:textId="77777777" w:rsidR="00210B02" w:rsidRDefault="00210B02" w:rsidP="00D97458">
      <w:pPr>
        <w:pStyle w:val="Zkladntext"/>
        <w:numPr>
          <w:ilvl w:val="0"/>
          <w:numId w:val="6"/>
        </w:numPr>
        <w:spacing w:after="180"/>
        <w:ind w:left="435"/>
        <w:rPr>
          <w:szCs w:val="24"/>
        </w:rPr>
      </w:pPr>
      <w:r>
        <w:rPr>
          <w:szCs w:val="24"/>
        </w:rPr>
        <w:t>Půjčitel se zavazuje provést instalaci předmětu výpůjčky, napojení na informační systémy a nastavení na úroveň nezbytnou pro zahájení vyšetřování bez nutnosti přerušení provozu laboratoře.</w:t>
      </w:r>
    </w:p>
    <w:p w14:paraId="33D33647" w14:textId="77777777" w:rsidR="001F368B" w:rsidRPr="006B0349" w:rsidRDefault="001F368B" w:rsidP="00B53449">
      <w:pPr>
        <w:jc w:val="center"/>
        <w:rPr>
          <w:b/>
          <w:sz w:val="24"/>
          <w:szCs w:val="24"/>
          <w:lang w:val="cs-CZ"/>
        </w:rPr>
      </w:pPr>
    </w:p>
    <w:p w14:paraId="48D6182F" w14:textId="77777777" w:rsidR="00077DBF" w:rsidRPr="00977881" w:rsidRDefault="00077DBF" w:rsidP="00977881">
      <w:pPr>
        <w:pStyle w:val="Zkladntext22"/>
        <w:tabs>
          <w:tab w:val="left" w:pos="0"/>
        </w:tabs>
        <w:jc w:val="left"/>
        <w:rPr>
          <w:b/>
          <w:u w:val="single"/>
        </w:rPr>
      </w:pPr>
      <w:r w:rsidRPr="00977881">
        <w:rPr>
          <w:b/>
          <w:u w:val="single"/>
        </w:rPr>
        <w:t>ČÁST B</w:t>
      </w:r>
    </w:p>
    <w:p w14:paraId="586AAD79" w14:textId="77777777" w:rsidR="00077DBF" w:rsidRPr="006B0349" w:rsidRDefault="00B752B6" w:rsidP="00077DBF">
      <w:pPr>
        <w:pStyle w:val="Nadpis3"/>
        <w:spacing w:before="240"/>
        <w:jc w:val="center"/>
        <w:rPr>
          <w:szCs w:val="24"/>
          <w:lang w:val="cs-CZ"/>
        </w:rPr>
      </w:pPr>
      <w:r>
        <w:rPr>
          <w:szCs w:val="24"/>
          <w:lang w:val="cs-CZ"/>
        </w:rPr>
        <w:t>R</w:t>
      </w:r>
      <w:r w:rsidR="00077DBF" w:rsidRPr="006B0349">
        <w:rPr>
          <w:szCs w:val="24"/>
          <w:lang w:val="cs-CZ"/>
        </w:rPr>
        <w:t>ámcová smlouva kupní</w:t>
      </w:r>
    </w:p>
    <w:p w14:paraId="0F8DD21A" w14:textId="77777777" w:rsidR="00077DBF" w:rsidRPr="006B0349" w:rsidRDefault="00077DBF" w:rsidP="00077DBF">
      <w:pPr>
        <w:rPr>
          <w:lang w:val="cs-CZ"/>
        </w:rPr>
      </w:pPr>
    </w:p>
    <w:p w14:paraId="4EC1EC70" w14:textId="77777777" w:rsidR="005C5411" w:rsidRPr="005C5411" w:rsidRDefault="006B0349" w:rsidP="005C5411">
      <w:pPr>
        <w:pStyle w:val="slolnkuSmlouvy"/>
        <w:spacing w:before="227" w:after="227"/>
      </w:pPr>
      <w:r w:rsidRPr="006B0349">
        <w:t>I</w:t>
      </w:r>
      <w:r w:rsidR="00077DBF" w:rsidRPr="006B0349">
        <w:t>.</w:t>
      </w:r>
    </w:p>
    <w:p w14:paraId="009858FC" w14:textId="77777777" w:rsidR="00077DBF" w:rsidRPr="006B0349" w:rsidRDefault="00077DBF" w:rsidP="00077DBF">
      <w:pPr>
        <w:pStyle w:val="OdstavecSmlouvy"/>
        <w:numPr>
          <w:ilvl w:val="0"/>
          <w:numId w:val="13"/>
        </w:numPr>
      </w:pPr>
      <w:r w:rsidRPr="006B0349">
        <w:t>Smluvní strany prohlašují, že údaje uvedené v čl. I této smlouvy jsou v souladu s právní skutečností v době uzavření smlouvy. Smluvní strany se zavazují, že změny dotčených údajů oznámí bez zbytečného odkladu druhé smluvní straně. Při změně identifikačních údajů smluvních stran včetně změny účtu není nutné uzavírat ke smlouvě dodatek.</w:t>
      </w:r>
    </w:p>
    <w:p w14:paraId="6F9A7C48" w14:textId="77777777" w:rsidR="00077DBF" w:rsidRPr="006B0349" w:rsidRDefault="00077DBF" w:rsidP="00077DBF">
      <w:pPr>
        <w:pStyle w:val="OdstavecSmlouvy"/>
        <w:numPr>
          <w:ilvl w:val="0"/>
          <w:numId w:val="13"/>
        </w:numPr>
      </w:pPr>
      <w:r w:rsidRPr="006B0349">
        <w:t>Smluvní strany prohlašují, že osoby podepisující tuto smlouvu jsou k tomuto úkonu oprávněny.</w:t>
      </w:r>
    </w:p>
    <w:p w14:paraId="149ED3F7" w14:textId="77777777" w:rsidR="00077DBF" w:rsidRPr="006B0349" w:rsidRDefault="00077DBF" w:rsidP="00077DBF">
      <w:pPr>
        <w:pStyle w:val="OdstavecSmlouvy"/>
        <w:numPr>
          <w:ilvl w:val="0"/>
          <w:numId w:val="13"/>
        </w:numPr>
        <w:rPr>
          <w:b/>
          <w:bCs/>
        </w:rPr>
      </w:pPr>
      <w:r w:rsidRPr="006B0349">
        <w:t>Prodávající prohlašuje, že je odborně způsobilý k zajištění předmětu plnění podle této smlouvy.</w:t>
      </w:r>
    </w:p>
    <w:p w14:paraId="2C3668D9" w14:textId="77777777" w:rsidR="00077DBF" w:rsidRPr="006B0349" w:rsidRDefault="00077DBF" w:rsidP="00077DBF">
      <w:pPr>
        <w:pStyle w:val="OdstavecSmlouvy"/>
        <w:numPr>
          <w:ilvl w:val="0"/>
          <w:numId w:val="13"/>
        </w:numPr>
        <w:tabs>
          <w:tab w:val="clear" w:pos="360"/>
          <w:tab w:val="clear" w:pos="426"/>
          <w:tab w:val="clear" w:pos="1701"/>
        </w:tabs>
        <w:ind w:left="426" w:hanging="426"/>
        <w:rPr>
          <w:b/>
          <w:bCs/>
        </w:rPr>
      </w:pPr>
      <w:r w:rsidRPr="006B0349">
        <w:t>Prodávající se zavazuje, být po celou dobu plnění dle této smlouvy pojištěn pro případ způsobení škody jeho podnikatelskou činností kupujícímu nebo třetí osobě.</w:t>
      </w:r>
    </w:p>
    <w:p w14:paraId="3E611690" w14:textId="77777777" w:rsidR="00077DBF" w:rsidRDefault="006B0349" w:rsidP="00CB09AF">
      <w:pPr>
        <w:widowControl w:val="0"/>
        <w:spacing w:before="227" w:line="240" w:lineRule="atLeast"/>
        <w:jc w:val="center"/>
        <w:rPr>
          <w:b/>
          <w:bCs/>
          <w:sz w:val="24"/>
          <w:szCs w:val="24"/>
          <w:lang w:val="cs-CZ"/>
        </w:rPr>
      </w:pPr>
      <w:r w:rsidRPr="006B0349">
        <w:rPr>
          <w:b/>
          <w:bCs/>
          <w:sz w:val="24"/>
          <w:szCs w:val="24"/>
          <w:lang w:val="cs-CZ"/>
        </w:rPr>
        <w:t>II</w:t>
      </w:r>
      <w:r w:rsidR="00077DBF" w:rsidRPr="006B0349">
        <w:rPr>
          <w:b/>
          <w:bCs/>
          <w:sz w:val="24"/>
          <w:szCs w:val="24"/>
          <w:lang w:val="cs-CZ"/>
        </w:rPr>
        <w:t>.</w:t>
      </w:r>
    </w:p>
    <w:p w14:paraId="2DAB61F6" w14:textId="77777777" w:rsidR="005C5411" w:rsidRPr="006B0349" w:rsidRDefault="005C5411" w:rsidP="005C5411">
      <w:pPr>
        <w:widowControl w:val="0"/>
        <w:spacing w:after="232" w:line="240" w:lineRule="atLeast"/>
        <w:jc w:val="center"/>
        <w:rPr>
          <w:sz w:val="24"/>
          <w:szCs w:val="24"/>
          <w:lang w:val="cs-CZ"/>
        </w:rPr>
      </w:pPr>
      <w:r>
        <w:rPr>
          <w:b/>
          <w:bCs/>
          <w:sz w:val="24"/>
          <w:szCs w:val="24"/>
          <w:lang w:val="cs-CZ"/>
        </w:rPr>
        <w:t>Předmět smlouvy</w:t>
      </w:r>
    </w:p>
    <w:p w14:paraId="22D9F76E" w14:textId="77777777" w:rsidR="00077DBF" w:rsidRPr="006B0349" w:rsidRDefault="00077DBF" w:rsidP="00077DBF">
      <w:pPr>
        <w:widowControl w:val="0"/>
        <w:numPr>
          <w:ilvl w:val="0"/>
          <w:numId w:val="19"/>
        </w:numPr>
        <w:suppressAutoHyphens/>
        <w:spacing w:after="120"/>
        <w:ind w:left="284" w:hanging="284"/>
        <w:jc w:val="both"/>
        <w:rPr>
          <w:sz w:val="24"/>
          <w:szCs w:val="24"/>
          <w:lang w:val="cs-CZ"/>
        </w:rPr>
      </w:pPr>
      <w:bookmarkStart w:id="2" w:name="OLE_LINK1"/>
      <w:bookmarkStart w:id="3" w:name="OLE_LINK2"/>
      <w:r w:rsidRPr="006B0349">
        <w:rPr>
          <w:sz w:val="24"/>
          <w:szCs w:val="24"/>
          <w:lang w:val="cs-CZ"/>
        </w:rPr>
        <w:t xml:space="preserve">Prodávající se zavazuje na základě jednotlivých objednávek kupujícího dodat kupujícímu jím objednané </w:t>
      </w:r>
      <w:r w:rsidR="006B0349">
        <w:rPr>
          <w:sz w:val="24"/>
          <w:szCs w:val="24"/>
          <w:lang w:val="cs-CZ"/>
        </w:rPr>
        <w:t>zboží</w:t>
      </w:r>
      <w:r w:rsidR="00C137B5">
        <w:rPr>
          <w:sz w:val="24"/>
          <w:szCs w:val="24"/>
          <w:lang w:val="cs-CZ"/>
        </w:rPr>
        <w:t xml:space="preserve">, a to specifický spotřební materiál a reagencie dále specifikované </w:t>
      </w:r>
      <w:r w:rsidRPr="006B0349">
        <w:rPr>
          <w:sz w:val="24"/>
          <w:szCs w:val="24"/>
          <w:lang w:val="cs-CZ"/>
        </w:rPr>
        <w:t xml:space="preserve">v Příloze č. </w:t>
      </w:r>
      <w:r w:rsidR="006B0349">
        <w:rPr>
          <w:sz w:val="24"/>
          <w:szCs w:val="24"/>
          <w:lang w:val="cs-CZ"/>
        </w:rPr>
        <w:t>2</w:t>
      </w:r>
      <w:r w:rsidRPr="006B0349">
        <w:rPr>
          <w:sz w:val="24"/>
          <w:szCs w:val="24"/>
          <w:lang w:val="cs-CZ"/>
        </w:rPr>
        <w:t xml:space="preserve"> této smlouvy (dále jen „zboží“) a umožnit kupujícímu nabýt vlastnické právo ke zboží.</w:t>
      </w:r>
      <w:bookmarkEnd w:id="2"/>
      <w:bookmarkEnd w:id="3"/>
      <w:r w:rsidRPr="006B0349">
        <w:rPr>
          <w:sz w:val="24"/>
          <w:szCs w:val="24"/>
          <w:lang w:val="cs-CZ"/>
        </w:rPr>
        <w:t xml:space="preserve"> Kupující se zavazuje zboží převzít a prodávajícímu za poskytnuté plnění zaplatit za podmínek uvedených v této smlouvě kupní cenu dle čl</w:t>
      </w:r>
      <w:r w:rsidRPr="006B0349">
        <w:rPr>
          <w:color w:val="003366"/>
          <w:sz w:val="24"/>
          <w:szCs w:val="24"/>
          <w:lang w:val="cs-CZ"/>
        </w:rPr>
        <w:t xml:space="preserve">. </w:t>
      </w:r>
      <w:r w:rsidR="006B0349">
        <w:rPr>
          <w:sz w:val="24"/>
          <w:szCs w:val="24"/>
          <w:lang w:val="cs-CZ"/>
        </w:rPr>
        <w:t>III</w:t>
      </w:r>
      <w:r w:rsidRPr="006B0349">
        <w:rPr>
          <w:sz w:val="24"/>
          <w:szCs w:val="24"/>
          <w:lang w:val="cs-CZ"/>
        </w:rPr>
        <w:t xml:space="preserve"> této smlouvy. </w:t>
      </w:r>
    </w:p>
    <w:p w14:paraId="1EF6015E" w14:textId="77777777" w:rsidR="00077DBF" w:rsidRPr="006B0349" w:rsidRDefault="00077DBF" w:rsidP="00077DBF">
      <w:pPr>
        <w:widowControl w:val="0"/>
        <w:numPr>
          <w:ilvl w:val="0"/>
          <w:numId w:val="19"/>
        </w:numPr>
        <w:tabs>
          <w:tab w:val="clear" w:pos="283"/>
        </w:tabs>
        <w:spacing w:after="120"/>
        <w:ind w:left="284" w:hanging="284"/>
        <w:jc w:val="both"/>
        <w:rPr>
          <w:sz w:val="24"/>
          <w:szCs w:val="24"/>
          <w:lang w:val="cs-CZ"/>
        </w:rPr>
      </w:pPr>
      <w:r w:rsidRPr="006B0349">
        <w:rPr>
          <w:sz w:val="24"/>
          <w:szCs w:val="24"/>
          <w:lang w:val="cs-CZ"/>
        </w:rPr>
        <w:t xml:space="preserve">Objednávky kupujícího musí obsahovat alespoň druh a množství objednávaného zboží a požadovaný termín a místo jejich dodání. Objednávky musí být učiněny písemně, a to prostřednictvím e-mailu na adresu prodávajícího </w:t>
      </w:r>
      <w:r w:rsidRPr="006B0349">
        <w:rPr>
          <w:sz w:val="24"/>
          <w:szCs w:val="24"/>
          <w:highlight w:val="yellow"/>
          <w:lang w:val="cs-CZ"/>
        </w:rPr>
        <w:t>……………………</w:t>
      </w:r>
      <w:proofErr w:type="gramStart"/>
      <w:r w:rsidRPr="006B0349">
        <w:rPr>
          <w:sz w:val="24"/>
          <w:szCs w:val="24"/>
          <w:highlight w:val="yellow"/>
          <w:lang w:val="cs-CZ"/>
        </w:rPr>
        <w:t>…….</w:t>
      </w:r>
      <w:proofErr w:type="gramEnd"/>
      <w:r w:rsidRPr="006B0349">
        <w:rPr>
          <w:sz w:val="24"/>
          <w:szCs w:val="24"/>
          <w:highlight w:val="yellow"/>
          <w:lang w:val="cs-CZ"/>
        </w:rPr>
        <w:t>.</w:t>
      </w:r>
      <w:r w:rsidRPr="006B0349">
        <w:rPr>
          <w:sz w:val="24"/>
          <w:szCs w:val="24"/>
          <w:lang w:val="cs-CZ"/>
        </w:rPr>
        <w:t xml:space="preserve"> </w:t>
      </w:r>
    </w:p>
    <w:p w14:paraId="5E9F34C9" w14:textId="77777777" w:rsidR="00077DBF" w:rsidRPr="006B0349" w:rsidRDefault="00077DBF" w:rsidP="00077DBF">
      <w:pPr>
        <w:widowControl w:val="0"/>
        <w:numPr>
          <w:ilvl w:val="0"/>
          <w:numId w:val="19"/>
        </w:numPr>
        <w:tabs>
          <w:tab w:val="clear" w:pos="283"/>
        </w:tabs>
        <w:spacing w:after="120"/>
        <w:ind w:left="284" w:hanging="284"/>
        <w:jc w:val="both"/>
        <w:rPr>
          <w:sz w:val="24"/>
          <w:szCs w:val="24"/>
          <w:lang w:val="cs-CZ"/>
        </w:rPr>
      </w:pPr>
      <w:r w:rsidRPr="006B0349">
        <w:rPr>
          <w:sz w:val="24"/>
          <w:szCs w:val="24"/>
          <w:lang w:val="cs-CZ"/>
        </w:rPr>
        <w:t>Prodávající je povinen doručenou objednávku obratem emailem potvrdit s uvedením termínu dodání.</w:t>
      </w:r>
    </w:p>
    <w:p w14:paraId="1CB8E15B" w14:textId="77777777" w:rsidR="00077DBF" w:rsidRPr="006B0349" w:rsidRDefault="00077DBF" w:rsidP="00077DBF">
      <w:pPr>
        <w:widowControl w:val="0"/>
        <w:numPr>
          <w:ilvl w:val="0"/>
          <w:numId w:val="19"/>
        </w:numPr>
        <w:suppressAutoHyphens/>
        <w:spacing w:after="120"/>
        <w:ind w:left="284" w:hanging="284"/>
        <w:jc w:val="both"/>
        <w:rPr>
          <w:sz w:val="24"/>
          <w:szCs w:val="24"/>
          <w:lang w:val="cs-CZ"/>
        </w:rPr>
      </w:pPr>
      <w:r w:rsidRPr="006B0349">
        <w:rPr>
          <w:sz w:val="24"/>
          <w:szCs w:val="24"/>
          <w:lang w:val="cs-CZ"/>
        </w:rPr>
        <w:t xml:space="preserve">Součástí předmětu smlouvy je doprava zboží do </w:t>
      </w:r>
      <w:r w:rsidR="00570443">
        <w:rPr>
          <w:sz w:val="24"/>
          <w:szCs w:val="24"/>
          <w:lang w:val="cs-CZ"/>
        </w:rPr>
        <w:t>kupujícím</w:t>
      </w:r>
      <w:r w:rsidRPr="006B0349">
        <w:rPr>
          <w:sz w:val="24"/>
          <w:szCs w:val="24"/>
          <w:lang w:val="cs-CZ"/>
        </w:rPr>
        <w:t xml:space="preserve"> určeného místa plnění dle čl. </w:t>
      </w:r>
      <w:r w:rsidR="00570443">
        <w:rPr>
          <w:sz w:val="24"/>
          <w:szCs w:val="24"/>
          <w:lang w:val="cs-CZ"/>
        </w:rPr>
        <w:t>I</w:t>
      </w:r>
      <w:r w:rsidRPr="006B0349">
        <w:rPr>
          <w:sz w:val="24"/>
          <w:szCs w:val="24"/>
          <w:lang w:val="cs-CZ"/>
        </w:rPr>
        <w:t>V této smlouvy.</w:t>
      </w:r>
    </w:p>
    <w:p w14:paraId="7BAA2DD5" w14:textId="77777777" w:rsidR="00077DBF" w:rsidRPr="006B0349" w:rsidRDefault="00077DBF" w:rsidP="00077DBF">
      <w:pPr>
        <w:widowControl w:val="0"/>
        <w:numPr>
          <w:ilvl w:val="0"/>
          <w:numId w:val="19"/>
        </w:numPr>
        <w:suppressAutoHyphens/>
        <w:spacing w:after="120"/>
        <w:ind w:left="284" w:hanging="284"/>
        <w:jc w:val="both"/>
        <w:rPr>
          <w:b/>
          <w:bCs/>
          <w:sz w:val="24"/>
          <w:szCs w:val="24"/>
          <w:lang w:val="cs-CZ"/>
        </w:rPr>
      </w:pPr>
      <w:r w:rsidRPr="006B0349">
        <w:rPr>
          <w:sz w:val="24"/>
          <w:szCs w:val="24"/>
          <w:lang w:val="cs-CZ"/>
        </w:rPr>
        <w:t>Prodávající prohlašuje, že na zboží neváznou žádné právní vady ve smyslu ustanovení § 1920 zákona č. 89/2012 Sb., občanského zákoníku.</w:t>
      </w:r>
    </w:p>
    <w:p w14:paraId="4AAD330C" w14:textId="77777777" w:rsidR="00F522BE" w:rsidRDefault="00F522BE" w:rsidP="00CB09AF">
      <w:pPr>
        <w:widowControl w:val="0"/>
        <w:spacing w:before="227" w:line="240" w:lineRule="atLeast"/>
        <w:jc w:val="center"/>
        <w:rPr>
          <w:b/>
          <w:bCs/>
          <w:sz w:val="24"/>
          <w:szCs w:val="24"/>
          <w:lang w:val="cs-CZ"/>
        </w:rPr>
      </w:pPr>
    </w:p>
    <w:p w14:paraId="718C3823" w14:textId="77777777" w:rsidR="00077DBF" w:rsidRDefault="00077DBF" w:rsidP="00CB09AF">
      <w:pPr>
        <w:widowControl w:val="0"/>
        <w:spacing w:before="227" w:line="240" w:lineRule="atLeast"/>
        <w:jc w:val="center"/>
        <w:rPr>
          <w:b/>
          <w:bCs/>
          <w:sz w:val="24"/>
          <w:szCs w:val="24"/>
          <w:lang w:val="cs-CZ"/>
        </w:rPr>
      </w:pPr>
      <w:r w:rsidRPr="006B0349">
        <w:rPr>
          <w:b/>
          <w:bCs/>
          <w:sz w:val="24"/>
          <w:szCs w:val="24"/>
          <w:lang w:val="cs-CZ"/>
        </w:rPr>
        <w:lastRenderedPageBreak/>
        <w:t>I</w:t>
      </w:r>
      <w:r w:rsidR="00570443">
        <w:rPr>
          <w:b/>
          <w:bCs/>
          <w:sz w:val="24"/>
          <w:szCs w:val="24"/>
          <w:lang w:val="cs-CZ"/>
        </w:rPr>
        <w:t>II</w:t>
      </w:r>
      <w:r w:rsidRPr="006B0349">
        <w:rPr>
          <w:b/>
          <w:bCs/>
          <w:sz w:val="24"/>
          <w:szCs w:val="24"/>
          <w:lang w:val="cs-CZ"/>
        </w:rPr>
        <w:t>.</w:t>
      </w:r>
    </w:p>
    <w:p w14:paraId="2B527C52"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Kupní cena</w:t>
      </w:r>
    </w:p>
    <w:p w14:paraId="167814F5" w14:textId="77777777" w:rsidR="00370FE4" w:rsidRDefault="00077DBF" w:rsidP="00077DBF">
      <w:pPr>
        <w:numPr>
          <w:ilvl w:val="1"/>
          <w:numId w:val="18"/>
        </w:numPr>
        <w:tabs>
          <w:tab w:val="clear" w:pos="1440"/>
        </w:tabs>
        <w:suppressAutoHyphens/>
        <w:spacing w:before="120" w:after="120"/>
        <w:ind w:left="426" w:hanging="426"/>
        <w:jc w:val="both"/>
        <w:rPr>
          <w:sz w:val="24"/>
          <w:szCs w:val="24"/>
          <w:lang w:val="cs-CZ"/>
        </w:rPr>
      </w:pPr>
      <w:r w:rsidRPr="00370FE4">
        <w:rPr>
          <w:sz w:val="24"/>
          <w:szCs w:val="24"/>
          <w:lang w:val="cs-CZ"/>
        </w:rPr>
        <w:t xml:space="preserve">Kupní cena </w:t>
      </w:r>
      <w:r w:rsidR="00570443" w:rsidRPr="00370FE4">
        <w:rPr>
          <w:sz w:val="24"/>
          <w:szCs w:val="24"/>
          <w:lang w:val="cs-CZ"/>
        </w:rPr>
        <w:t>zboží je uvedena v Příloze č. 2</w:t>
      </w:r>
      <w:r w:rsidRPr="00370FE4">
        <w:rPr>
          <w:sz w:val="24"/>
          <w:szCs w:val="24"/>
          <w:lang w:val="cs-CZ"/>
        </w:rPr>
        <w:t xml:space="preserve"> této smlouvy, která je nedílnou součástí této smlouvy. </w:t>
      </w:r>
    </w:p>
    <w:p w14:paraId="17C8B334" w14:textId="77777777" w:rsidR="00077DBF" w:rsidRPr="00370FE4" w:rsidRDefault="00077DBF" w:rsidP="00077DBF">
      <w:pPr>
        <w:numPr>
          <w:ilvl w:val="1"/>
          <w:numId w:val="18"/>
        </w:numPr>
        <w:tabs>
          <w:tab w:val="clear" w:pos="1440"/>
        </w:tabs>
        <w:suppressAutoHyphens/>
        <w:spacing w:before="120" w:after="120"/>
        <w:ind w:left="426" w:hanging="426"/>
        <w:jc w:val="both"/>
        <w:rPr>
          <w:sz w:val="24"/>
          <w:szCs w:val="24"/>
          <w:lang w:val="cs-CZ"/>
        </w:rPr>
      </w:pPr>
      <w:r w:rsidRPr="00370FE4">
        <w:rPr>
          <w:sz w:val="24"/>
          <w:szCs w:val="24"/>
          <w:lang w:val="cs-CZ"/>
        </w:rPr>
        <w:t>Kupní cena je stanovena jako nejvýše přípustná a jsou v ní zahrnuty veškeré náklady prodávajícího spojené s plněním p</w:t>
      </w:r>
      <w:r w:rsidR="00570443" w:rsidRPr="00370FE4">
        <w:rPr>
          <w:sz w:val="24"/>
          <w:szCs w:val="24"/>
          <w:lang w:val="cs-CZ"/>
        </w:rPr>
        <w:t>ředmětu této smlouvy dle čl. II</w:t>
      </w:r>
      <w:r w:rsidRPr="00370FE4">
        <w:rPr>
          <w:sz w:val="24"/>
          <w:szCs w:val="24"/>
          <w:lang w:val="cs-CZ"/>
        </w:rPr>
        <w:t xml:space="preserve"> této smlouvy, včetně nákladů na dopravu zboží do místa plnění dle čl. </w:t>
      </w:r>
      <w:r w:rsidR="00570443" w:rsidRPr="00370FE4">
        <w:rPr>
          <w:sz w:val="24"/>
          <w:szCs w:val="24"/>
          <w:lang w:val="cs-CZ"/>
        </w:rPr>
        <w:t>I</w:t>
      </w:r>
      <w:r w:rsidRPr="00370FE4">
        <w:rPr>
          <w:sz w:val="24"/>
          <w:szCs w:val="24"/>
          <w:lang w:val="cs-CZ"/>
        </w:rPr>
        <w:t>V odst. 1 této smlouvy, jakož i veškeré náklady spojené s předmětem plnění, o kterých prodávající v době uzavření smlouvy s ohledem na předmět svého podnikání věděl, nebo vědět měl či mohl.</w:t>
      </w:r>
    </w:p>
    <w:p w14:paraId="098F8E36" w14:textId="77777777" w:rsidR="00077DBF" w:rsidRPr="006B0349" w:rsidRDefault="00077DBF" w:rsidP="00077DBF">
      <w:pPr>
        <w:numPr>
          <w:ilvl w:val="1"/>
          <w:numId w:val="18"/>
        </w:numPr>
        <w:tabs>
          <w:tab w:val="clear" w:pos="1440"/>
        </w:tabs>
        <w:suppressAutoHyphens/>
        <w:spacing w:before="120" w:after="120"/>
        <w:ind w:left="426" w:hanging="426"/>
        <w:jc w:val="both"/>
        <w:rPr>
          <w:b/>
          <w:bCs/>
          <w:sz w:val="24"/>
          <w:szCs w:val="24"/>
          <w:lang w:val="cs-CZ"/>
        </w:rPr>
      </w:pPr>
      <w:r w:rsidRPr="006B0349">
        <w:rPr>
          <w:sz w:val="24"/>
          <w:szCs w:val="24"/>
          <w:lang w:val="cs-CZ"/>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634F698F" w14:textId="77777777" w:rsidR="00077DBF" w:rsidRDefault="00570443" w:rsidP="00CB09AF">
      <w:pPr>
        <w:widowControl w:val="0"/>
        <w:spacing w:before="227" w:line="240" w:lineRule="atLeast"/>
        <w:jc w:val="center"/>
        <w:rPr>
          <w:b/>
          <w:bCs/>
          <w:sz w:val="24"/>
          <w:szCs w:val="24"/>
          <w:lang w:val="cs-CZ"/>
        </w:rPr>
      </w:pPr>
      <w:r>
        <w:rPr>
          <w:b/>
          <w:bCs/>
          <w:sz w:val="24"/>
          <w:szCs w:val="24"/>
          <w:lang w:val="cs-CZ"/>
        </w:rPr>
        <w:t>I</w:t>
      </w:r>
      <w:r w:rsidR="00077DBF" w:rsidRPr="006B0349">
        <w:rPr>
          <w:b/>
          <w:bCs/>
          <w:sz w:val="24"/>
          <w:szCs w:val="24"/>
          <w:lang w:val="cs-CZ"/>
        </w:rPr>
        <w:t>V.</w:t>
      </w:r>
    </w:p>
    <w:p w14:paraId="789178C6"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Místo a doba plnění</w:t>
      </w:r>
    </w:p>
    <w:p w14:paraId="7FD33E5C" w14:textId="77777777" w:rsidR="00077DBF" w:rsidRPr="006B0349" w:rsidRDefault="00077DBF" w:rsidP="00077DBF">
      <w:pPr>
        <w:numPr>
          <w:ilvl w:val="0"/>
          <w:numId w:val="16"/>
        </w:numPr>
        <w:tabs>
          <w:tab w:val="left" w:pos="360"/>
        </w:tabs>
        <w:suppressAutoHyphens/>
        <w:spacing w:before="120"/>
        <w:ind w:left="360"/>
        <w:jc w:val="both"/>
        <w:rPr>
          <w:sz w:val="24"/>
          <w:szCs w:val="24"/>
          <w:lang w:val="cs-CZ"/>
        </w:rPr>
      </w:pPr>
      <w:r w:rsidRPr="006B0349">
        <w:rPr>
          <w:sz w:val="24"/>
          <w:szCs w:val="24"/>
          <w:lang w:val="cs-CZ"/>
        </w:rPr>
        <w:t xml:space="preserve">Prodávající je povinen dodat zboží do místa plnění dle pokynů kupujícího, kterým je pracoviště </w:t>
      </w:r>
      <w:proofErr w:type="spellStart"/>
      <w:r w:rsidR="00863EE8" w:rsidRPr="00863EE8">
        <w:rPr>
          <w:sz w:val="24"/>
          <w:szCs w:val="24"/>
        </w:rPr>
        <w:t>Oddělení</w:t>
      </w:r>
      <w:proofErr w:type="spellEnd"/>
      <w:r w:rsidR="00863EE8" w:rsidRPr="00863EE8">
        <w:rPr>
          <w:sz w:val="24"/>
          <w:szCs w:val="24"/>
        </w:rPr>
        <w:t xml:space="preserve"> </w:t>
      </w:r>
      <w:proofErr w:type="spellStart"/>
      <w:r w:rsidR="00863EE8" w:rsidRPr="00863EE8">
        <w:rPr>
          <w:sz w:val="24"/>
          <w:szCs w:val="24"/>
        </w:rPr>
        <w:t>klinické</w:t>
      </w:r>
      <w:proofErr w:type="spellEnd"/>
      <w:r w:rsidR="00863EE8" w:rsidRPr="00863EE8">
        <w:rPr>
          <w:sz w:val="24"/>
          <w:szCs w:val="24"/>
        </w:rPr>
        <w:t xml:space="preserve"> </w:t>
      </w:r>
      <w:proofErr w:type="spellStart"/>
      <w:r w:rsidR="001501FD">
        <w:rPr>
          <w:sz w:val="24"/>
          <w:szCs w:val="24"/>
        </w:rPr>
        <w:t>biochemie</w:t>
      </w:r>
      <w:proofErr w:type="spellEnd"/>
      <w:r w:rsidR="00863EE8" w:rsidRPr="00ED7B5B">
        <w:t xml:space="preserve"> </w:t>
      </w:r>
      <w:r w:rsidRPr="006B0349">
        <w:rPr>
          <w:sz w:val="24"/>
          <w:szCs w:val="24"/>
          <w:lang w:val="cs-CZ"/>
        </w:rPr>
        <w:t xml:space="preserve">kupujícího na ulici Dělnická 1132/24, 736 01 Havířov. </w:t>
      </w:r>
    </w:p>
    <w:p w14:paraId="660C4821" w14:textId="77777777" w:rsidR="00077DBF" w:rsidRPr="006B0349" w:rsidRDefault="00077DBF" w:rsidP="00077DBF">
      <w:pPr>
        <w:numPr>
          <w:ilvl w:val="0"/>
          <w:numId w:val="16"/>
        </w:numPr>
        <w:tabs>
          <w:tab w:val="left" w:pos="360"/>
        </w:tabs>
        <w:suppressAutoHyphens/>
        <w:spacing w:before="120"/>
        <w:ind w:left="360"/>
        <w:jc w:val="both"/>
        <w:rPr>
          <w:b/>
          <w:bCs/>
          <w:caps/>
          <w:sz w:val="24"/>
          <w:szCs w:val="24"/>
          <w:lang w:val="cs-CZ"/>
        </w:rPr>
      </w:pPr>
      <w:r w:rsidRPr="006B0349">
        <w:rPr>
          <w:sz w:val="24"/>
          <w:szCs w:val="24"/>
          <w:lang w:val="cs-CZ"/>
        </w:rPr>
        <w:t xml:space="preserve">Prodávající se zavazuje dodat kupujícímu objednané zboží nejpozději do </w:t>
      </w:r>
      <w:r w:rsidR="007B0C15">
        <w:rPr>
          <w:sz w:val="24"/>
          <w:szCs w:val="24"/>
          <w:lang w:val="cs-CZ"/>
        </w:rPr>
        <w:t>7 dnů</w:t>
      </w:r>
      <w:r w:rsidRPr="006B0349">
        <w:rPr>
          <w:sz w:val="24"/>
          <w:szCs w:val="24"/>
          <w:lang w:val="cs-CZ"/>
        </w:rPr>
        <w:t xml:space="preserve"> od doručení objednávky.</w:t>
      </w:r>
    </w:p>
    <w:p w14:paraId="00380BCF" w14:textId="77777777" w:rsidR="00077DBF" w:rsidRDefault="00077DBF" w:rsidP="00077DBF">
      <w:pPr>
        <w:tabs>
          <w:tab w:val="left" w:pos="360"/>
        </w:tabs>
        <w:spacing w:before="120"/>
        <w:jc w:val="center"/>
        <w:rPr>
          <w:b/>
          <w:bCs/>
          <w:caps/>
          <w:sz w:val="24"/>
          <w:szCs w:val="24"/>
          <w:lang w:val="cs-CZ"/>
        </w:rPr>
      </w:pPr>
      <w:r w:rsidRPr="006B0349">
        <w:rPr>
          <w:b/>
          <w:bCs/>
          <w:caps/>
          <w:sz w:val="24"/>
          <w:szCs w:val="24"/>
          <w:lang w:val="cs-CZ"/>
        </w:rPr>
        <w:t>v.</w:t>
      </w:r>
    </w:p>
    <w:p w14:paraId="0129B44F"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 xml:space="preserve">Dodání předmětu smlouvy a převod vlastnického práva </w:t>
      </w:r>
    </w:p>
    <w:p w14:paraId="37F6DF57" w14:textId="77777777" w:rsidR="00077DBF" w:rsidRPr="006B0349" w:rsidRDefault="00077DBF" w:rsidP="00077DBF">
      <w:pPr>
        <w:widowControl w:val="0"/>
        <w:numPr>
          <w:ilvl w:val="0"/>
          <w:numId w:val="15"/>
        </w:numPr>
        <w:tabs>
          <w:tab w:val="left" w:pos="360"/>
        </w:tabs>
        <w:suppressAutoHyphens/>
        <w:spacing w:before="120" w:line="240" w:lineRule="atLeast"/>
        <w:ind w:left="360"/>
        <w:jc w:val="both"/>
        <w:rPr>
          <w:sz w:val="24"/>
          <w:szCs w:val="24"/>
          <w:lang w:val="cs-CZ"/>
        </w:rPr>
      </w:pPr>
      <w:r w:rsidRPr="006B0349">
        <w:rPr>
          <w:sz w:val="24"/>
          <w:szCs w:val="24"/>
          <w:lang w:val="cs-CZ"/>
        </w:rPr>
        <w:t>Předmět smlouvy je dodán jeho protokolárním předáním v místě plnění ze strany prodávajícího a převzetím osobami pověřenými jeho převzetím ze strany kupujícího. Protokolární převzetí předmětu plnění bude provedeno až po dodání zboží.</w:t>
      </w:r>
    </w:p>
    <w:p w14:paraId="14E2EE01" w14:textId="77777777" w:rsidR="00EA3F52" w:rsidRPr="00765E4A" w:rsidRDefault="00EA3F52" w:rsidP="00EA3F52">
      <w:pPr>
        <w:pStyle w:val="Import14"/>
        <w:numPr>
          <w:ilvl w:val="0"/>
          <w:numId w:val="15"/>
        </w:numPr>
        <w:tabs>
          <w:tab w:val="left" w:pos="360"/>
        </w:tabs>
        <w:spacing w:before="120"/>
        <w:ind w:left="360"/>
        <w:jc w:val="both"/>
        <w:rPr>
          <w:rFonts w:ascii="Times New Roman" w:hAnsi="Times New Roman" w:cs="Times New Roman"/>
          <w:highlight w:val="yellow"/>
        </w:rPr>
      </w:pPr>
      <w:r w:rsidRPr="00765E4A">
        <w:rPr>
          <w:rFonts w:ascii="Times New Roman" w:hAnsi="Times New Roman" w:cs="Times New Roman"/>
        </w:rPr>
        <w:t xml:space="preserve">Převzetím předmětu smlouvy je za kupujícího na pracovišti Havířov pověřen zaměstnanec oddělení: primář nebo zástupce primáře </w:t>
      </w:r>
      <w:r w:rsidRPr="00CE0377">
        <w:rPr>
          <w:rFonts w:ascii="Times New Roman" w:hAnsi="Times New Roman" w:cs="Times New Roman"/>
        </w:rPr>
        <w:t>OK</w:t>
      </w:r>
      <w:r w:rsidR="003A1665">
        <w:rPr>
          <w:rFonts w:ascii="Times New Roman" w:hAnsi="Times New Roman" w:cs="Times New Roman"/>
        </w:rPr>
        <w:t>B</w:t>
      </w:r>
      <w:r w:rsidRPr="00CE0377">
        <w:rPr>
          <w:rFonts w:ascii="Times New Roman" w:hAnsi="Times New Roman" w:cs="Times New Roman"/>
        </w:rPr>
        <w:t>.</w:t>
      </w:r>
    </w:p>
    <w:p w14:paraId="60D1498B" w14:textId="77777777" w:rsidR="00077DBF" w:rsidRPr="006B0349" w:rsidRDefault="00077DBF" w:rsidP="00077DBF">
      <w:pPr>
        <w:pStyle w:val="Import14"/>
        <w:numPr>
          <w:ilvl w:val="0"/>
          <w:numId w:val="15"/>
        </w:numPr>
        <w:tabs>
          <w:tab w:val="left" w:pos="360"/>
        </w:tabs>
        <w:spacing w:before="120"/>
        <w:ind w:left="360"/>
        <w:jc w:val="both"/>
        <w:rPr>
          <w:rFonts w:ascii="Times New Roman" w:hAnsi="Times New Roman" w:cs="Times New Roman"/>
        </w:rPr>
      </w:pPr>
      <w:r w:rsidRPr="006B0349">
        <w:rPr>
          <w:rFonts w:ascii="Times New Roman" w:hAnsi="Times New Roman" w:cs="Times New Roman"/>
        </w:rPr>
        <w:t xml:space="preserve">Vlastnické právo ke zboží a nebezpečí škody na něm přechází na kupujícího okamžikem jeho převzetí dle čl. V odst. 1 této smlouvy. </w:t>
      </w:r>
    </w:p>
    <w:p w14:paraId="57FF47A4" w14:textId="77777777" w:rsidR="00077DBF" w:rsidRPr="006B0349" w:rsidRDefault="00077DBF" w:rsidP="00077DBF">
      <w:pPr>
        <w:widowControl w:val="0"/>
        <w:numPr>
          <w:ilvl w:val="0"/>
          <w:numId w:val="15"/>
        </w:numPr>
        <w:tabs>
          <w:tab w:val="left" w:pos="360"/>
        </w:tabs>
        <w:suppressAutoHyphens/>
        <w:spacing w:before="120" w:line="240" w:lineRule="atLeast"/>
        <w:ind w:left="360"/>
        <w:jc w:val="both"/>
        <w:rPr>
          <w:sz w:val="24"/>
          <w:szCs w:val="24"/>
          <w:lang w:val="cs-CZ"/>
        </w:rPr>
      </w:pPr>
      <w:r w:rsidRPr="006B0349">
        <w:rPr>
          <w:snapToGrid w:val="0"/>
          <w:sz w:val="24"/>
          <w:szCs w:val="24"/>
          <w:lang w:val="cs-CZ"/>
        </w:rPr>
        <w:t xml:space="preserve">Uskutečnění dodávky objednaného zboží bude kupujícím potvrzeno na dodacím listu. </w:t>
      </w:r>
      <w:r w:rsidRPr="006B0349">
        <w:rPr>
          <w:sz w:val="24"/>
          <w:szCs w:val="24"/>
          <w:lang w:val="cs-CZ"/>
        </w:rPr>
        <w:t xml:space="preserve">V případě zjištění zjevných vad zboží může kupující odmítnout jeho převzetí, což řádně i s důvody potvrdí zápisem do dodacího listu. </w:t>
      </w:r>
      <w:r w:rsidRPr="006B0349">
        <w:rPr>
          <w:snapToGrid w:val="0"/>
          <w:sz w:val="24"/>
          <w:szCs w:val="24"/>
          <w:lang w:val="cs-CZ"/>
        </w:rPr>
        <w:t>Potvrzením dodacího listu bez uvedení reklamací, kupující potvrzuje, že dodávka zboží odpovídá jeho objednávce.</w:t>
      </w:r>
      <w:r w:rsidR="00FD284D">
        <w:rPr>
          <w:snapToGrid w:val="0"/>
          <w:sz w:val="24"/>
          <w:szCs w:val="24"/>
          <w:lang w:val="cs-CZ"/>
        </w:rPr>
        <w:t xml:space="preserve"> Prodávající prohlašuje, že garantuje, že v době dodání zboží kupujícímu bude expirace dodávaných diagnostik činit minimálně 3 měsíce a u kontrolních materiálů minimálně 6 měsíců.</w:t>
      </w:r>
      <w:r w:rsidRPr="006B0349">
        <w:rPr>
          <w:sz w:val="24"/>
          <w:szCs w:val="24"/>
          <w:lang w:val="cs-CZ"/>
        </w:rPr>
        <w:t xml:space="preserve"> </w:t>
      </w:r>
    </w:p>
    <w:p w14:paraId="776C38DD" w14:textId="77777777" w:rsidR="00E457DE" w:rsidRDefault="00E457DE" w:rsidP="00E457DE">
      <w:pPr>
        <w:tabs>
          <w:tab w:val="left" w:pos="360"/>
        </w:tabs>
        <w:spacing w:before="120"/>
        <w:jc w:val="center"/>
        <w:rPr>
          <w:b/>
          <w:bCs/>
          <w:sz w:val="24"/>
          <w:szCs w:val="24"/>
        </w:rPr>
      </w:pPr>
    </w:p>
    <w:p w14:paraId="0DCE71C5" w14:textId="77777777" w:rsidR="00242EEC" w:rsidRDefault="00242EEC" w:rsidP="00E457DE">
      <w:pPr>
        <w:tabs>
          <w:tab w:val="left" w:pos="360"/>
        </w:tabs>
        <w:spacing w:before="120"/>
        <w:jc w:val="center"/>
        <w:rPr>
          <w:b/>
          <w:bCs/>
          <w:sz w:val="24"/>
          <w:szCs w:val="24"/>
        </w:rPr>
      </w:pPr>
    </w:p>
    <w:p w14:paraId="43EF533B" w14:textId="77777777" w:rsidR="00242EEC" w:rsidRDefault="00242EEC" w:rsidP="00E457DE">
      <w:pPr>
        <w:tabs>
          <w:tab w:val="left" w:pos="360"/>
        </w:tabs>
        <w:spacing w:before="120"/>
        <w:jc w:val="center"/>
        <w:rPr>
          <w:b/>
          <w:bCs/>
          <w:sz w:val="24"/>
          <w:szCs w:val="24"/>
        </w:rPr>
      </w:pPr>
    </w:p>
    <w:p w14:paraId="4F58CEE8" w14:textId="77777777" w:rsidR="00077DBF" w:rsidRPr="00E457DE" w:rsidRDefault="00570443" w:rsidP="00E457DE">
      <w:pPr>
        <w:tabs>
          <w:tab w:val="left" w:pos="360"/>
        </w:tabs>
        <w:spacing w:before="120"/>
        <w:jc w:val="center"/>
        <w:rPr>
          <w:b/>
          <w:bCs/>
          <w:sz w:val="24"/>
          <w:szCs w:val="24"/>
        </w:rPr>
      </w:pPr>
      <w:r w:rsidRPr="00E457DE">
        <w:rPr>
          <w:b/>
          <w:bCs/>
          <w:sz w:val="24"/>
          <w:szCs w:val="24"/>
        </w:rPr>
        <w:lastRenderedPageBreak/>
        <w:t>VI</w:t>
      </w:r>
      <w:r w:rsidR="00077DBF" w:rsidRPr="00E457DE">
        <w:rPr>
          <w:b/>
          <w:bCs/>
          <w:sz w:val="24"/>
          <w:szCs w:val="24"/>
          <w:lang w:val="cs-CZ"/>
        </w:rPr>
        <w:t>.</w:t>
      </w:r>
    </w:p>
    <w:p w14:paraId="1D067745" w14:textId="77777777" w:rsidR="005C5411" w:rsidRPr="00E457DE" w:rsidRDefault="005C5411" w:rsidP="00E457DE">
      <w:pPr>
        <w:widowControl w:val="0"/>
        <w:spacing w:after="232" w:line="240" w:lineRule="atLeast"/>
        <w:jc w:val="center"/>
        <w:rPr>
          <w:b/>
          <w:bCs/>
          <w:sz w:val="24"/>
          <w:szCs w:val="24"/>
          <w:lang w:val="cs-CZ"/>
        </w:rPr>
      </w:pPr>
      <w:r w:rsidRPr="00E457DE">
        <w:rPr>
          <w:b/>
          <w:bCs/>
          <w:sz w:val="24"/>
          <w:szCs w:val="24"/>
          <w:lang w:val="cs-CZ"/>
        </w:rPr>
        <w:t>Platební podmínky</w:t>
      </w:r>
    </w:p>
    <w:p w14:paraId="1C1A5581" w14:textId="77777777" w:rsidR="00077DBF" w:rsidRPr="006B0349" w:rsidRDefault="00077DBF" w:rsidP="00077DBF">
      <w:pPr>
        <w:widowControl w:val="0"/>
        <w:numPr>
          <w:ilvl w:val="0"/>
          <w:numId w:val="12"/>
        </w:numPr>
        <w:spacing w:line="240" w:lineRule="atLeast"/>
        <w:jc w:val="both"/>
        <w:rPr>
          <w:caps/>
          <w:sz w:val="24"/>
          <w:szCs w:val="24"/>
          <w:lang w:val="cs-CZ"/>
        </w:rPr>
      </w:pPr>
      <w:r w:rsidRPr="006B0349">
        <w:rPr>
          <w:sz w:val="24"/>
          <w:szCs w:val="24"/>
          <w:lang w:val="cs-CZ"/>
        </w:rPr>
        <w:t xml:space="preserve">Právo fakturovat dohodnutou cenu </w:t>
      </w:r>
      <w:r w:rsidR="00570443">
        <w:rPr>
          <w:sz w:val="24"/>
          <w:szCs w:val="24"/>
          <w:lang w:val="cs-CZ"/>
        </w:rPr>
        <w:t>uvedenou v Příloze č. 2</w:t>
      </w:r>
      <w:r w:rsidRPr="006B0349">
        <w:rPr>
          <w:sz w:val="24"/>
          <w:szCs w:val="24"/>
          <w:lang w:val="cs-CZ"/>
        </w:rPr>
        <w:t xml:space="preserve"> této smlouvy má prodávající po řádném a včasném dodání zboží kupujícímu. Faktury budou vystavovány měsíčně.</w:t>
      </w:r>
    </w:p>
    <w:p w14:paraId="394EFB9F" w14:textId="77777777" w:rsidR="00077DBF" w:rsidRPr="006B0349" w:rsidRDefault="00077DBF" w:rsidP="00077DBF">
      <w:pPr>
        <w:pStyle w:val="Smlouva-slo"/>
        <w:widowControl w:val="0"/>
        <w:numPr>
          <w:ilvl w:val="0"/>
          <w:numId w:val="12"/>
        </w:numPr>
        <w:overflowPunct/>
        <w:autoSpaceDE/>
        <w:spacing w:line="240" w:lineRule="auto"/>
        <w:textAlignment w:val="auto"/>
      </w:pPr>
      <w:r w:rsidRPr="006B0349">
        <w:rPr>
          <w:caps/>
        </w:rPr>
        <w:t>P</w:t>
      </w:r>
      <w:r w:rsidRPr="006B0349">
        <w:t>odkladem pro úhradu kupní ceny dodaného zboží bude faktura, která bude mít náležitosti daňového dokladu dle zákona č. 235/2004 Sb., o dani z přidané hodnoty, v platném znění (dále jen „faktura“). Faktura musí dále obsahovat:</w:t>
      </w:r>
    </w:p>
    <w:p w14:paraId="2617E0B9"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údaj o firmě, sídle a identifikačním čísle podávajícího; údaj o zápisu prodávajícího do obchodního rejstříku včetně spisové značky</w:t>
      </w:r>
    </w:p>
    <w:p w14:paraId="7D14EA80"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číslo a datum vystavení faktury,</w:t>
      </w:r>
    </w:p>
    <w:p w14:paraId="267533C7" w14:textId="77777777"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předmět plnění a jeho přesnou specifikaci ve slovním vyjádření (nestačí pouze odkaz na číslo uzavřené smlouvy),</w:t>
      </w:r>
    </w:p>
    <w:p w14:paraId="795015C2" w14:textId="77777777" w:rsidR="00341C09" w:rsidRPr="00341C09" w:rsidRDefault="00341C09" w:rsidP="00341C09">
      <w:pPr>
        <w:numPr>
          <w:ilvl w:val="0"/>
          <w:numId w:val="14"/>
        </w:numPr>
        <w:tabs>
          <w:tab w:val="left" w:pos="360"/>
          <w:tab w:val="left" w:pos="720"/>
          <w:tab w:val="left" w:pos="1080"/>
        </w:tabs>
        <w:suppressAutoHyphens/>
        <w:ind w:left="720"/>
        <w:jc w:val="both"/>
        <w:rPr>
          <w:sz w:val="24"/>
          <w:szCs w:val="24"/>
          <w:lang w:val="cs-CZ"/>
        </w:rPr>
      </w:pPr>
      <w:r w:rsidRPr="00341C09">
        <w:rPr>
          <w:sz w:val="24"/>
          <w:szCs w:val="24"/>
          <w:lang w:val="cs-CZ"/>
        </w:rPr>
        <w:t xml:space="preserve">celkovou fakturovanou částku, která bude zahrnovat kupní cenu, </w:t>
      </w:r>
    </w:p>
    <w:p w14:paraId="105FA3B9" w14:textId="77777777"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 xml:space="preserve">označení banky a čísla účtu, na který musí být zaplaceno, </w:t>
      </w:r>
    </w:p>
    <w:p w14:paraId="4018A794" w14:textId="77777777" w:rsidR="00077DBF" w:rsidRPr="006B0349" w:rsidRDefault="00077DBF" w:rsidP="00077DBF">
      <w:pPr>
        <w:numPr>
          <w:ilvl w:val="0"/>
          <w:numId w:val="14"/>
        </w:numPr>
        <w:tabs>
          <w:tab w:val="left" w:pos="360"/>
          <w:tab w:val="left" w:pos="720"/>
        </w:tabs>
        <w:suppressAutoHyphens/>
        <w:ind w:left="720"/>
        <w:rPr>
          <w:sz w:val="24"/>
          <w:szCs w:val="24"/>
          <w:lang w:val="cs-CZ"/>
        </w:rPr>
      </w:pPr>
      <w:r w:rsidRPr="006B0349">
        <w:rPr>
          <w:sz w:val="24"/>
          <w:szCs w:val="24"/>
          <w:lang w:val="cs-CZ"/>
        </w:rPr>
        <w:t>přílohou faktury bude dodací list</w:t>
      </w:r>
    </w:p>
    <w:p w14:paraId="0CE1BB86"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lhůtu splatnosti faktury,</w:t>
      </w:r>
    </w:p>
    <w:p w14:paraId="4AE3C697"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jméno osoby, která fakturu vystavila, včetně kontaktního telefonu.</w:t>
      </w:r>
    </w:p>
    <w:p w14:paraId="1F467090" w14:textId="425F0979" w:rsidR="00077DBF" w:rsidRPr="006B0349" w:rsidRDefault="00077DBF" w:rsidP="00077DBF">
      <w:pPr>
        <w:pStyle w:val="Smlouva-slo"/>
        <w:widowControl w:val="0"/>
        <w:numPr>
          <w:ilvl w:val="0"/>
          <w:numId w:val="12"/>
        </w:numPr>
        <w:overflowPunct/>
        <w:autoSpaceDE/>
        <w:spacing w:line="240" w:lineRule="auto"/>
        <w:textAlignment w:val="auto"/>
      </w:pPr>
      <w:r w:rsidRPr="006B0349">
        <w:t xml:space="preserve">Lhůta splatnosti faktury je dohodou smluvních stran sjednána na 30 dnů ode dne jejího doručení kupujícímu. Stejná lhůta splatnosti platí i při placení jiných plateb (smluvních pokut, úroků z prodlení, náhrady škody apod.). Doručení faktury se provede elektronicky na e-mailovou adresu </w:t>
      </w:r>
      <w:r w:rsidR="005F7985" w:rsidRPr="00562132">
        <w:rPr>
          <w:color w:val="000000"/>
          <w:shd w:val="clear" w:color="auto" w:fill="FFFFFF"/>
        </w:rPr>
        <w:t>iveta.certikova@nsphav.cz</w:t>
      </w:r>
      <w:r w:rsidR="005F7985" w:rsidRPr="006B0349">
        <w:t xml:space="preserve"> </w:t>
      </w:r>
      <w:r w:rsidRPr="006B0349">
        <w:t>nebo doručenkou prostřednictvím provozovatele poštovních služeb.</w:t>
      </w:r>
    </w:p>
    <w:p w14:paraId="6C5918C1" w14:textId="77777777" w:rsidR="00077DBF" w:rsidRPr="006B0349" w:rsidRDefault="00077DBF" w:rsidP="00077DBF">
      <w:pPr>
        <w:pStyle w:val="Smlouva-slo"/>
        <w:widowControl w:val="0"/>
        <w:numPr>
          <w:ilvl w:val="0"/>
          <w:numId w:val="12"/>
        </w:numPr>
        <w:overflowPunct/>
        <w:autoSpaceDE/>
        <w:spacing w:line="240" w:lineRule="auto"/>
        <w:textAlignment w:val="auto"/>
      </w:pPr>
      <w:r w:rsidRPr="006B0349">
        <w:t>Povinnost zaplatit kupní cenu je splněna dnem odepsání příslušné částky z účtu kupujícího.</w:t>
      </w:r>
    </w:p>
    <w:p w14:paraId="31179927" w14:textId="77777777" w:rsidR="00077DBF" w:rsidRPr="006B0349" w:rsidRDefault="00077DBF" w:rsidP="00077DBF">
      <w:pPr>
        <w:pStyle w:val="Smlouva-slo"/>
        <w:widowControl w:val="0"/>
        <w:numPr>
          <w:ilvl w:val="0"/>
          <w:numId w:val="12"/>
        </w:numPr>
        <w:overflowPunct/>
        <w:autoSpaceDE/>
        <w:spacing w:line="240" w:lineRule="auto"/>
        <w:textAlignment w:val="auto"/>
        <w:rPr>
          <w:b/>
          <w:bCs/>
        </w:rPr>
      </w:pPr>
      <w:r w:rsidRPr="006B0349">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715B3C84" w14:textId="77777777" w:rsidR="00077DBF" w:rsidRPr="00E457DE" w:rsidRDefault="00570443" w:rsidP="00E457DE">
      <w:pPr>
        <w:widowControl w:val="0"/>
        <w:spacing w:before="227" w:line="240" w:lineRule="atLeast"/>
        <w:jc w:val="center"/>
        <w:rPr>
          <w:b/>
          <w:bCs/>
          <w:sz w:val="24"/>
          <w:szCs w:val="24"/>
        </w:rPr>
      </w:pPr>
      <w:r w:rsidRPr="00E457DE">
        <w:rPr>
          <w:b/>
          <w:bCs/>
          <w:sz w:val="24"/>
          <w:szCs w:val="24"/>
        </w:rPr>
        <w:t>VII</w:t>
      </w:r>
      <w:r w:rsidR="00077DBF" w:rsidRPr="00E457DE">
        <w:rPr>
          <w:b/>
          <w:bCs/>
          <w:sz w:val="24"/>
          <w:szCs w:val="24"/>
          <w:lang w:val="cs-CZ"/>
        </w:rPr>
        <w:t>.</w:t>
      </w:r>
    </w:p>
    <w:p w14:paraId="542D7B81" w14:textId="77777777" w:rsidR="005C5411" w:rsidRPr="00E457DE" w:rsidRDefault="005C5411" w:rsidP="00E457DE">
      <w:pPr>
        <w:widowControl w:val="0"/>
        <w:spacing w:after="232" w:line="240" w:lineRule="atLeast"/>
        <w:jc w:val="center"/>
        <w:rPr>
          <w:sz w:val="24"/>
          <w:szCs w:val="24"/>
          <w:lang w:val="cs-CZ"/>
        </w:rPr>
      </w:pPr>
      <w:proofErr w:type="spellStart"/>
      <w:r w:rsidRPr="00E457DE">
        <w:rPr>
          <w:b/>
          <w:bCs/>
          <w:sz w:val="24"/>
          <w:szCs w:val="24"/>
        </w:rPr>
        <w:t>Záruční</w:t>
      </w:r>
      <w:proofErr w:type="spellEnd"/>
      <w:r w:rsidRPr="00E457DE">
        <w:rPr>
          <w:b/>
          <w:bCs/>
          <w:sz w:val="24"/>
          <w:szCs w:val="24"/>
        </w:rPr>
        <w:t xml:space="preserve"> </w:t>
      </w:r>
      <w:proofErr w:type="spellStart"/>
      <w:r w:rsidRPr="00E457DE">
        <w:rPr>
          <w:b/>
          <w:bCs/>
          <w:sz w:val="24"/>
          <w:szCs w:val="24"/>
        </w:rPr>
        <w:t>podmínky</w:t>
      </w:r>
      <w:proofErr w:type="spellEnd"/>
      <w:r w:rsidRPr="00E457DE">
        <w:rPr>
          <w:b/>
          <w:bCs/>
          <w:sz w:val="24"/>
          <w:szCs w:val="24"/>
        </w:rPr>
        <w:t xml:space="preserve"> </w:t>
      </w:r>
    </w:p>
    <w:p w14:paraId="6FE7DEE6"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 xml:space="preserve">Práva kupujícího z odpovědnosti za vady zboží se řídí </w:t>
      </w:r>
      <w:proofErr w:type="spellStart"/>
      <w:r w:rsidRPr="006B0349">
        <w:rPr>
          <w:sz w:val="24"/>
          <w:szCs w:val="24"/>
          <w:lang w:val="cs-CZ"/>
        </w:rPr>
        <w:t>ust</w:t>
      </w:r>
      <w:proofErr w:type="spellEnd"/>
      <w:r w:rsidRPr="006B0349">
        <w:rPr>
          <w:sz w:val="24"/>
          <w:szCs w:val="24"/>
          <w:lang w:val="cs-CZ"/>
        </w:rPr>
        <w:t xml:space="preserve">. § 2099 a násl. zákona č. 89/2012 Sb., občanského zákoníku, ve znění pozdějších předpisů, není-li níže stanoveno jinak. </w:t>
      </w:r>
    </w:p>
    <w:p w14:paraId="2D5F11FF" w14:textId="51C7482B" w:rsidR="00077DBF" w:rsidRPr="006B0349" w:rsidRDefault="00077DBF" w:rsidP="00077DBF">
      <w:pPr>
        <w:numPr>
          <w:ilvl w:val="0"/>
          <w:numId w:val="22"/>
        </w:numPr>
        <w:tabs>
          <w:tab w:val="left" w:pos="426"/>
        </w:tabs>
        <w:suppressAutoHyphens/>
        <w:spacing w:before="120"/>
        <w:ind w:left="426" w:hanging="426"/>
        <w:jc w:val="both"/>
        <w:rPr>
          <w:sz w:val="24"/>
          <w:szCs w:val="24"/>
          <w:lang w:val="cs-CZ"/>
        </w:rPr>
      </w:pPr>
      <w:r w:rsidRPr="006B0349">
        <w:rPr>
          <w:sz w:val="24"/>
          <w:szCs w:val="24"/>
          <w:lang w:val="cs-CZ"/>
        </w:rPr>
        <w:t>Prodávající kupujícímu na zboží poskytuje záruku za jakost</w:t>
      </w:r>
      <w:r w:rsidR="00D30515">
        <w:rPr>
          <w:sz w:val="24"/>
          <w:szCs w:val="24"/>
          <w:lang w:val="cs-CZ"/>
        </w:rPr>
        <w:t>,</w:t>
      </w:r>
      <w:r w:rsidRPr="006B0349">
        <w:rPr>
          <w:sz w:val="24"/>
          <w:szCs w:val="24"/>
          <w:lang w:val="cs-CZ"/>
        </w:rPr>
        <w:t xml:space="preserve"> a to v</w:t>
      </w:r>
      <w:r w:rsidR="00D30515">
        <w:rPr>
          <w:sz w:val="24"/>
          <w:szCs w:val="24"/>
          <w:lang w:val="cs-CZ"/>
        </w:rPr>
        <w:t> </w:t>
      </w:r>
      <w:r w:rsidRPr="006B0349">
        <w:rPr>
          <w:sz w:val="24"/>
          <w:szCs w:val="24"/>
          <w:lang w:val="cs-CZ"/>
        </w:rPr>
        <w:t>délce</w:t>
      </w:r>
      <w:r w:rsidR="00D30515">
        <w:rPr>
          <w:sz w:val="24"/>
          <w:szCs w:val="24"/>
          <w:lang w:val="cs-CZ"/>
        </w:rPr>
        <w:t xml:space="preserve"> do doby expirace zboží</w:t>
      </w:r>
      <w:r w:rsidRPr="006B0349">
        <w:rPr>
          <w:sz w:val="24"/>
          <w:szCs w:val="24"/>
          <w:lang w:val="cs-CZ"/>
        </w:rPr>
        <w:t xml:space="preserve"> </w:t>
      </w:r>
      <w:r w:rsidRPr="006B0349">
        <w:rPr>
          <w:sz w:val="24"/>
          <w:szCs w:val="24"/>
          <w:shd w:val="clear" w:color="auto" w:fill="FFFF00"/>
          <w:lang w:val="cs-CZ"/>
        </w:rPr>
        <w:t>…………</w:t>
      </w:r>
      <w:proofErr w:type="gramStart"/>
      <w:r w:rsidRPr="006B0349">
        <w:rPr>
          <w:sz w:val="24"/>
          <w:szCs w:val="24"/>
          <w:shd w:val="clear" w:color="auto" w:fill="FFFF00"/>
          <w:lang w:val="cs-CZ"/>
        </w:rPr>
        <w:t>…….</w:t>
      </w:r>
      <w:proofErr w:type="gramEnd"/>
      <w:r w:rsidRPr="006B0349">
        <w:rPr>
          <w:sz w:val="24"/>
          <w:szCs w:val="24"/>
          <w:shd w:val="clear" w:color="auto" w:fill="FFFF00"/>
          <w:lang w:val="cs-CZ"/>
        </w:rPr>
        <w:t>.</w:t>
      </w:r>
      <w:r w:rsidRPr="006B0349">
        <w:rPr>
          <w:sz w:val="24"/>
          <w:szCs w:val="24"/>
          <w:lang w:val="cs-CZ"/>
        </w:rPr>
        <w:t xml:space="preserve">  </w:t>
      </w:r>
      <w:r w:rsidRPr="006B0349">
        <w:rPr>
          <w:sz w:val="24"/>
          <w:szCs w:val="24"/>
          <w:highlight w:val="yellow"/>
          <w:lang w:val="cs-CZ"/>
        </w:rPr>
        <w:t>(</w:t>
      </w:r>
      <w:r w:rsidRPr="006B0349">
        <w:rPr>
          <w:i/>
          <w:sz w:val="24"/>
          <w:szCs w:val="24"/>
          <w:highlight w:val="yellow"/>
          <w:lang w:val="cs-CZ"/>
        </w:rPr>
        <w:t xml:space="preserve">doplní dodavatel, </w:t>
      </w:r>
      <w:proofErr w:type="spellStart"/>
      <w:r w:rsidR="00A46E19" w:rsidRPr="00A46E19">
        <w:rPr>
          <w:i/>
          <w:iCs/>
          <w:sz w:val="24"/>
          <w:szCs w:val="24"/>
          <w:highlight w:val="yellow"/>
        </w:rPr>
        <w:t>expirace</w:t>
      </w:r>
      <w:proofErr w:type="spellEnd"/>
      <w:r w:rsidR="00A46E19" w:rsidRPr="00A46E19">
        <w:rPr>
          <w:i/>
          <w:iCs/>
          <w:sz w:val="24"/>
          <w:szCs w:val="24"/>
          <w:highlight w:val="yellow"/>
        </w:rPr>
        <w:t xml:space="preserve"> </w:t>
      </w:r>
      <w:proofErr w:type="spellStart"/>
      <w:r w:rsidR="00A46E19" w:rsidRPr="00A46E19">
        <w:rPr>
          <w:i/>
          <w:iCs/>
          <w:sz w:val="24"/>
          <w:szCs w:val="24"/>
          <w:highlight w:val="yellow"/>
        </w:rPr>
        <w:t>dodávaných</w:t>
      </w:r>
      <w:proofErr w:type="spellEnd"/>
      <w:r w:rsidR="00A46E19" w:rsidRPr="00A46E19">
        <w:rPr>
          <w:i/>
          <w:iCs/>
          <w:sz w:val="24"/>
          <w:szCs w:val="24"/>
          <w:highlight w:val="yellow"/>
        </w:rPr>
        <w:t xml:space="preserve"> </w:t>
      </w:r>
      <w:r w:rsidR="00A46E19">
        <w:rPr>
          <w:i/>
          <w:iCs/>
          <w:sz w:val="24"/>
          <w:szCs w:val="24"/>
          <w:highlight w:val="yellow"/>
        </w:rPr>
        <w:t xml:space="preserve">diagnostic </w:t>
      </w:r>
      <w:proofErr w:type="spellStart"/>
      <w:r w:rsidR="00A46E19">
        <w:rPr>
          <w:i/>
          <w:iCs/>
          <w:sz w:val="24"/>
          <w:szCs w:val="24"/>
          <w:highlight w:val="yellow"/>
        </w:rPr>
        <w:t>musí</w:t>
      </w:r>
      <w:proofErr w:type="spellEnd"/>
      <w:r w:rsidR="00A46E19" w:rsidRPr="00A46E19">
        <w:rPr>
          <w:i/>
          <w:iCs/>
          <w:sz w:val="24"/>
          <w:szCs w:val="24"/>
          <w:highlight w:val="yellow"/>
        </w:rPr>
        <w:t xml:space="preserve"> </w:t>
      </w:r>
      <w:proofErr w:type="spellStart"/>
      <w:r w:rsidR="00A46E19" w:rsidRPr="00A46E19">
        <w:rPr>
          <w:i/>
          <w:iCs/>
          <w:sz w:val="24"/>
          <w:szCs w:val="24"/>
          <w:highlight w:val="yellow"/>
        </w:rPr>
        <w:t>činit</w:t>
      </w:r>
      <w:proofErr w:type="spellEnd"/>
      <w:r w:rsidR="00A46E19" w:rsidRPr="00A46E19">
        <w:rPr>
          <w:i/>
          <w:iCs/>
          <w:sz w:val="24"/>
          <w:szCs w:val="24"/>
          <w:highlight w:val="yellow"/>
        </w:rPr>
        <w:t xml:space="preserve"> </w:t>
      </w:r>
      <w:proofErr w:type="spellStart"/>
      <w:r w:rsidR="00A46E19" w:rsidRPr="00A46E19">
        <w:rPr>
          <w:i/>
          <w:iCs/>
          <w:sz w:val="24"/>
          <w:szCs w:val="24"/>
          <w:highlight w:val="yellow"/>
        </w:rPr>
        <w:t>minimálně</w:t>
      </w:r>
      <w:proofErr w:type="spellEnd"/>
      <w:r w:rsidR="00A46E19" w:rsidRPr="00A46E19">
        <w:rPr>
          <w:i/>
          <w:iCs/>
          <w:sz w:val="24"/>
          <w:szCs w:val="24"/>
          <w:highlight w:val="yellow"/>
        </w:rPr>
        <w:t xml:space="preserve"> 3 </w:t>
      </w:r>
      <w:proofErr w:type="spellStart"/>
      <w:r w:rsidR="00A46E19" w:rsidRPr="00A46E19">
        <w:rPr>
          <w:i/>
          <w:iCs/>
          <w:sz w:val="24"/>
          <w:szCs w:val="24"/>
          <w:highlight w:val="yellow"/>
        </w:rPr>
        <w:t>měsíce</w:t>
      </w:r>
      <w:proofErr w:type="spellEnd"/>
      <w:r w:rsidR="00A46E19" w:rsidRPr="00A46E19">
        <w:rPr>
          <w:i/>
          <w:iCs/>
          <w:sz w:val="24"/>
          <w:szCs w:val="24"/>
          <w:highlight w:val="yellow"/>
        </w:rPr>
        <w:t xml:space="preserve">, u </w:t>
      </w:r>
      <w:proofErr w:type="spellStart"/>
      <w:r w:rsidR="00A46E19" w:rsidRPr="00A46E19">
        <w:rPr>
          <w:i/>
          <w:iCs/>
          <w:sz w:val="24"/>
          <w:szCs w:val="24"/>
          <w:highlight w:val="yellow"/>
        </w:rPr>
        <w:t>kontrolních</w:t>
      </w:r>
      <w:proofErr w:type="spellEnd"/>
      <w:r w:rsidR="00A46E19" w:rsidRPr="00A46E19">
        <w:rPr>
          <w:i/>
          <w:iCs/>
          <w:sz w:val="24"/>
          <w:szCs w:val="24"/>
          <w:highlight w:val="yellow"/>
        </w:rPr>
        <w:t xml:space="preserve"> </w:t>
      </w:r>
      <w:proofErr w:type="spellStart"/>
      <w:r w:rsidR="00A46E19" w:rsidRPr="00A46E19">
        <w:rPr>
          <w:i/>
          <w:iCs/>
          <w:sz w:val="24"/>
          <w:szCs w:val="24"/>
          <w:highlight w:val="yellow"/>
        </w:rPr>
        <w:t>materiálů</w:t>
      </w:r>
      <w:proofErr w:type="spellEnd"/>
      <w:r w:rsidR="00A46E19" w:rsidRPr="00A46E19">
        <w:rPr>
          <w:i/>
          <w:iCs/>
          <w:sz w:val="24"/>
          <w:szCs w:val="24"/>
          <w:highlight w:val="yellow"/>
        </w:rPr>
        <w:t xml:space="preserve"> </w:t>
      </w:r>
      <w:proofErr w:type="spellStart"/>
      <w:r w:rsidR="00A46E19" w:rsidRPr="00A46E19">
        <w:rPr>
          <w:i/>
          <w:iCs/>
          <w:sz w:val="24"/>
          <w:szCs w:val="24"/>
          <w:highlight w:val="yellow"/>
        </w:rPr>
        <w:t>minimálně</w:t>
      </w:r>
      <w:proofErr w:type="spellEnd"/>
      <w:r w:rsidR="00A46E19" w:rsidRPr="00A46E19">
        <w:rPr>
          <w:i/>
          <w:iCs/>
          <w:sz w:val="24"/>
          <w:szCs w:val="24"/>
          <w:highlight w:val="yellow"/>
        </w:rPr>
        <w:t xml:space="preserve"> 6 </w:t>
      </w:r>
      <w:proofErr w:type="spellStart"/>
      <w:r w:rsidR="00A46E19" w:rsidRPr="00A46E19">
        <w:rPr>
          <w:i/>
          <w:iCs/>
          <w:sz w:val="24"/>
          <w:szCs w:val="24"/>
          <w:highlight w:val="yellow"/>
        </w:rPr>
        <w:t>měsíců</w:t>
      </w:r>
      <w:proofErr w:type="spellEnd"/>
      <w:r w:rsidRPr="00A46E19">
        <w:rPr>
          <w:i/>
          <w:iCs/>
          <w:sz w:val="24"/>
          <w:szCs w:val="24"/>
          <w:highlight w:val="yellow"/>
          <w:lang w:val="cs-CZ"/>
        </w:rPr>
        <w:t>)</w:t>
      </w:r>
      <w:r w:rsidRPr="006B0349">
        <w:rPr>
          <w:sz w:val="24"/>
          <w:szCs w:val="24"/>
          <w:lang w:val="cs-CZ"/>
        </w:rPr>
        <w:t xml:space="preserve"> měsíců. Záruční doba začíná běžet dnem převzetí zboží. </w:t>
      </w:r>
    </w:p>
    <w:p w14:paraId="3342219B"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Prodávající neodpovídá za vady, které byly způsobeny nesprávným užíváním uživatele nebo třetí osobou.</w:t>
      </w:r>
    </w:p>
    <w:p w14:paraId="0B0FF31B" w14:textId="77777777" w:rsidR="00962972" w:rsidRPr="003D205C" w:rsidRDefault="003D205C" w:rsidP="00962972">
      <w:pPr>
        <w:widowControl w:val="0"/>
        <w:numPr>
          <w:ilvl w:val="0"/>
          <w:numId w:val="22"/>
        </w:numPr>
        <w:tabs>
          <w:tab w:val="clear" w:pos="720"/>
        </w:tabs>
        <w:suppressAutoHyphens/>
        <w:spacing w:before="120" w:line="240" w:lineRule="atLeast"/>
        <w:ind w:left="426" w:hanging="426"/>
        <w:jc w:val="both"/>
        <w:rPr>
          <w:sz w:val="24"/>
          <w:szCs w:val="24"/>
          <w:lang w:val="cs-CZ"/>
        </w:rPr>
      </w:pPr>
      <w:r w:rsidRPr="003D205C">
        <w:rPr>
          <w:sz w:val="24"/>
          <w:szCs w:val="24"/>
          <w:lang w:val="cs-CZ"/>
        </w:rPr>
        <w:t>Veškeré vady je kupující povinen uplatnit u prodávajícího bez zbytečného odkladu poté, kdy vadu zjistil, a to formou písemného oznámení (popř. faxem nebo e-mailem).</w:t>
      </w:r>
      <w:r>
        <w:rPr>
          <w:sz w:val="24"/>
          <w:szCs w:val="24"/>
          <w:lang w:val="cs-CZ"/>
        </w:rPr>
        <w:t xml:space="preserve"> </w:t>
      </w:r>
      <w:r w:rsidR="00962972" w:rsidRPr="003D205C">
        <w:rPr>
          <w:sz w:val="24"/>
          <w:szCs w:val="24"/>
          <w:lang w:val="cs-CZ"/>
        </w:rPr>
        <w:t xml:space="preserve">Při uplatnění </w:t>
      </w:r>
      <w:r w:rsidR="00962972" w:rsidRPr="003D205C">
        <w:rPr>
          <w:sz w:val="24"/>
          <w:szCs w:val="24"/>
          <w:lang w:val="cs-CZ"/>
        </w:rPr>
        <w:lastRenderedPageBreak/>
        <w:t xml:space="preserve">reklamace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do </w:t>
      </w:r>
      <w:r w:rsidR="007B0C15">
        <w:rPr>
          <w:sz w:val="24"/>
          <w:szCs w:val="24"/>
          <w:lang w:val="cs-CZ"/>
        </w:rPr>
        <w:t>7 dnů</w:t>
      </w:r>
      <w:r w:rsidR="00962972" w:rsidRPr="003D205C">
        <w:rPr>
          <w:sz w:val="24"/>
          <w:szCs w:val="24"/>
          <w:lang w:val="cs-CZ"/>
        </w:rPr>
        <w:t xml:space="preserve"> od doručení reklamace.</w:t>
      </w:r>
    </w:p>
    <w:p w14:paraId="7DEE0455" w14:textId="77777777" w:rsidR="00077DBF" w:rsidRPr="006B0349" w:rsidRDefault="00077DBF" w:rsidP="00077DBF">
      <w:pPr>
        <w:widowControl w:val="0"/>
        <w:numPr>
          <w:ilvl w:val="0"/>
          <w:numId w:val="22"/>
        </w:numPr>
        <w:tabs>
          <w:tab w:val="left" w:pos="426"/>
          <w:tab w:val="left" w:pos="645"/>
        </w:tabs>
        <w:suppressAutoHyphens/>
        <w:spacing w:before="120" w:after="60" w:line="240" w:lineRule="atLeast"/>
        <w:ind w:left="426" w:hanging="426"/>
        <w:jc w:val="both"/>
        <w:rPr>
          <w:sz w:val="24"/>
          <w:szCs w:val="24"/>
          <w:lang w:val="cs-CZ"/>
        </w:rPr>
      </w:pPr>
      <w:r w:rsidRPr="006B0349">
        <w:rPr>
          <w:sz w:val="24"/>
          <w:szCs w:val="24"/>
          <w:lang w:val="cs-CZ"/>
        </w:rPr>
        <w:t>O odstranění reklamované vady bude mezi smluvními stranami sepsán předávací protokol, ve kterém kupující buď potvrdí odstranění vady, nebo uvede důvody, pro které odmítá zboží převzít.</w:t>
      </w:r>
    </w:p>
    <w:p w14:paraId="2F29338E"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5AABA008"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b/>
          <w:bCs/>
          <w:sz w:val="24"/>
          <w:szCs w:val="24"/>
          <w:lang w:val="cs-CZ"/>
        </w:rPr>
      </w:pPr>
      <w:r w:rsidRPr="006B0349">
        <w:rPr>
          <w:sz w:val="24"/>
          <w:szCs w:val="24"/>
          <w:lang w:val="cs-CZ"/>
        </w:rPr>
        <w:t>Prodávající je povinen uhradit kupujícímu škodu, která mu vznikla vadným plněním, a to v plné výši. Prodávající rovněž kupujícímu uhradí náklady vzniklé při uplatňování práv z odpovědnosti za vady.</w:t>
      </w:r>
    </w:p>
    <w:p w14:paraId="05273DC2" w14:textId="77777777" w:rsidR="00077DBF" w:rsidRDefault="003D205C" w:rsidP="00E457DE">
      <w:pPr>
        <w:spacing w:before="227"/>
        <w:ind w:left="-17"/>
        <w:jc w:val="center"/>
        <w:rPr>
          <w:b/>
          <w:bCs/>
          <w:sz w:val="24"/>
          <w:szCs w:val="24"/>
          <w:lang w:val="cs-CZ"/>
        </w:rPr>
      </w:pPr>
      <w:r>
        <w:rPr>
          <w:b/>
          <w:bCs/>
          <w:sz w:val="24"/>
          <w:szCs w:val="24"/>
          <w:lang w:val="cs-CZ"/>
        </w:rPr>
        <w:t>VIII</w:t>
      </w:r>
      <w:r w:rsidR="00077DBF" w:rsidRPr="006B0349">
        <w:rPr>
          <w:b/>
          <w:bCs/>
          <w:sz w:val="24"/>
          <w:szCs w:val="24"/>
          <w:lang w:val="cs-CZ"/>
        </w:rPr>
        <w:t>.</w:t>
      </w:r>
    </w:p>
    <w:p w14:paraId="4D78EFB3" w14:textId="77777777" w:rsidR="005C5411" w:rsidRPr="006B0349" w:rsidRDefault="005C5411" w:rsidP="00E457DE">
      <w:pPr>
        <w:spacing w:after="232"/>
        <w:ind w:left="-17"/>
        <w:jc w:val="center"/>
        <w:rPr>
          <w:sz w:val="24"/>
          <w:szCs w:val="24"/>
          <w:lang w:val="cs-CZ"/>
        </w:rPr>
      </w:pPr>
      <w:r>
        <w:rPr>
          <w:b/>
          <w:bCs/>
          <w:sz w:val="24"/>
          <w:szCs w:val="24"/>
          <w:lang w:val="cs-CZ"/>
        </w:rPr>
        <w:t>Sankce</w:t>
      </w:r>
    </w:p>
    <w:p w14:paraId="33909705" w14:textId="77777777" w:rsidR="00077DBF" w:rsidRPr="006B0349"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rPr>
      </w:pPr>
      <w:r w:rsidRPr="006B0349">
        <w:rPr>
          <w:rFonts w:ascii="Times New Roman" w:hAnsi="Times New Roman" w:cs="Times New Roman"/>
        </w:rPr>
        <w:t xml:space="preserve">Nedodá-li prodávající kupujícímu zboží ve lhůtě uvedené v čl. </w:t>
      </w:r>
      <w:r w:rsidR="003D205C">
        <w:rPr>
          <w:rFonts w:ascii="Times New Roman" w:hAnsi="Times New Roman" w:cs="Times New Roman"/>
        </w:rPr>
        <w:t>I</w:t>
      </w:r>
      <w:r w:rsidRPr="006B0349">
        <w:rPr>
          <w:rFonts w:ascii="Times New Roman" w:hAnsi="Times New Roman" w:cs="Times New Roman"/>
        </w:rPr>
        <w:t xml:space="preserve">V odst. 2 nebo </w:t>
      </w:r>
      <w:r w:rsidR="003D205C">
        <w:rPr>
          <w:rFonts w:ascii="Times New Roman" w:hAnsi="Times New Roman" w:cs="Times New Roman"/>
        </w:rPr>
        <w:t>VII. odst. 4</w:t>
      </w:r>
      <w:r w:rsidRPr="006B0349">
        <w:rPr>
          <w:rFonts w:ascii="Times New Roman" w:hAnsi="Times New Roman" w:cs="Times New Roman"/>
        </w:rPr>
        <w:t xml:space="preserve"> této smlouvy, je povinen zaplatit kupujícímu smluvní pokutu ve výši </w:t>
      </w:r>
      <w:r w:rsidR="003D205C">
        <w:rPr>
          <w:rFonts w:ascii="Times New Roman" w:hAnsi="Times New Roman" w:cs="Times New Roman"/>
        </w:rPr>
        <w:t>1</w:t>
      </w:r>
      <w:r w:rsidRPr="006B0349">
        <w:rPr>
          <w:rFonts w:ascii="Times New Roman" w:hAnsi="Times New Roman" w:cs="Times New Roman"/>
        </w:rPr>
        <w:t xml:space="preserve">.000,- Kč, a to za každý započatý den prodlení. </w:t>
      </w:r>
    </w:p>
    <w:p w14:paraId="4CFE715C" w14:textId="77777777" w:rsidR="00077DBF" w:rsidRPr="006B0349"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rPr>
      </w:pPr>
      <w:r w:rsidRPr="006B0349">
        <w:rPr>
          <w:rFonts w:ascii="Times New Roman" w:hAnsi="Times New Roman" w:cs="Times New Roman"/>
        </w:rPr>
        <w:t>V případě prodlení kupujícího s úhradou kupní ceny je prodávající oprávněn požadovat na kupujícím úrok z prodlení z dlužné částky ve výši stanovené občanskoprávními předpisy.</w:t>
      </w:r>
    </w:p>
    <w:p w14:paraId="584FA864" w14:textId="77777777" w:rsidR="00077DBF" w:rsidRPr="00BA1CDA"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b/>
          <w:bCs/>
        </w:rPr>
      </w:pPr>
      <w:r w:rsidRPr="006B0349">
        <w:rPr>
          <w:rFonts w:ascii="Times New Roman" w:hAnsi="Times New Roman" w:cs="Times New Roman"/>
        </w:rPr>
        <w:t>Smluvní pokuty se nezapočítávají na náhradu případně vzniklé škody, kterou lze vymáhat samostatně vedle smluvní pokuty, a to v plné výši.</w:t>
      </w:r>
    </w:p>
    <w:p w14:paraId="02FBF998" w14:textId="77777777" w:rsidR="00BA1CDA" w:rsidRDefault="00BA1CDA" w:rsidP="00BA1CDA">
      <w:pPr>
        <w:pStyle w:val="Import16"/>
        <w:tabs>
          <w:tab w:val="clear" w:pos="864"/>
        </w:tabs>
        <w:spacing w:after="120"/>
        <w:ind w:left="426" w:firstLine="0"/>
        <w:jc w:val="both"/>
        <w:rPr>
          <w:rFonts w:ascii="Times New Roman" w:hAnsi="Times New Roman" w:cs="Times New Roman"/>
        </w:rPr>
      </w:pPr>
    </w:p>
    <w:p w14:paraId="17A2F9F6" w14:textId="77777777" w:rsidR="00BA1CDA" w:rsidRPr="00BA1CDA" w:rsidRDefault="00BA1CDA" w:rsidP="00BA1CDA">
      <w:pPr>
        <w:pStyle w:val="Import16"/>
        <w:tabs>
          <w:tab w:val="clear" w:pos="864"/>
        </w:tabs>
        <w:spacing w:after="120"/>
        <w:ind w:left="426" w:firstLine="0"/>
        <w:jc w:val="center"/>
        <w:rPr>
          <w:rFonts w:ascii="Times New Roman" w:hAnsi="Times New Roman" w:cs="Times New Roman"/>
          <w:b/>
          <w:bCs/>
        </w:rPr>
      </w:pPr>
      <w:r w:rsidRPr="00BA1CDA">
        <w:rPr>
          <w:rFonts w:ascii="Times New Roman" w:hAnsi="Times New Roman" w:cs="Times New Roman"/>
          <w:b/>
        </w:rPr>
        <w:t>SPOLEČNÁ UJEDNÁNÍ</w:t>
      </w:r>
    </w:p>
    <w:p w14:paraId="625C1F9E" w14:textId="77777777" w:rsidR="00077DBF" w:rsidRDefault="003D205C" w:rsidP="00E457DE">
      <w:pPr>
        <w:spacing w:before="227"/>
        <w:ind w:left="-17"/>
        <w:jc w:val="center"/>
        <w:rPr>
          <w:b/>
          <w:bCs/>
          <w:sz w:val="24"/>
          <w:szCs w:val="24"/>
          <w:lang w:val="cs-CZ"/>
        </w:rPr>
      </w:pPr>
      <w:r>
        <w:rPr>
          <w:b/>
          <w:bCs/>
          <w:sz w:val="24"/>
          <w:szCs w:val="24"/>
          <w:lang w:val="cs-CZ"/>
        </w:rPr>
        <w:t>I</w:t>
      </w:r>
      <w:r w:rsidR="00077DBF" w:rsidRPr="006B0349">
        <w:rPr>
          <w:b/>
          <w:bCs/>
          <w:sz w:val="24"/>
          <w:szCs w:val="24"/>
          <w:lang w:val="cs-CZ"/>
        </w:rPr>
        <w:t>X.</w:t>
      </w:r>
    </w:p>
    <w:p w14:paraId="0335EBA9" w14:textId="5D6A1EC9" w:rsidR="005C5411" w:rsidRPr="006B0349" w:rsidRDefault="002C4895" w:rsidP="00E457DE">
      <w:pPr>
        <w:spacing w:after="232"/>
        <w:ind w:left="-17"/>
        <w:jc w:val="center"/>
        <w:rPr>
          <w:sz w:val="24"/>
          <w:szCs w:val="24"/>
          <w:lang w:val="cs-CZ"/>
        </w:rPr>
      </w:pPr>
      <w:r>
        <w:rPr>
          <w:b/>
          <w:bCs/>
          <w:sz w:val="24"/>
          <w:szCs w:val="24"/>
          <w:lang w:val="cs-CZ"/>
        </w:rPr>
        <w:t>Doba trvání a z</w:t>
      </w:r>
      <w:r w:rsidR="005C5411">
        <w:rPr>
          <w:b/>
          <w:bCs/>
          <w:sz w:val="24"/>
          <w:szCs w:val="24"/>
          <w:lang w:val="cs-CZ"/>
        </w:rPr>
        <w:t>ánik smlouvy</w:t>
      </w:r>
    </w:p>
    <w:p w14:paraId="469E5E27" w14:textId="522DA428" w:rsidR="00077DBF" w:rsidRPr="006B0349" w:rsidRDefault="00077DBF" w:rsidP="00077DBF">
      <w:pPr>
        <w:tabs>
          <w:tab w:val="left" w:pos="0"/>
          <w:tab w:val="left" w:pos="360"/>
        </w:tabs>
        <w:ind w:left="357" w:hanging="357"/>
        <w:rPr>
          <w:sz w:val="24"/>
          <w:szCs w:val="24"/>
          <w:lang w:val="cs-CZ"/>
        </w:rPr>
      </w:pPr>
      <w:r w:rsidRPr="006B0349">
        <w:rPr>
          <w:sz w:val="24"/>
          <w:szCs w:val="24"/>
          <w:lang w:val="cs-CZ"/>
        </w:rPr>
        <w:t xml:space="preserve">1.  </w:t>
      </w:r>
      <w:r w:rsidRPr="006B0349">
        <w:rPr>
          <w:sz w:val="24"/>
          <w:szCs w:val="24"/>
          <w:lang w:val="cs-CZ"/>
        </w:rPr>
        <w:tab/>
        <w:t xml:space="preserve">Tato smlouva se uzavírá na dobu </w:t>
      </w:r>
      <w:r w:rsidR="00C17E69">
        <w:rPr>
          <w:sz w:val="24"/>
          <w:szCs w:val="24"/>
          <w:lang w:val="cs-CZ"/>
        </w:rPr>
        <w:t>5 let od uzavření smlouvy</w:t>
      </w:r>
      <w:r w:rsidR="003D205C">
        <w:rPr>
          <w:sz w:val="24"/>
          <w:szCs w:val="24"/>
          <w:lang w:val="cs-CZ"/>
        </w:rPr>
        <w:t>.</w:t>
      </w:r>
    </w:p>
    <w:p w14:paraId="448EDB02" w14:textId="77777777" w:rsidR="00077DBF" w:rsidRPr="006B0349" w:rsidRDefault="00077DBF" w:rsidP="00077DBF">
      <w:pPr>
        <w:ind w:left="357" w:hanging="357"/>
        <w:rPr>
          <w:sz w:val="24"/>
          <w:szCs w:val="24"/>
          <w:lang w:val="cs-CZ"/>
        </w:rPr>
      </w:pPr>
      <w:r w:rsidRPr="006B0349">
        <w:rPr>
          <w:sz w:val="24"/>
          <w:szCs w:val="24"/>
          <w:lang w:val="cs-CZ"/>
        </w:rPr>
        <w:t>2.</w:t>
      </w:r>
      <w:r w:rsidRPr="006B0349">
        <w:rPr>
          <w:sz w:val="24"/>
          <w:szCs w:val="24"/>
          <w:lang w:val="cs-CZ"/>
        </w:rPr>
        <w:tab/>
        <w:t>Tato smlouva zaniká:</w:t>
      </w:r>
    </w:p>
    <w:p w14:paraId="3774A83B" w14:textId="77777777" w:rsidR="00077DBF" w:rsidRPr="006B0349" w:rsidRDefault="00077DBF" w:rsidP="00077DBF">
      <w:pPr>
        <w:pStyle w:val="Import3"/>
        <w:numPr>
          <w:ilvl w:val="0"/>
          <w:numId w:val="2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960"/>
        </w:tabs>
        <w:spacing w:before="57" w:line="276" w:lineRule="auto"/>
        <w:ind w:hanging="294"/>
        <w:jc w:val="both"/>
        <w:rPr>
          <w:rFonts w:ascii="Times New Roman" w:hAnsi="Times New Roman" w:cs="Times New Roman"/>
        </w:rPr>
      </w:pPr>
      <w:r w:rsidRPr="006B0349">
        <w:rPr>
          <w:rFonts w:ascii="Times New Roman" w:hAnsi="Times New Roman" w:cs="Times New Roman"/>
        </w:rPr>
        <w:t>písemnou dohodou smluvních stran,</w:t>
      </w:r>
    </w:p>
    <w:p w14:paraId="1166A45F" w14:textId="77777777" w:rsidR="00077DBF" w:rsidRPr="006B0349" w:rsidRDefault="00077DBF" w:rsidP="00077DBF">
      <w:pPr>
        <w:pStyle w:val="Import5"/>
        <w:numPr>
          <w:ilvl w:val="0"/>
          <w:numId w:val="2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s>
        <w:spacing w:before="57" w:line="276" w:lineRule="auto"/>
        <w:ind w:hanging="294"/>
        <w:jc w:val="both"/>
        <w:rPr>
          <w:rFonts w:ascii="Times New Roman" w:hAnsi="Times New Roman" w:cs="Times New Roman"/>
        </w:rPr>
      </w:pPr>
      <w:r w:rsidRPr="006B0349">
        <w:rPr>
          <w:rFonts w:ascii="Times New Roman" w:hAnsi="Times New Roman" w:cs="Times New Roman"/>
        </w:rPr>
        <w:t>jednostranným odstoupením od smlouvy pro její podstatné porušení druhou smluvní stranou, s tím, že podstatným porušením smlouvy se rozumí zejména:</w:t>
      </w:r>
    </w:p>
    <w:p w14:paraId="29BC882F" w14:textId="77777777" w:rsidR="00077DBF" w:rsidRPr="006B0349" w:rsidRDefault="00077DBF" w:rsidP="00077DBF">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6B0349">
        <w:rPr>
          <w:rFonts w:ascii="Times New Roman" w:hAnsi="Times New Roman" w:cs="Times New Roman"/>
        </w:rPr>
        <w:t xml:space="preserve">opakované (nejméně 2x) nedodání zboží ve stanovené době plnění, </w:t>
      </w:r>
    </w:p>
    <w:p w14:paraId="40C14B57" w14:textId="77777777" w:rsidR="00077DBF" w:rsidRPr="006B0349" w:rsidRDefault="00077DBF" w:rsidP="00077DBF">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6B0349">
        <w:rPr>
          <w:rFonts w:ascii="Times New Roman" w:hAnsi="Times New Roman" w:cs="Times New Roman"/>
        </w:rPr>
        <w:t xml:space="preserve">pokud má dodané zboží opakovaně (nejméně ve dvou dodávkách) vady, které jej činí neupotřebitelným nebo nemá vlastnosti, které si kupující vymínil nebo o kterých ho prodávající ujistil, </w:t>
      </w:r>
    </w:p>
    <w:p w14:paraId="52742165" w14:textId="77777777" w:rsidR="00077DBF" w:rsidRPr="006B0349" w:rsidRDefault="00077DBF" w:rsidP="00077DBF">
      <w:pPr>
        <w:pStyle w:val="Import3"/>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6B0349">
        <w:rPr>
          <w:rFonts w:ascii="Times New Roman" w:hAnsi="Times New Roman" w:cs="Times New Roman"/>
        </w:rPr>
        <w:t>nedodržení smluvních ujednání o záruce za jakost,</w:t>
      </w:r>
    </w:p>
    <w:p w14:paraId="4C3202E5" w14:textId="77777777" w:rsidR="00077DBF" w:rsidRPr="006B0349" w:rsidRDefault="00077DBF" w:rsidP="00077DBF">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320"/>
          <w:tab w:val="left" w:pos="1985"/>
        </w:tabs>
        <w:spacing w:before="57" w:after="120" w:line="276" w:lineRule="auto"/>
        <w:ind w:left="1276" w:hanging="425"/>
        <w:jc w:val="both"/>
        <w:rPr>
          <w:rFonts w:ascii="Times New Roman" w:hAnsi="Times New Roman" w:cs="Times New Roman"/>
          <w:b/>
          <w:bCs/>
        </w:rPr>
      </w:pPr>
      <w:r w:rsidRPr="006B0349">
        <w:rPr>
          <w:rFonts w:ascii="Times New Roman" w:hAnsi="Times New Roman" w:cs="Times New Roman"/>
        </w:rPr>
        <w:lastRenderedPageBreak/>
        <w:t>neuhrazení kupní ceny kupujícím po druhé výzvě prodávajícího k uhrazení dlužné částky, přičemž druhá výzva nesmí následovat dříve než 30 dnů po doručení první výzvy.</w:t>
      </w:r>
    </w:p>
    <w:p w14:paraId="35A5F7EA" w14:textId="247C1E91" w:rsidR="00077DBF" w:rsidRPr="006B0349" w:rsidRDefault="00077DBF" w:rsidP="00077DBF">
      <w:pPr>
        <w:pStyle w:val="Import5"/>
        <w:numPr>
          <w:ilvl w:val="0"/>
          <w:numId w:val="2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jc w:val="both"/>
        <w:rPr>
          <w:rFonts w:ascii="Times New Roman" w:hAnsi="Times New Roman" w:cs="Times New Roman"/>
          <w:b/>
          <w:bCs/>
        </w:rPr>
      </w:pPr>
      <w:r w:rsidRPr="006B0349">
        <w:rPr>
          <w:rFonts w:ascii="Times New Roman" w:hAnsi="Times New Roman" w:cs="Times New Roman"/>
          <w:snapToGrid w:val="0"/>
        </w:rPr>
        <w:t>Obě smluvní strany mohou tuto smlouvu kdykoliv písemně vypovědět</w:t>
      </w:r>
      <w:r w:rsidR="0052109A">
        <w:rPr>
          <w:rFonts w:ascii="Times New Roman" w:hAnsi="Times New Roman" w:cs="Times New Roman"/>
          <w:snapToGrid w:val="0"/>
        </w:rPr>
        <w:t xml:space="preserve"> i bez udání důvodu</w:t>
      </w:r>
      <w:r w:rsidRPr="006B0349">
        <w:rPr>
          <w:rFonts w:ascii="Times New Roman" w:hAnsi="Times New Roman" w:cs="Times New Roman"/>
          <w:snapToGrid w:val="0"/>
        </w:rPr>
        <w:t xml:space="preserve">. Výpovědní lhůta činí </w:t>
      </w:r>
      <w:r w:rsidR="0052109A">
        <w:rPr>
          <w:rFonts w:ascii="Times New Roman" w:hAnsi="Times New Roman" w:cs="Times New Roman"/>
          <w:snapToGrid w:val="0"/>
        </w:rPr>
        <w:t>3</w:t>
      </w:r>
      <w:r w:rsidRPr="006B0349">
        <w:rPr>
          <w:rFonts w:ascii="Times New Roman" w:hAnsi="Times New Roman" w:cs="Times New Roman"/>
          <w:snapToGrid w:val="0"/>
        </w:rPr>
        <w:t xml:space="preserve"> měsíc</w:t>
      </w:r>
      <w:r w:rsidR="0052109A">
        <w:rPr>
          <w:rFonts w:ascii="Times New Roman" w:hAnsi="Times New Roman" w:cs="Times New Roman"/>
          <w:snapToGrid w:val="0"/>
        </w:rPr>
        <w:t>e</w:t>
      </w:r>
      <w:r w:rsidRPr="006B0349">
        <w:rPr>
          <w:rFonts w:ascii="Times New Roman" w:hAnsi="Times New Roman" w:cs="Times New Roman"/>
          <w:snapToGrid w:val="0"/>
        </w:rPr>
        <w:t xml:space="preserve"> a počíná běžet prvním dnem kalendářního měsíce následujícího po doručení výpovědi druhé smluvní straně.</w:t>
      </w:r>
    </w:p>
    <w:p w14:paraId="3B2494FD" w14:textId="77777777" w:rsidR="00077DBF" w:rsidRDefault="00F47F2D" w:rsidP="00E457DE">
      <w:pPr>
        <w:spacing w:before="227"/>
        <w:jc w:val="center"/>
        <w:rPr>
          <w:b/>
          <w:bCs/>
          <w:sz w:val="24"/>
          <w:szCs w:val="24"/>
          <w:lang w:val="cs-CZ"/>
        </w:rPr>
      </w:pPr>
      <w:r>
        <w:rPr>
          <w:b/>
          <w:bCs/>
          <w:sz w:val="24"/>
          <w:szCs w:val="24"/>
          <w:lang w:val="cs-CZ"/>
        </w:rPr>
        <w:t>X</w:t>
      </w:r>
      <w:r w:rsidR="00077DBF" w:rsidRPr="006B0349">
        <w:rPr>
          <w:b/>
          <w:bCs/>
          <w:sz w:val="24"/>
          <w:szCs w:val="24"/>
          <w:lang w:val="cs-CZ"/>
        </w:rPr>
        <w:t>.</w:t>
      </w:r>
    </w:p>
    <w:p w14:paraId="0574849B" w14:textId="77777777" w:rsidR="005C5411" w:rsidRPr="006B0349" w:rsidRDefault="005C5411" w:rsidP="00E457DE">
      <w:pPr>
        <w:spacing w:after="232"/>
        <w:jc w:val="center"/>
        <w:rPr>
          <w:sz w:val="24"/>
          <w:szCs w:val="24"/>
          <w:lang w:val="cs-CZ"/>
        </w:rPr>
      </w:pPr>
      <w:r>
        <w:rPr>
          <w:b/>
          <w:bCs/>
          <w:sz w:val="24"/>
          <w:szCs w:val="24"/>
          <w:lang w:val="cs-CZ"/>
        </w:rPr>
        <w:t xml:space="preserve">Závěrečná ustanovení </w:t>
      </w:r>
    </w:p>
    <w:p w14:paraId="620FE7DA"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Právní vztahy touto smlouvou neupravené se řídí zákonem č. 89/2012 Sb., občanským zákoníkem, ve znění pozdějších předpisů.</w:t>
      </w:r>
    </w:p>
    <w:p w14:paraId="173E8338"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543CB9D5"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 xml:space="preserve">Smluvní strany tímto prohlašují, že skutečnosti uvedené v této smlouvě nepovažují za obchodní tajemství ve smyslu </w:t>
      </w:r>
      <w:proofErr w:type="spellStart"/>
      <w:r w:rsidRPr="006B0349">
        <w:rPr>
          <w:sz w:val="24"/>
          <w:szCs w:val="24"/>
          <w:lang w:val="cs-CZ"/>
        </w:rPr>
        <w:t>ust</w:t>
      </w:r>
      <w:proofErr w:type="spellEnd"/>
      <w:r w:rsidRPr="006B0349">
        <w:rPr>
          <w:sz w:val="24"/>
          <w:szCs w:val="24"/>
          <w:lang w:val="cs-CZ"/>
        </w:rPr>
        <w:t>. § 504 zákona č. 89/2012 Sb., občanského zákoníku a udělují svolení k jejich využití a zveřejnění bez stanovení jakýchkoliv dalších podmínek.</w:t>
      </w:r>
    </w:p>
    <w:p w14:paraId="38B20CF3"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Tato smlouva nabývá platnosti dnem podpisu oběma smluvními stranami.</w:t>
      </w:r>
    </w:p>
    <w:p w14:paraId="21A7A7B0"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Doplňování nebo změnu této smlouvy lze provádět jen se souhlasem obou smluvních stran, a to pouze formou písemných, datovaných, vzestupně číslovaných a takto označených dodatků.</w:t>
      </w:r>
    </w:p>
    <w:p w14:paraId="37D8C382"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11D13163"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Smluvní strany prohlašují, že osoby podepisující tuto smlouvu jsou k tomuto úkonu oprávněny.</w:t>
      </w:r>
    </w:p>
    <w:p w14:paraId="216070AB" w14:textId="77777777" w:rsidR="00077DBF"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Smlouva je vyhotovena ve 3 stejnopisech s platností originálu, podepsaných oprávněnými zástupci smluvních stran, přičemž kupující obdrží 2 a prodávající 1 její vyhotovení.</w:t>
      </w:r>
    </w:p>
    <w:p w14:paraId="0BCF1176" w14:textId="77777777" w:rsidR="00217983" w:rsidRPr="00217983" w:rsidRDefault="00217983" w:rsidP="00217983">
      <w:pPr>
        <w:numPr>
          <w:ilvl w:val="0"/>
          <w:numId w:val="20"/>
        </w:numPr>
        <w:tabs>
          <w:tab w:val="clear" w:pos="1440"/>
        </w:tabs>
        <w:suppressAutoHyphens/>
        <w:spacing w:before="120"/>
        <w:ind w:left="426" w:hanging="426"/>
        <w:jc w:val="both"/>
        <w:rPr>
          <w:sz w:val="24"/>
          <w:szCs w:val="24"/>
          <w:lang w:val="cs-CZ"/>
        </w:rPr>
      </w:pPr>
      <w:r w:rsidRPr="00217983">
        <w:rPr>
          <w:sz w:val="24"/>
          <w:szCs w:val="24"/>
          <w:lang w:val="cs-CZ"/>
        </w:rPr>
        <w:t>Tato smlouva nabývá účinnosti v souladu s příslušnými ustanoveními zákona č. 340/2015 Sb., o registru smluv, ve znění pozdějších předpisů (dále jen „zákon o registru smluv“).</w:t>
      </w:r>
    </w:p>
    <w:p w14:paraId="6C140799" w14:textId="06A6CE83" w:rsidR="00831420" w:rsidRPr="00831420"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Př</w:t>
      </w:r>
      <w:r w:rsidR="00274511">
        <w:rPr>
          <w:sz w:val="24"/>
          <w:szCs w:val="24"/>
          <w:lang w:val="cs-CZ"/>
        </w:rPr>
        <w:t>ílohy této smlouvy</w:t>
      </w:r>
      <w:r w:rsidR="00975984">
        <w:rPr>
          <w:sz w:val="24"/>
          <w:szCs w:val="24"/>
          <w:lang w:val="cs-CZ"/>
        </w:rPr>
        <w:t xml:space="preserve"> (jsou nedílnou součástí této smlouvy). </w:t>
      </w:r>
    </w:p>
    <w:p w14:paraId="21DD9E55" w14:textId="58B67E31" w:rsidR="00586A27" w:rsidRDefault="00586A27" w:rsidP="00831420">
      <w:pPr>
        <w:suppressAutoHyphens/>
        <w:spacing w:before="120"/>
        <w:ind w:left="426"/>
        <w:jc w:val="both"/>
        <w:rPr>
          <w:sz w:val="24"/>
          <w:szCs w:val="24"/>
          <w:lang w:val="cs-CZ"/>
        </w:rPr>
      </w:pPr>
      <w:proofErr w:type="spellStart"/>
      <w:r w:rsidRPr="00586A27">
        <w:rPr>
          <w:sz w:val="24"/>
          <w:szCs w:val="24"/>
        </w:rPr>
        <w:t>Příloha</w:t>
      </w:r>
      <w:proofErr w:type="spellEnd"/>
      <w:r w:rsidRPr="00586A27">
        <w:rPr>
          <w:sz w:val="24"/>
          <w:szCs w:val="24"/>
        </w:rPr>
        <w:t xml:space="preserve"> č. 1 – </w:t>
      </w:r>
      <w:proofErr w:type="spellStart"/>
      <w:r w:rsidRPr="00586A27">
        <w:rPr>
          <w:sz w:val="24"/>
          <w:szCs w:val="24"/>
        </w:rPr>
        <w:t>Technická</w:t>
      </w:r>
      <w:proofErr w:type="spellEnd"/>
      <w:r w:rsidRPr="00586A27">
        <w:rPr>
          <w:sz w:val="24"/>
          <w:szCs w:val="24"/>
        </w:rPr>
        <w:t xml:space="preserve"> </w:t>
      </w:r>
      <w:proofErr w:type="spellStart"/>
      <w:r w:rsidRPr="00586A27">
        <w:rPr>
          <w:sz w:val="24"/>
          <w:szCs w:val="24"/>
        </w:rPr>
        <w:t>specifikace</w:t>
      </w:r>
      <w:proofErr w:type="spellEnd"/>
      <w:r w:rsidR="00831420">
        <w:rPr>
          <w:sz w:val="24"/>
          <w:szCs w:val="24"/>
        </w:rPr>
        <w:t xml:space="preserve"> </w:t>
      </w:r>
      <w:r w:rsidR="00831420" w:rsidRPr="00831420">
        <w:rPr>
          <w:i/>
          <w:iCs/>
          <w:sz w:val="24"/>
          <w:szCs w:val="24"/>
          <w:highlight w:val="yellow"/>
        </w:rPr>
        <w:t>(</w:t>
      </w:r>
      <w:proofErr w:type="spellStart"/>
      <w:r w:rsidR="00831420" w:rsidRPr="00831420">
        <w:rPr>
          <w:i/>
          <w:iCs/>
          <w:sz w:val="24"/>
          <w:szCs w:val="24"/>
          <w:highlight w:val="yellow"/>
        </w:rPr>
        <w:t>vyhotoví</w:t>
      </w:r>
      <w:proofErr w:type="spellEnd"/>
      <w:r w:rsidR="00831420" w:rsidRPr="00831420">
        <w:rPr>
          <w:i/>
          <w:iCs/>
          <w:sz w:val="24"/>
          <w:szCs w:val="24"/>
          <w:highlight w:val="yellow"/>
        </w:rPr>
        <w:t xml:space="preserve"> </w:t>
      </w:r>
      <w:proofErr w:type="spellStart"/>
      <w:r w:rsidR="00831420" w:rsidRPr="00831420">
        <w:rPr>
          <w:i/>
          <w:iCs/>
          <w:sz w:val="24"/>
          <w:szCs w:val="24"/>
          <w:highlight w:val="yellow"/>
        </w:rPr>
        <w:t>účastník</w:t>
      </w:r>
      <w:proofErr w:type="spellEnd"/>
      <w:r w:rsidR="00831420" w:rsidRPr="00831420">
        <w:rPr>
          <w:i/>
          <w:iCs/>
          <w:sz w:val="24"/>
          <w:szCs w:val="24"/>
          <w:highlight w:val="yellow"/>
        </w:rPr>
        <w:t>)</w:t>
      </w:r>
      <w:r w:rsidR="00274511">
        <w:rPr>
          <w:sz w:val="24"/>
          <w:szCs w:val="24"/>
          <w:lang w:val="cs-CZ"/>
        </w:rPr>
        <w:tab/>
      </w:r>
    </w:p>
    <w:p w14:paraId="4E0FDAC6" w14:textId="0D2FDA76" w:rsidR="00077DBF" w:rsidRPr="006B0349" w:rsidRDefault="00831420" w:rsidP="00831420">
      <w:pPr>
        <w:suppressAutoHyphens/>
        <w:spacing w:before="120"/>
        <w:jc w:val="both"/>
        <w:rPr>
          <w:sz w:val="24"/>
          <w:szCs w:val="24"/>
          <w:lang w:val="cs-CZ"/>
        </w:rPr>
      </w:pPr>
      <w:r>
        <w:rPr>
          <w:sz w:val="24"/>
          <w:szCs w:val="24"/>
          <w:lang w:val="cs-CZ"/>
        </w:rPr>
        <w:t xml:space="preserve">       </w:t>
      </w:r>
      <w:r w:rsidR="00274511">
        <w:rPr>
          <w:sz w:val="24"/>
          <w:szCs w:val="24"/>
          <w:lang w:val="cs-CZ"/>
        </w:rPr>
        <w:t>Příloha č. 2</w:t>
      </w:r>
      <w:r w:rsidR="00077DBF" w:rsidRPr="006B0349">
        <w:rPr>
          <w:sz w:val="24"/>
          <w:szCs w:val="24"/>
          <w:lang w:val="cs-CZ"/>
        </w:rPr>
        <w:t xml:space="preserve"> – </w:t>
      </w:r>
      <w:r w:rsidR="00387EEA">
        <w:rPr>
          <w:sz w:val="24"/>
          <w:szCs w:val="24"/>
          <w:lang w:val="cs-CZ"/>
        </w:rPr>
        <w:t>Ceník specifického spotřebního materiálu</w:t>
      </w:r>
      <w:r>
        <w:rPr>
          <w:sz w:val="24"/>
          <w:szCs w:val="24"/>
          <w:lang w:val="cs-CZ"/>
        </w:rPr>
        <w:t xml:space="preserve"> </w:t>
      </w:r>
      <w:r w:rsidRPr="00831420">
        <w:rPr>
          <w:i/>
          <w:iCs/>
          <w:sz w:val="24"/>
          <w:szCs w:val="24"/>
          <w:highlight w:val="yellow"/>
        </w:rPr>
        <w:t>(</w:t>
      </w:r>
      <w:proofErr w:type="spellStart"/>
      <w:r w:rsidRPr="00831420">
        <w:rPr>
          <w:i/>
          <w:iCs/>
          <w:sz w:val="24"/>
          <w:szCs w:val="24"/>
          <w:highlight w:val="yellow"/>
        </w:rPr>
        <w:t>vyhotoví</w:t>
      </w:r>
      <w:proofErr w:type="spellEnd"/>
      <w:r w:rsidRPr="00831420">
        <w:rPr>
          <w:i/>
          <w:iCs/>
          <w:sz w:val="24"/>
          <w:szCs w:val="24"/>
          <w:highlight w:val="yellow"/>
        </w:rPr>
        <w:t xml:space="preserve"> </w:t>
      </w:r>
      <w:proofErr w:type="spellStart"/>
      <w:r w:rsidRPr="00831420">
        <w:rPr>
          <w:i/>
          <w:iCs/>
          <w:sz w:val="24"/>
          <w:szCs w:val="24"/>
          <w:highlight w:val="yellow"/>
        </w:rPr>
        <w:t>účastník</w:t>
      </w:r>
      <w:proofErr w:type="spellEnd"/>
      <w:r w:rsidRPr="00831420">
        <w:rPr>
          <w:i/>
          <w:iCs/>
          <w:sz w:val="24"/>
          <w:szCs w:val="24"/>
          <w:highlight w:val="yellow"/>
        </w:rPr>
        <w:t>)</w:t>
      </w:r>
    </w:p>
    <w:p w14:paraId="5148CB19" w14:textId="77777777" w:rsidR="00077DBF" w:rsidRPr="006B0349" w:rsidRDefault="00077DBF" w:rsidP="00077DBF">
      <w:pPr>
        <w:pStyle w:val="Zkladntext"/>
        <w:tabs>
          <w:tab w:val="left" w:pos="426"/>
          <w:tab w:val="left" w:pos="4820"/>
        </w:tabs>
        <w:ind w:left="426" w:hanging="426"/>
        <w:jc w:val="left"/>
        <w:rPr>
          <w:szCs w:val="24"/>
        </w:rPr>
      </w:pPr>
    </w:p>
    <w:p w14:paraId="70A470DF" w14:textId="77777777" w:rsidR="00077DBF" w:rsidRPr="006B0349" w:rsidRDefault="00077DBF" w:rsidP="00077DBF">
      <w:pPr>
        <w:pStyle w:val="Zkladntext"/>
        <w:tabs>
          <w:tab w:val="left" w:pos="4820"/>
        </w:tabs>
        <w:jc w:val="left"/>
        <w:rPr>
          <w:szCs w:val="24"/>
        </w:rPr>
      </w:pPr>
      <w:r w:rsidRPr="006B0349">
        <w:rPr>
          <w:szCs w:val="24"/>
        </w:rPr>
        <w:t>V </w:t>
      </w:r>
      <w:r w:rsidR="00274511">
        <w:rPr>
          <w:szCs w:val="24"/>
        </w:rPr>
        <w:t>…</w:t>
      </w:r>
      <w:r w:rsidRPr="006B0349">
        <w:rPr>
          <w:szCs w:val="24"/>
        </w:rPr>
        <w:t xml:space="preserve"> dne</w:t>
      </w:r>
      <w:r w:rsidRPr="006B0349">
        <w:rPr>
          <w:szCs w:val="24"/>
        </w:rPr>
        <w:tab/>
      </w:r>
      <w:r w:rsidRPr="006B0349">
        <w:rPr>
          <w:szCs w:val="24"/>
        </w:rPr>
        <w:tab/>
      </w:r>
      <w:r w:rsidRPr="006B0349">
        <w:rPr>
          <w:szCs w:val="24"/>
        </w:rPr>
        <w:tab/>
        <w:t>V</w:t>
      </w:r>
      <w:r w:rsidR="00274511">
        <w:rPr>
          <w:szCs w:val="24"/>
        </w:rPr>
        <w:t> ….</w:t>
      </w:r>
      <w:r w:rsidRPr="006B0349">
        <w:rPr>
          <w:szCs w:val="24"/>
        </w:rPr>
        <w:t xml:space="preserve"> dne</w:t>
      </w:r>
    </w:p>
    <w:p w14:paraId="6F8AFF57" w14:textId="77777777" w:rsidR="00077DBF" w:rsidRPr="006B0349" w:rsidRDefault="00077DBF" w:rsidP="00077DBF">
      <w:pPr>
        <w:pStyle w:val="Zkladntext"/>
        <w:tabs>
          <w:tab w:val="left" w:pos="0"/>
          <w:tab w:val="left" w:pos="360"/>
          <w:tab w:val="left" w:pos="540"/>
          <w:tab w:val="left" w:pos="4820"/>
        </w:tabs>
        <w:ind w:left="360" w:hanging="180"/>
        <w:jc w:val="left"/>
        <w:rPr>
          <w:szCs w:val="24"/>
        </w:rPr>
      </w:pPr>
    </w:p>
    <w:p w14:paraId="3FDE86AD" w14:textId="77777777" w:rsidR="00077DBF" w:rsidRPr="006B0349" w:rsidRDefault="00077DBF" w:rsidP="00077DBF">
      <w:pPr>
        <w:tabs>
          <w:tab w:val="left" w:pos="5655"/>
        </w:tabs>
        <w:rPr>
          <w:i/>
          <w:iCs/>
          <w:sz w:val="24"/>
          <w:szCs w:val="24"/>
          <w:lang w:val="cs-CZ"/>
        </w:rPr>
      </w:pPr>
      <w:r w:rsidRPr="006B0349">
        <w:rPr>
          <w:sz w:val="24"/>
          <w:szCs w:val="24"/>
          <w:lang w:val="cs-CZ"/>
        </w:rPr>
        <w:t>____________________________</w:t>
      </w:r>
      <w:r w:rsidRPr="006B0349">
        <w:rPr>
          <w:sz w:val="24"/>
          <w:szCs w:val="24"/>
          <w:lang w:val="cs-CZ"/>
        </w:rPr>
        <w:tab/>
        <w:t>___________________________</w:t>
      </w:r>
      <w:r w:rsidRPr="006B0349">
        <w:rPr>
          <w:i/>
          <w:iCs/>
          <w:sz w:val="24"/>
          <w:szCs w:val="24"/>
          <w:lang w:val="cs-CZ"/>
        </w:rPr>
        <w:t xml:space="preserve">                 </w:t>
      </w:r>
    </w:p>
    <w:p w14:paraId="6A3C21BE" w14:textId="2336A124" w:rsidR="00077DBF" w:rsidRPr="006B0349" w:rsidRDefault="008C1B04" w:rsidP="00A75187">
      <w:pPr>
        <w:tabs>
          <w:tab w:val="left" w:pos="855"/>
          <w:tab w:val="left" w:pos="6510"/>
        </w:tabs>
        <w:rPr>
          <w:sz w:val="24"/>
          <w:szCs w:val="24"/>
          <w:lang w:val="cs-CZ"/>
        </w:rPr>
      </w:pPr>
      <w:r>
        <w:rPr>
          <w:i/>
          <w:iCs/>
          <w:sz w:val="24"/>
          <w:szCs w:val="24"/>
          <w:lang w:val="cs-CZ"/>
        </w:rPr>
        <w:t xml:space="preserve">      </w:t>
      </w:r>
      <w:r w:rsidR="00274511">
        <w:rPr>
          <w:sz w:val="24"/>
          <w:szCs w:val="24"/>
          <w:lang w:val="cs-CZ"/>
        </w:rPr>
        <w:t xml:space="preserve"> </w:t>
      </w:r>
      <w:r>
        <w:rPr>
          <w:sz w:val="24"/>
          <w:szCs w:val="24"/>
          <w:lang w:val="cs-CZ"/>
        </w:rPr>
        <w:t xml:space="preserve">vypůjčitel a </w:t>
      </w:r>
      <w:r w:rsidR="00274511">
        <w:rPr>
          <w:sz w:val="24"/>
          <w:szCs w:val="24"/>
          <w:lang w:val="cs-CZ"/>
        </w:rPr>
        <w:t>kupující</w:t>
      </w:r>
      <w:r w:rsidR="00274511">
        <w:rPr>
          <w:sz w:val="24"/>
          <w:szCs w:val="24"/>
          <w:lang w:val="cs-CZ"/>
        </w:rPr>
        <w:tab/>
      </w:r>
      <w:r>
        <w:rPr>
          <w:sz w:val="24"/>
          <w:szCs w:val="24"/>
          <w:lang w:val="cs-CZ"/>
        </w:rPr>
        <w:t xml:space="preserve">půjčitel a </w:t>
      </w:r>
      <w:r w:rsidR="00274511">
        <w:rPr>
          <w:sz w:val="24"/>
          <w:szCs w:val="24"/>
          <w:lang w:val="cs-CZ"/>
        </w:rPr>
        <w:t>prodávající</w:t>
      </w:r>
    </w:p>
    <w:sectPr w:rsidR="00077DBF" w:rsidRPr="006B0349" w:rsidSect="00B30572">
      <w:footerReference w:type="default" r:id="rId7"/>
      <w:pgSz w:w="12240" w:h="15840"/>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3133" w14:textId="77777777" w:rsidR="00716BC4" w:rsidRDefault="00716BC4" w:rsidP="00977881">
      <w:r>
        <w:separator/>
      </w:r>
    </w:p>
  </w:endnote>
  <w:endnote w:type="continuationSeparator" w:id="0">
    <w:p w14:paraId="4708681D" w14:textId="77777777" w:rsidR="00716BC4" w:rsidRDefault="00716BC4" w:rsidP="0097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529A" w14:textId="77777777" w:rsidR="00977881" w:rsidRDefault="00F8385A">
    <w:pPr>
      <w:pStyle w:val="Zpat"/>
      <w:jc w:val="center"/>
    </w:pPr>
    <w:r>
      <w:fldChar w:fldCharType="begin"/>
    </w:r>
    <w:r w:rsidR="00977881">
      <w:instrText>PAGE   \* MERGEFORMAT</w:instrText>
    </w:r>
    <w:r>
      <w:fldChar w:fldCharType="separate"/>
    </w:r>
    <w:r w:rsidR="009458B3">
      <w:rPr>
        <w:noProof/>
      </w:rPr>
      <w:t>9</w:t>
    </w:r>
    <w:r>
      <w:fldChar w:fldCharType="end"/>
    </w:r>
  </w:p>
  <w:p w14:paraId="5448E87D" w14:textId="77777777" w:rsidR="00977881" w:rsidRDefault="00977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7CC1" w14:textId="77777777" w:rsidR="00716BC4" w:rsidRDefault="00716BC4" w:rsidP="00977881">
      <w:r>
        <w:separator/>
      </w:r>
    </w:p>
  </w:footnote>
  <w:footnote w:type="continuationSeparator" w:id="0">
    <w:p w14:paraId="13AF4F34" w14:textId="77777777" w:rsidR="00716BC4" w:rsidRDefault="00716BC4" w:rsidP="0097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3"/>
    <w:multiLevelType w:val="singleLevel"/>
    <w:tmpl w:val="548E374C"/>
    <w:name w:val="WW8Num3"/>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2" w15:restartNumberingAfterBreak="0">
    <w:nsid w:val="00000004"/>
    <w:multiLevelType w:val="singleLevel"/>
    <w:tmpl w:val="6E38C2A8"/>
    <w:name w:val="WW8Num4"/>
    <w:lvl w:ilvl="0">
      <w:start w:val="1"/>
      <w:numFmt w:val="decimal"/>
      <w:lvlText w:val="%1."/>
      <w:lvlJc w:val="left"/>
      <w:pPr>
        <w:tabs>
          <w:tab w:val="num" w:pos="360"/>
        </w:tabs>
        <w:ind w:left="360" w:hanging="360"/>
      </w:pPr>
      <w:rPr>
        <w:rFonts w:ascii="Times New Roman" w:hAnsi="Times New Roman" w:cs="Times New Roman"/>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rPr>
    </w:lvl>
  </w:abstractNum>
  <w:abstractNum w:abstractNumId="4" w15:restartNumberingAfterBreak="0">
    <w:nsid w:val="00000006"/>
    <w:multiLevelType w:val="singleLevel"/>
    <w:tmpl w:val="4EF0DAEE"/>
    <w:name w:val="WW8Num6"/>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5" w15:restartNumberingAfterBreak="0">
    <w:nsid w:val="00000007"/>
    <w:multiLevelType w:val="singleLevel"/>
    <w:tmpl w:val="A61298EE"/>
    <w:name w:val="WW8Num7"/>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6" w15:restartNumberingAfterBreak="0">
    <w:nsid w:val="00000008"/>
    <w:multiLevelType w:val="singleLevel"/>
    <w:tmpl w:val="8A207B2C"/>
    <w:name w:val="WW8Num8"/>
    <w:lvl w:ilvl="0">
      <w:start w:val="1"/>
      <w:numFmt w:val="decimal"/>
      <w:lvlText w:val="%1."/>
      <w:lvlJc w:val="left"/>
      <w:pPr>
        <w:tabs>
          <w:tab w:val="num" w:pos="360"/>
        </w:tabs>
        <w:ind w:left="340" w:hanging="340"/>
      </w:pPr>
      <w:rPr>
        <w:rFonts w:ascii="Symbol" w:hAnsi="Symbol" w:cs="Symbol"/>
        <w:b w:val="0"/>
        <w:color w:val="auto"/>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40" w:hanging="340"/>
      </w:pPr>
      <w:rPr>
        <w:rFonts w:ascii="Times New Roman" w:hAnsi="Times New Roman" w:cs="Times New Roman"/>
      </w:rPr>
    </w:lvl>
    <w:lvl w:ilvl="1">
      <w:start w:val="1"/>
      <w:numFmt w:val="decimal"/>
      <w:lvlText w:val="%2."/>
      <w:lvlJc w:val="left"/>
      <w:pPr>
        <w:tabs>
          <w:tab w:val="num" w:pos="1440"/>
        </w:tabs>
        <w:ind w:left="1420" w:hanging="340"/>
      </w:pPr>
      <w:rPr>
        <w:rFonts w:ascii="Times New Roman" w:hAnsi="Times New Roman" w:cs="Times New Roman"/>
        <w:b w:val="0"/>
        <w:i w:val="0"/>
        <w:color w:val="auto"/>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B"/>
    <w:multiLevelType w:val="multilevel"/>
    <w:tmpl w:val="3BCECD54"/>
    <w:name w:val="WW8Num11"/>
    <w:lvl w:ilvl="0">
      <w:start w:val="1"/>
      <w:numFmt w:val="decimal"/>
      <w:lvlText w:val="%1."/>
      <w:lvlJc w:val="left"/>
      <w:pPr>
        <w:tabs>
          <w:tab w:val="num" w:pos="283"/>
        </w:tabs>
        <w:ind w:left="0" w:firstLine="0"/>
      </w:pPr>
      <w:rPr>
        <w:rFonts w:ascii="Times New Roman" w:hAnsi="Times New Roman" w:cs="Times New Roman"/>
        <w:b w:val="0"/>
        <w:sz w:val="24"/>
        <w:szCs w:val="24"/>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9" w15:restartNumberingAfterBreak="0">
    <w:nsid w:val="0000000D"/>
    <w:multiLevelType w:val="singleLevel"/>
    <w:tmpl w:val="0000000D"/>
    <w:name w:val="WW8Num13"/>
    <w:lvl w:ilvl="0">
      <w:start w:val="1"/>
      <w:numFmt w:val="decimal"/>
      <w:lvlText w:val="%1."/>
      <w:lvlJc w:val="left"/>
      <w:pPr>
        <w:tabs>
          <w:tab w:val="num" w:pos="1440"/>
        </w:tabs>
        <w:ind w:left="1440" w:hanging="360"/>
      </w:pPr>
      <w:rPr>
        <w:rFonts w:ascii="Times New Roman" w:hAnsi="Times New Roman" w:cs="Times New Roman"/>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00000012"/>
    <w:multiLevelType w:val="singleLevel"/>
    <w:tmpl w:val="0344CA32"/>
    <w:name w:val="WW8Num18"/>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12" w15:restartNumberingAfterBreak="0">
    <w:nsid w:val="00000013"/>
    <w:multiLevelType w:val="singleLevel"/>
    <w:tmpl w:val="00000013"/>
    <w:name w:val="WW8Num19"/>
    <w:lvl w:ilvl="0">
      <w:start w:val="2"/>
      <w:numFmt w:val="bullet"/>
      <w:lvlText w:val="-"/>
      <w:lvlJc w:val="left"/>
      <w:pPr>
        <w:tabs>
          <w:tab w:val="num" w:pos="720"/>
        </w:tabs>
        <w:ind w:left="720" w:hanging="360"/>
      </w:pPr>
      <w:rPr>
        <w:rFonts w:ascii="Times New Roman" w:hAnsi="Times New Roman" w:cs="Times New Roman"/>
        <w:b/>
        <w:bCs/>
        <w:i w:val="0"/>
        <w:iCs w:val="0"/>
      </w:rPr>
    </w:lvl>
  </w:abstractNum>
  <w:abstractNum w:abstractNumId="13" w15:restartNumberingAfterBreak="0">
    <w:nsid w:val="06755DDD"/>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078D4F94"/>
    <w:multiLevelType w:val="hybridMultilevel"/>
    <w:tmpl w:val="75666B68"/>
    <w:lvl w:ilvl="0" w:tplc="36DAD2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4F7198"/>
    <w:multiLevelType w:val="hybridMultilevel"/>
    <w:tmpl w:val="96BACB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1AD4097"/>
    <w:multiLevelType w:val="singleLevel"/>
    <w:tmpl w:val="04090017"/>
    <w:lvl w:ilvl="0">
      <w:start w:val="1"/>
      <w:numFmt w:val="lowerLetter"/>
      <w:lvlText w:val="%1)"/>
      <w:lvlJc w:val="left"/>
      <w:pPr>
        <w:tabs>
          <w:tab w:val="num" w:pos="360"/>
        </w:tabs>
        <w:ind w:left="360" w:hanging="360"/>
      </w:pPr>
      <w:rPr>
        <w:rFonts w:ascii="Times New Roman" w:hAnsi="Times New Roman" w:hint="default"/>
      </w:rPr>
    </w:lvl>
  </w:abstractNum>
  <w:abstractNum w:abstractNumId="17" w15:restartNumberingAfterBreak="0">
    <w:nsid w:val="1CCD1151"/>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B661C17"/>
    <w:multiLevelType w:val="hybridMultilevel"/>
    <w:tmpl w:val="9A202E38"/>
    <w:name w:val="WW8Num4222"/>
    <w:lvl w:ilvl="0" w:tplc="0000000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924130"/>
    <w:multiLevelType w:val="hybridMultilevel"/>
    <w:tmpl w:val="96BACB62"/>
    <w:lvl w:ilvl="0" w:tplc="0405000F">
      <w:start w:val="1"/>
      <w:numFmt w:val="decimal"/>
      <w:lvlText w:val="%1."/>
      <w:lvlJc w:val="left"/>
      <w:pPr>
        <w:ind w:left="2487"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EE64709"/>
    <w:multiLevelType w:val="hybridMultilevel"/>
    <w:tmpl w:val="DF60F2C4"/>
    <w:name w:val="WW8Num82"/>
    <w:lvl w:ilvl="0" w:tplc="817AAB5C">
      <w:start w:val="3"/>
      <w:numFmt w:val="decimal"/>
      <w:lvlText w:val="%1."/>
      <w:lvlJc w:val="left"/>
      <w:pPr>
        <w:tabs>
          <w:tab w:val="num" w:pos="360"/>
        </w:tabs>
        <w:ind w:left="340" w:hanging="340"/>
      </w:pPr>
      <w:rPr>
        <w:rFonts w:ascii="Symbol" w:hAnsi="Symbol" w:cs="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EA04A4"/>
    <w:multiLevelType w:val="hybridMultilevel"/>
    <w:tmpl w:val="7584D5A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5B82266"/>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A03A7A"/>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07614B"/>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6"/>
  </w:num>
  <w:num w:numId="2">
    <w:abstractNumId w:val="14"/>
  </w:num>
  <w:num w:numId="3">
    <w:abstractNumId w:val="18"/>
  </w:num>
  <w:num w:numId="4">
    <w:abstractNumId w:val="24"/>
  </w:num>
  <w:num w:numId="5">
    <w:abstractNumId w:val="13"/>
  </w:num>
  <w:num w:numId="6">
    <w:abstractNumId w:val="19"/>
  </w:num>
  <w:num w:numId="7">
    <w:abstractNumId w:val="15"/>
  </w:num>
  <w:num w:numId="8">
    <w:abstractNumId w:val="17"/>
  </w:num>
  <w:num w:numId="9">
    <w:abstractNumId w:val="2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3A96"/>
    <w:rsid w:val="000036C8"/>
    <w:rsid w:val="0001149B"/>
    <w:rsid w:val="00021B03"/>
    <w:rsid w:val="0003270E"/>
    <w:rsid w:val="000343BE"/>
    <w:rsid w:val="00036C3E"/>
    <w:rsid w:val="00043332"/>
    <w:rsid w:val="00047EF2"/>
    <w:rsid w:val="00065BD7"/>
    <w:rsid w:val="000669A0"/>
    <w:rsid w:val="00077DBF"/>
    <w:rsid w:val="00083AB4"/>
    <w:rsid w:val="000939DA"/>
    <w:rsid w:val="000A12D3"/>
    <w:rsid w:val="000B5EFA"/>
    <w:rsid w:val="000D5349"/>
    <w:rsid w:val="000E0726"/>
    <w:rsid w:val="00114586"/>
    <w:rsid w:val="0012542B"/>
    <w:rsid w:val="001265B0"/>
    <w:rsid w:val="00126BD5"/>
    <w:rsid w:val="0013514D"/>
    <w:rsid w:val="001501FD"/>
    <w:rsid w:val="00166E32"/>
    <w:rsid w:val="00170BF1"/>
    <w:rsid w:val="001743EA"/>
    <w:rsid w:val="001855A3"/>
    <w:rsid w:val="00190ACB"/>
    <w:rsid w:val="0019564C"/>
    <w:rsid w:val="0019764D"/>
    <w:rsid w:val="001B1A28"/>
    <w:rsid w:val="001B25AC"/>
    <w:rsid w:val="001B29CD"/>
    <w:rsid w:val="001B432A"/>
    <w:rsid w:val="001C21F3"/>
    <w:rsid w:val="001C23A3"/>
    <w:rsid w:val="001C665B"/>
    <w:rsid w:val="001D486B"/>
    <w:rsid w:val="001D5C68"/>
    <w:rsid w:val="001F0E4E"/>
    <w:rsid w:val="001F368B"/>
    <w:rsid w:val="00202860"/>
    <w:rsid w:val="00210B02"/>
    <w:rsid w:val="00217983"/>
    <w:rsid w:val="00224BB2"/>
    <w:rsid w:val="0023182D"/>
    <w:rsid w:val="0023503B"/>
    <w:rsid w:val="00235CCD"/>
    <w:rsid w:val="00236225"/>
    <w:rsid w:val="00236D98"/>
    <w:rsid w:val="00242EEC"/>
    <w:rsid w:val="00243D40"/>
    <w:rsid w:val="002559E7"/>
    <w:rsid w:val="00260034"/>
    <w:rsid w:val="00263058"/>
    <w:rsid w:val="00274511"/>
    <w:rsid w:val="0028382D"/>
    <w:rsid w:val="0028489D"/>
    <w:rsid w:val="00290FF8"/>
    <w:rsid w:val="002B2822"/>
    <w:rsid w:val="002B755A"/>
    <w:rsid w:val="002C2591"/>
    <w:rsid w:val="002C4895"/>
    <w:rsid w:val="002E73DD"/>
    <w:rsid w:val="002F4A65"/>
    <w:rsid w:val="003025C5"/>
    <w:rsid w:val="00303D6C"/>
    <w:rsid w:val="00305A43"/>
    <w:rsid w:val="00310E5D"/>
    <w:rsid w:val="00312B39"/>
    <w:rsid w:val="00341C09"/>
    <w:rsid w:val="00353987"/>
    <w:rsid w:val="003569B5"/>
    <w:rsid w:val="00370FE4"/>
    <w:rsid w:val="00387EEA"/>
    <w:rsid w:val="003A1665"/>
    <w:rsid w:val="003C2754"/>
    <w:rsid w:val="003C4679"/>
    <w:rsid w:val="003D205C"/>
    <w:rsid w:val="003D5A1F"/>
    <w:rsid w:val="003D736B"/>
    <w:rsid w:val="003D73E0"/>
    <w:rsid w:val="00403409"/>
    <w:rsid w:val="00436864"/>
    <w:rsid w:val="00445E18"/>
    <w:rsid w:val="00450F58"/>
    <w:rsid w:val="00460822"/>
    <w:rsid w:val="00473BE6"/>
    <w:rsid w:val="0048218D"/>
    <w:rsid w:val="00482B53"/>
    <w:rsid w:val="0049538F"/>
    <w:rsid w:val="004B0BBC"/>
    <w:rsid w:val="004B1A5B"/>
    <w:rsid w:val="004B3E30"/>
    <w:rsid w:val="004C64A3"/>
    <w:rsid w:val="004C797B"/>
    <w:rsid w:val="004D5BCF"/>
    <w:rsid w:val="004E2EDB"/>
    <w:rsid w:val="004E4E6F"/>
    <w:rsid w:val="004E73F9"/>
    <w:rsid w:val="004F02EC"/>
    <w:rsid w:val="004F42DE"/>
    <w:rsid w:val="00515156"/>
    <w:rsid w:val="0052109A"/>
    <w:rsid w:val="0053719A"/>
    <w:rsid w:val="00561721"/>
    <w:rsid w:val="005636FA"/>
    <w:rsid w:val="00570443"/>
    <w:rsid w:val="00576E03"/>
    <w:rsid w:val="00583F91"/>
    <w:rsid w:val="00586A27"/>
    <w:rsid w:val="005938F0"/>
    <w:rsid w:val="00593A96"/>
    <w:rsid w:val="005A455D"/>
    <w:rsid w:val="005A6CC2"/>
    <w:rsid w:val="005B013D"/>
    <w:rsid w:val="005C403D"/>
    <w:rsid w:val="005C5411"/>
    <w:rsid w:val="005F0122"/>
    <w:rsid w:val="005F2ED2"/>
    <w:rsid w:val="005F7985"/>
    <w:rsid w:val="005F7E45"/>
    <w:rsid w:val="006069D1"/>
    <w:rsid w:val="00615C2F"/>
    <w:rsid w:val="00626D80"/>
    <w:rsid w:val="006655D8"/>
    <w:rsid w:val="006703AB"/>
    <w:rsid w:val="006A20F4"/>
    <w:rsid w:val="006A4197"/>
    <w:rsid w:val="006B0349"/>
    <w:rsid w:val="006B7FD9"/>
    <w:rsid w:val="00703C54"/>
    <w:rsid w:val="0071026A"/>
    <w:rsid w:val="00716BC4"/>
    <w:rsid w:val="00735062"/>
    <w:rsid w:val="007475D8"/>
    <w:rsid w:val="00751199"/>
    <w:rsid w:val="00764ABA"/>
    <w:rsid w:val="00783236"/>
    <w:rsid w:val="00790924"/>
    <w:rsid w:val="00793798"/>
    <w:rsid w:val="007B0C15"/>
    <w:rsid w:val="007C4875"/>
    <w:rsid w:val="007D139C"/>
    <w:rsid w:val="007E4C15"/>
    <w:rsid w:val="007F5095"/>
    <w:rsid w:val="00817103"/>
    <w:rsid w:val="00831420"/>
    <w:rsid w:val="00833A85"/>
    <w:rsid w:val="008368BD"/>
    <w:rsid w:val="00844E07"/>
    <w:rsid w:val="00845AB9"/>
    <w:rsid w:val="00852B0A"/>
    <w:rsid w:val="00863EE8"/>
    <w:rsid w:val="008746B3"/>
    <w:rsid w:val="0087562C"/>
    <w:rsid w:val="008828D5"/>
    <w:rsid w:val="00891086"/>
    <w:rsid w:val="0089539E"/>
    <w:rsid w:val="00897F61"/>
    <w:rsid w:val="008A6E02"/>
    <w:rsid w:val="008A73A1"/>
    <w:rsid w:val="008B40DB"/>
    <w:rsid w:val="008B6EA9"/>
    <w:rsid w:val="008C1B04"/>
    <w:rsid w:val="008C4878"/>
    <w:rsid w:val="008C535A"/>
    <w:rsid w:val="008C660D"/>
    <w:rsid w:val="008D3784"/>
    <w:rsid w:val="008E7277"/>
    <w:rsid w:val="008E73E1"/>
    <w:rsid w:val="008F3C7F"/>
    <w:rsid w:val="00915E26"/>
    <w:rsid w:val="009246DF"/>
    <w:rsid w:val="0092779E"/>
    <w:rsid w:val="00930AF3"/>
    <w:rsid w:val="00934598"/>
    <w:rsid w:val="0094500D"/>
    <w:rsid w:val="009458B3"/>
    <w:rsid w:val="00951BA7"/>
    <w:rsid w:val="00954B12"/>
    <w:rsid w:val="00954F98"/>
    <w:rsid w:val="009576D5"/>
    <w:rsid w:val="00962972"/>
    <w:rsid w:val="00967794"/>
    <w:rsid w:val="00975984"/>
    <w:rsid w:val="00977881"/>
    <w:rsid w:val="00980F48"/>
    <w:rsid w:val="00992611"/>
    <w:rsid w:val="009A045B"/>
    <w:rsid w:val="009B3DC9"/>
    <w:rsid w:val="009B3E39"/>
    <w:rsid w:val="009C2E85"/>
    <w:rsid w:val="009C600B"/>
    <w:rsid w:val="009D56B4"/>
    <w:rsid w:val="009F780E"/>
    <w:rsid w:val="00A00666"/>
    <w:rsid w:val="00A126DF"/>
    <w:rsid w:val="00A1631E"/>
    <w:rsid w:val="00A16431"/>
    <w:rsid w:val="00A2082B"/>
    <w:rsid w:val="00A32663"/>
    <w:rsid w:val="00A35B38"/>
    <w:rsid w:val="00A462EC"/>
    <w:rsid w:val="00A46E19"/>
    <w:rsid w:val="00A55101"/>
    <w:rsid w:val="00A55372"/>
    <w:rsid w:val="00A557BC"/>
    <w:rsid w:val="00A64F72"/>
    <w:rsid w:val="00A75187"/>
    <w:rsid w:val="00A810DB"/>
    <w:rsid w:val="00A926B0"/>
    <w:rsid w:val="00A964CB"/>
    <w:rsid w:val="00AA1B6F"/>
    <w:rsid w:val="00AC2069"/>
    <w:rsid w:val="00AC3B0E"/>
    <w:rsid w:val="00AC5155"/>
    <w:rsid w:val="00AD525F"/>
    <w:rsid w:val="00AF2E37"/>
    <w:rsid w:val="00B22015"/>
    <w:rsid w:val="00B22B04"/>
    <w:rsid w:val="00B2566F"/>
    <w:rsid w:val="00B30572"/>
    <w:rsid w:val="00B30968"/>
    <w:rsid w:val="00B53449"/>
    <w:rsid w:val="00B752B6"/>
    <w:rsid w:val="00B755DB"/>
    <w:rsid w:val="00B773E7"/>
    <w:rsid w:val="00B9165B"/>
    <w:rsid w:val="00B91704"/>
    <w:rsid w:val="00BA1CDA"/>
    <w:rsid w:val="00BC75FD"/>
    <w:rsid w:val="00BE6B60"/>
    <w:rsid w:val="00BF2896"/>
    <w:rsid w:val="00BF4DA9"/>
    <w:rsid w:val="00BF5C81"/>
    <w:rsid w:val="00C03D5D"/>
    <w:rsid w:val="00C137B5"/>
    <w:rsid w:val="00C16CB4"/>
    <w:rsid w:val="00C16F12"/>
    <w:rsid w:val="00C17E69"/>
    <w:rsid w:val="00C24123"/>
    <w:rsid w:val="00C35A98"/>
    <w:rsid w:val="00CA3469"/>
    <w:rsid w:val="00CB09AF"/>
    <w:rsid w:val="00CC0FA3"/>
    <w:rsid w:val="00CD056A"/>
    <w:rsid w:val="00CE0377"/>
    <w:rsid w:val="00CE218F"/>
    <w:rsid w:val="00CE76B2"/>
    <w:rsid w:val="00D01105"/>
    <w:rsid w:val="00D02DFA"/>
    <w:rsid w:val="00D050DF"/>
    <w:rsid w:val="00D1648B"/>
    <w:rsid w:val="00D30515"/>
    <w:rsid w:val="00D52FFB"/>
    <w:rsid w:val="00D60B08"/>
    <w:rsid w:val="00D97458"/>
    <w:rsid w:val="00DA34FD"/>
    <w:rsid w:val="00DA7984"/>
    <w:rsid w:val="00DB35B4"/>
    <w:rsid w:val="00DB7085"/>
    <w:rsid w:val="00DC1992"/>
    <w:rsid w:val="00DF7EA3"/>
    <w:rsid w:val="00E045AC"/>
    <w:rsid w:val="00E05173"/>
    <w:rsid w:val="00E13A1C"/>
    <w:rsid w:val="00E411E7"/>
    <w:rsid w:val="00E457DE"/>
    <w:rsid w:val="00EA0380"/>
    <w:rsid w:val="00EA3F52"/>
    <w:rsid w:val="00EA761C"/>
    <w:rsid w:val="00EB3B7F"/>
    <w:rsid w:val="00EC3CED"/>
    <w:rsid w:val="00EC4003"/>
    <w:rsid w:val="00EC54D1"/>
    <w:rsid w:val="00F101EE"/>
    <w:rsid w:val="00F10ED3"/>
    <w:rsid w:val="00F306CF"/>
    <w:rsid w:val="00F3092F"/>
    <w:rsid w:val="00F31337"/>
    <w:rsid w:val="00F47F2D"/>
    <w:rsid w:val="00F522BE"/>
    <w:rsid w:val="00F540F5"/>
    <w:rsid w:val="00F56DCA"/>
    <w:rsid w:val="00F8385A"/>
    <w:rsid w:val="00FB3329"/>
    <w:rsid w:val="00FB647D"/>
    <w:rsid w:val="00FC011B"/>
    <w:rsid w:val="00FD284D"/>
    <w:rsid w:val="00FD4855"/>
    <w:rsid w:val="00FE0386"/>
    <w:rsid w:val="00FF6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B9E12"/>
  <w15:docId w15:val="{56696F70-39C4-4194-92B5-D3B5AF2F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59E7"/>
    <w:rPr>
      <w:lang w:val="en-AU"/>
    </w:rPr>
  </w:style>
  <w:style w:type="paragraph" w:styleId="Nadpis1">
    <w:name w:val="heading 1"/>
    <w:basedOn w:val="Normln"/>
    <w:next w:val="Normln"/>
    <w:qFormat/>
    <w:rsid w:val="002559E7"/>
    <w:pPr>
      <w:keepNext/>
      <w:jc w:val="center"/>
      <w:outlineLvl w:val="0"/>
    </w:pPr>
    <w:rPr>
      <w:b/>
      <w:sz w:val="32"/>
      <w:lang w:val="cs-CZ"/>
    </w:rPr>
  </w:style>
  <w:style w:type="paragraph" w:styleId="Nadpis2">
    <w:name w:val="heading 2"/>
    <w:basedOn w:val="Normln"/>
    <w:next w:val="Normln"/>
    <w:qFormat/>
    <w:rsid w:val="002559E7"/>
    <w:pPr>
      <w:keepNext/>
      <w:jc w:val="both"/>
      <w:outlineLvl w:val="1"/>
    </w:pPr>
    <w:rPr>
      <w:rFonts w:ascii="Arial" w:hAnsi="Arial" w:cs="Arial"/>
      <w:sz w:val="24"/>
      <w:lang w:val="de-DE"/>
    </w:rPr>
  </w:style>
  <w:style w:type="paragraph" w:styleId="Nadpis3">
    <w:name w:val="heading 3"/>
    <w:basedOn w:val="Normln"/>
    <w:next w:val="Normln"/>
    <w:qFormat/>
    <w:rsid w:val="002559E7"/>
    <w:pPr>
      <w:keepNext/>
      <w:outlineLvl w:val="2"/>
    </w:pPr>
    <w:rPr>
      <w:b/>
      <w:bCs/>
      <w:sz w:val="24"/>
    </w:rPr>
  </w:style>
  <w:style w:type="paragraph" w:styleId="Nadpis6">
    <w:name w:val="heading 6"/>
    <w:basedOn w:val="Normln"/>
    <w:next w:val="Normln"/>
    <w:qFormat/>
    <w:rsid w:val="002559E7"/>
    <w:pPr>
      <w:keepNext/>
      <w:jc w:val="both"/>
      <w:outlineLvl w:val="5"/>
    </w:pPr>
    <w:rPr>
      <w:rFonts w:ascii="Arial" w:hAnsi="Arial"/>
      <w:b/>
      <w:i/>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59E7"/>
    <w:pPr>
      <w:jc w:val="both"/>
    </w:pPr>
    <w:rPr>
      <w:sz w:val="24"/>
      <w:lang w:val="cs-CZ"/>
    </w:rPr>
  </w:style>
  <w:style w:type="paragraph" w:styleId="Zkladntext2">
    <w:name w:val="Body Text 2"/>
    <w:basedOn w:val="Normln"/>
    <w:rsid w:val="002559E7"/>
    <w:rPr>
      <w:color w:val="00FFFF"/>
      <w:sz w:val="24"/>
      <w:lang w:val="cs-CZ"/>
    </w:rPr>
  </w:style>
  <w:style w:type="paragraph" w:styleId="Zkladntext3">
    <w:name w:val="Body Text 3"/>
    <w:basedOn w:val="Normln"/>
    <w:rsid w:val="002559E7"/>
    <w:pPr>
      <w:jc w:val="both"/>
    </w:pPr>
    <w:rPr>
      <w:color w:val="00FF00"/>
      <w:sz w:val="24"/>
      <w:lang w:val="cs-CZ"/>
    </w:rPr>
  </w:style>
  <w:style w:type="paragraph" w:styleId="Prosttext">
    <w:name w:val="Plain Text"/>
    <w:basedOn w:val="Normln"/>
    <w:rsid w:val="002559E7"/>
    <w:rPr>
      <w:rFonts w:ascii="Courier New" w:hAnsi="Courier New"/>
      <w:lang w:val="en-US"/>
    </w:rPr>
  </w:style>
  <w:style w:type="paragraph" w:styleId="Zkladntextodsazen">
    <w:name w:val="Body Text Indent"/>
    <w:basedOn w:val="Normln"/>
    <w:rsid w:val="002559E7"/>
    <w:pPr>
      <w:ind w:firstLine="720"/>
      <w:jc w:val="both"/>
    </w:pPr>
    <w:rPr>
      <w:rFonts w:ascii="Arial" w:hAnsi="Arial" w:cs="Arial"/>
      <w:sz w:val="24"/>
      <w:lang w:val="cs-CZ"/>
    </w:rPr>
  </w:style>
  <w:style w:type="character" w:styleId="Odkaznakoment">
    <w:name w:val="annotation reference"/>
    <w:semiHidden/>
    <w:rsid w:val="002559E7"/>
    <w:rPr>
      <w:sz w:val="16"/>
      <w:szCs w:val="16"/>
    </w:rPr>
  </w:style>
  <w:style w:type="paragraph" w:styleId="Textkomente">
    <w:name w:val="annotation text"/>
    <w:basedOn w:val="Normln"/>
    <w:semiHidden/>
    <w:rsid w:val="002559E7"/>
  </w:style>
  <w:style w:type="paragraph" w:styleId="Pedmtkomente">
    <w:name w:val="annotation subject"/>
    <w:basedOn w:val="Textkomente"/>
    <w:next w:val="Textkomente"/>
    <w:semiHidden/>
    <w:rsid w:val="002559E7"/>
    <w:rPr>
      <w:b/>
      <w:bCs/>
    </w:rPr>
  </w:style>
  <w:style w:type="paragraph" w:styleId="Textbubliny">
    <w:name w:val="Balloon Text"/>
    <w:basedOn w:val="Normln"/>
    <w:semiHidden/>
    <w:rsid w:val="002559E7"/>
    <w:rPr>
      <w:rFonts w:ascii="Tahoma" w:hAnsi="Tahoma" w:cs="Tahoma"/>
      <w:sz w:val="16"/>
      <w:szCs w:val="16"/>
    </w:rPr>
  </w:style>
  <w:style w:type="paragraph" w:styleId="Odstavecseseznamem">
    <w:name w:val="List Paragraph"/>
    <w:basedOn w:val="Normln"/>
    <w:uiPriority w:val="34"/>
    <w:qFormat/>
    <w:rsid w:val="003569B5"/>
    <w:pPr>
      <w:ind w:left="708"/>
    </w:pPr>
  </w:style>
  <w:style w:type="character" w:customStyle="1" w:styleId="ZkladntextChar">
    <w:name w:val="Základní text Char"/>
    <w:link w:val="Zkladntext"/>
    <w:rsid w:val="00190ACB"/>
    <w:rPr>
      <w:sz w:val="24"/>
    </w:rPr>
  </w:style>
  <w:style w:type="paragraph" w:styleId="Podnadpis">
    <w:name w:val="Subtitle"/>
    <w:basedOn w:val="Normln"/>
    <w:link w:val="PodnadpisChar"/>
    <w:qFormat/>
    <w:rsid w:val="00310E5D"/>
    <w:pPr>
      <w:spacing w:after="60"/>
      <w:jc w:val="center"/>
      <w:outlineLvl w:val="1"/>
    </w:pPr>
    <w:rPr>
      <w:rFonts w:ascii="Arial" w:hAnsi="Arial" w:cs="Arial"/>
      <w:sz w:val="24"/>
      <w:szCs w:val="24"/>
      <w:lang w:val="cs-CZ"/>
    </w:rPr>
  </w:style>
  <w:style w:type="character" w:customStyle="1" w:styleId="PodnadpisChar">
    <w:name w:val="Podnadpis Char"/>
    <w:link w:val="Podnadpis"/>
    <w:rsid w:val="00310E5D"/>
    <w:rPr>
      <w:rFonts w:ascii="Arial" w:hAnsi="Arial" w:cs="Arial"/>
      <w:sz w:val="24"/>
      <w:szCs w:val="24"/>
    </w:rPr>
  </w:style>
  <w:style w:type="paragraph" w:customStyle="1" w:styleId="Zkladntext22">
    <w:name w:val="Základní text 22"/>
    <w:basedOn w:val="Normln"/>
    <w:rsid w:val="00310E5D"/>
    <w:pPr>
      <w:suppressAutoHyphens/>
      <w:jc w:val="both"/>
    </w:pPr>
    <w:rPr>
      <w:sz w:val="24"/>
      <w:szCs w:val="24"/>
      <w:lang w:val="cs-CZ" w:eastAsia="zh-CN"/>
    </w:rPr>
  </w:style>
  <w:style w:type="paragraph" w:styleId="Zpat">
    <w:name w:val="footer"/>
    <w:basedOn w:val="Normln"/>
    <w:link w:val="ZpatChar"/>
    <w:uiPriority w:val="99"/>
    <w:rsid w:val="00077DBF"/>
    <w:pPr>
      <w:tabs>
        <w:tab w:val="center" w:pos="4536"/>
        <w:tab w:val="right" w:pos="9072"/>
      </w:tabs>
      <w:suppressAutoHyphens/>
      <w:jc w:val="both"/>
    </w:pPr>
    <w:rPr>
      <w:sz w:val="24"/>
      <w:szCs w:val="24"/>
      <w:lang w:val="cs-CZ" w:eastAsia="zh-CN"/>
    </w:rPr>
  </w:style>
  <w:style w:type="character" w:customStyle="1" w:styleId="ZpatChar">
    <w:name w:val="Zápatí Char"/>
    <w:link w:val="Zpat"/>
    <w:uiPriority w:val="99"/>
    <w:rsid w:val="00077DBF"/>
    <w:rPr>
      <w:sz w:val="24"/>
      <w:szCs w:val="24"/>
      <w:lang w:eastAsia="zh-CN"/>
    </w:rPr>
  </w:style>
  <w:style w:type="paragraph" w:customStyle="1" w:styleId="Smlouva-slo">
    <w:name w:val="Smlouva-číslo"/>
    <w:basedOn w:val="Normln"/>
    <w:rsid w:val="00077DBF"/>
    <w:pPr>
      <w:suppressAutoHyphens/>
      <w:overflowPunct w:val="0"/>
      <w:autoSpaceDE w:val="0"/>
      <w:spacing w:before="120" w:line="240" w:lineRule="atLeast"/>
      <w:jc w:val="both"/>
      <w:textAlignment w:val="baseline"/>
    </w:pPr>
    <w:rPr>
      <w:sz w:val="24"/>
      <w:szCs w:val="24"/>
      <w:lang w:val="cs-CZ" w:eastAsia="zh-CN"/>
    </w:rPr>
  </w:style>
  <w:style w:type="paragraph" w:customStyle="1" w:styleId="slovanodstavectextu">
    <w:name w:val="Číslovaný odstavec textu"/>
    <w:basedOn w:val="Normln"/>
    <w:rsid w:val="00077DBF"/>
    <w:pPr>
      <w:tabs>
        <w:tab w:val="left" w:pos="454"/>
        <w:tab w:val="left" w:pos="907"/>
        <w:tab w:val="left" w:pos="1361"/>
        <w:tab w:val="left" w:pos="1814"/>
      </w:tabs>
      <w:suppressAutoHyphens/>
      <w:spacing w:after="40" w:line="276" w:lineRule="auto"/>
      <w:jc w:val="both"/>
    </w:pPr>
    <w:rPr>
      <w:rFonts w:ascii="Calibri" w:hAnsi="Calibri" w:cs="Calibri"/>
      <w:sz w:val="22"/>
      <w:szCs w:val="22"/>
      <w:lang w:val="cs-CZ" w:eastAsia="zh-CN"/>
    </w:rPr>
  </w:style>
  <w:style w:type="paragraph" w:customStyle="1" w:styleId="Import5">
    <w:name w:val="Import 5"/>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ind w:hanging="288"/>
    </w:pPr>
    <w:rPr>
      <w:rFonts w:ascii="Courier New" w:hAnsi="Courier New" w:cs="Courier New"/>
      <w:sz w:val="24"/>
      <w:szCs w:val="24"/>
      <w:lang w:val="cs-CZ" w:eastAsia="zh-CN"/>
    </w:rPr>
  </w:style>
  <w:style w:type="paragraph" w:customStyle="1" w:styleId="Import3">
    <w:name w:val="Import 3"/>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pPr>
    <w:rPr>
      <w:rFonts w:ascii="Courier New" w:hAnsi="Courier New" w:cs="Courier New"/>
      <w:sz w:val="24"/>
      <w:szCs w:val="24"/>
      <w:lang w:val="cs-CZ" w:eastAsia="zh-CN"/>
    </w:rPr>
  </w:style>
  <w:style w:type="paragraph" w:customStyle="1" w:styleId="Import14">
    <w:name w:val="Import 14"/>
    <w:basedOn w:val="Normln"/>
    <w:rsid w:val="00077DBF"/>
    <w:pPr>
      <w:widowControl w:val="0"/>
      <w:tabs>
        <w:tab w:val="left" w:pos="864"/>
      </w:tabs>
      <w:suppressAutoHyphens/>
      <w:autoSpaceDE w:val="0"/>
      <w:ind w:hanging="288"/>
    </w:pPr>
    <w:rPr>
      <w:rFonts w:ascii="Courier New" w:hAnsi="Courier New" w:cs="Courier New"/>
      <w:sz w:val="24"/>
      <w:szCs w:val="24"/>
      <w:lang w:val="cs-CZ" w:eastAsia="zh-CN"/>
    </w:rPr>
  </w:style>
  <w:style w:type="paragraph" w:customStyle="1" w:styleId="Import16">
    <w:name w:val="Import 16"/>
    <w:basedOn w:val="Normln"/>
    <w:rsid w:val="00077DBF"/>
    <w:pPr>
      <w:widowControl w:val="0"/>
      <w:tabs>
        <w:tab w:val="left" w:pos="864"/>
      </w:tabs>
      <w:suppressAutoHyphens/>
      <w:autoSpaceDE w:val="0"/>
      <w:ind w:hanging="144"/>
    </w:pPr>
    <w:rPr>
      <w:rFonts w:ascii="Courier New" w:hAnsi="Courier New" w:cs="Courier New"/>
      <w:sz w:val="24"/>
      <w:szCs w:val="24"/>
      <w:lang w:val="cs-CZ" w:eastAsia="zh-CN"/>
    </w:rPr>
  </w:style>
  <w:style w:type="paragraph" w:customStyle="1" w:styleId="slolnkuSmlouvy">
    <w:name w:val="ČísloČlánkuSmlouvy"/>
    <w:basedOn w:val="Normln"/>
    <w:next w:val="Normln"/>
    <w:rsid w:val="00077DBF"/>
    <w:pPr>
      <w:keepNext/>
      <w:suppressAutoHyphens/>
      <w:spacing w:before="240"/>
      <w:jc w:val="center"/>
    </w:pPr>
    <w:rPr>
      <w:b/>
      <w:bCs/>
      <w:sz w:val="24"/>
      <w:szCs w:val="24"/>
      <w:lang w:val="cs-CZ" w:eastAsia="zh-CN"/>
    </w:rPr>
  </w:style>
  <w:style w:type="paragraph" w:customStyle="1" w:styleId="OdstavecSmlouvy">
    <w:name w:val="OdstavecSmlouvy"/>
    <w:basedOn w:val="Normln"/>
    <w:rsid w:val="00077DBF"/>
    <w:pPr>
      <w:keepLines/>
      <w:tabs>
        <w:tab w:val="left" w:pos="426"/>
        <w:tab w:val="left" w:pos="1701"/>
      </w:tabs>
      <w:suppressAutoHyphens/>
      <w:spacing w:after="120"/>
      <w:jc w:val="both"/>
    </w:pPr>
    <w:rPr>
      <w:sz w:val="24"/>
      <w:szCs w:val="24"/>
      <w:lang w:val="cs-CZ" w:eastAsia="zh-CN"/>
    </w:rPr>
  </w:style>
  <w:style w:type="paragraph" w:customStyle="1" w:styleId="msolistparagraph0">
    <w:name w:val="msolistparagraph"/>
    <w:basedOn w:val="Normln"/>
    <w:rsid w:val="00077DBF"/>
    <w:pPr>
      <w:ind w:left="720"/>
    </w:pPr>
    <w:rPr>
      <w:rFonts w:eastAsia="Arial Unicode MS"/>
      <w:kern w:val="1"/>
      <w:sz w:val="24"/>
      <w:szCs w:val="24"/>
      <w:lang w:val="cs-CZ" w:eastAsia="zh-CN"/>
    </w:rPr>
  </w:style>
  <w:style w:type="paragraph" w:styleId="Zhlav">
    <w:name w:val="header"/>
    <w:basedOn w:val="Normln"/>
    <w:link w:val="ZhlavChar"/>
    <w:unhideWhenUsed/>
    <w:rsid w:val="00977881"/>
    <w:pPr>
      <w:tabs>
        <w:tab w:val="center" w:pos="4536"/>
        <w:tab w:val="right" w:pos="9072"/>
      </w:tabs>
    </w:pPr>
  </w:style>
  <w:style w:type="character" w:customStyle="1" w:styleId="ZhlavChar">
    <w:name w:val="Záhlaví Char"/>
    <w:link w:val="Zhlav"/>
    <w:rsid w:val="00977881"/>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87313">
      <w:bodyDiv w:val="1"/>
      <w:marLeft w:val="60"/>
      <w:marRight w:val="60"/>
      <w:marTop w:val="60"/>
      <w:marBottom w:val="15"/>
      <w:divBdr>
        <w:top w:val="none" w:sz="0" w:space="0" w:color="auto"/>
        <w:left w:val="none" w:sz="0" w:space="0" w:color="auto"/>
        <w:bottom w:val="none" w:sz="0" w:space="0" w:color="auto"/>
        <w:right w:val="none" w:sz="0" w:space="0" w:color="auto"/>
      </w:divBdr>
      <w:divsChild>
        <w:div w:id="98916931">
          <w:marLeft w:val="0"/>
          <w:marRight w:val="0"/>
          <w:marTop w:val="0"/>
          <w:marBottom w:val="0"/>
          <w:divBdr>
            <w:top w:val="none" w:sz="0" w:space="0" w:color="auto"/>
            <w:left w:val="none" w:sz="0" w:space="0" w:color="auto"/>
            <w:bottom w:val="none" w:sz="0" w:space="0" w:color="auto"/>
            <w:right w:val="none" w:sz="0" w:space="0" w:color="auto"/>
          </w:divBdr>
        </w:div>
        <w:div w:id="299964936">
          <w:marLeft w:val="0"/>
          <w:marRight w:val="0"/>
          <w:marTop w:val="0"/>
          <w:marBottom w:val="0"/>
          <w:divBdr>
            <w:top w:val="none" w:sz="0" w:space="0" w:color="auto"/>
            <w:left w:val="none" w:sz="0" w:space="0" w:color="auto"/>
            <w:bottom w:val="none" w:sz="0" w:space="0" w:color="auto"/>
            <w:right w:val="none" w:sz="0" w:space="0" w:color="auto"/>
          </w:divBdr>
        </w:div>
        <w:div w:id="374349213">
          <w:marLeft w:val="0"/>
          <w:marRight w:val="0"/>
          <w:marTop w:val="0"/>
          <w:marBottom w:val="0"/>
          <w:divBdr>
            <w:top w:val="none" w:sz="0" w:space="0" w:color="auto"/>
            <w:left w:val="none" w:sz="0" w:space="0" w:color="auto"/>
            <w:bottom w:val="none" w:sz="0" w:space="0" w:color="auto"/>
            <w:right w:val="none" w:sz="0" w:space="0" w:color="auto"/>
          </w:divBdr>
        </w:div>
        <w:div w:id="597561162">
          <w:marLeft w:val="0"/>
          <w:marRight w:val="0"/>
          <w:marTop w:val="0"/>
          <w:marBottom w:val="0"/>
          <w:divBdr>
            <w:top w:val="none" w:sz="0" w:space="0" w:color="auto"/>
            <w:left w:val="none" w:sz="0" w:space="0" w:color="auto"/>
            <w:bottom w:val="none" w:sz="0" w:space="0" w:color="auto"/>
            <w:right w:val="none" w:sz="0" w:space="0" w:color="auto"/>
          </w:divBdr>
        </w:div>
        <w:div w:id="1129204891">
          <w:marLeft w:val="0"/>
          <w:marRight w:val="0"/>
          <w:marTop w:val="0"/>
          <w:marBottom w:val="0"/>
          <w:divBdr>
            <w:top w:val="none" w:sz="0" w:space="0" w:color="auto"/>
            <w:left w:val="none" w:sz="0" w:space="0" w:color="auto"/>
            <w:bottom w:val="none" w:sz="0" w:space="0" w:color="auto"/>
            <w:right w:val="none" w:sz="0" w:space="0" w:color="auto"/>
          </w:divBdr>
        </w:div>
        <w:div w:id="1150436864">
          <w:marLeft w:val="0"/>
          <w:marRight w:val="0"/>
          <w:marTop w:val="0"/>
          <w:marBottom w:val="0"/>
          <w:divBdr>
            <w:top w:val="none" w:sz="0" w:space="0" w:color="auto"/>
            <w:left w:val="none" w:sz="0" w:space="0" w:color="auto"/>
            <w:bottom w:val="none" w:sz="0" w:space="0" w:color="auto"/>
            <w:right w:val="none" w:sz="0" w:space="0" w:color="auto"/>
          </w:divBdr>
        </w:div>
        <w:div w:id="1331446528">
          <w:marLeft w:val="0"/>
          <w:marRight w:val="0"/>
          <w:marTop w:val="0"/>
          <w:marBottom w:val="0"/>
          <w:divBdr>
            <w:top w:val="none" w:sz="0" w:space="0" w:color="auto"/>
            <w:left w:val="none" w:sz="0" w:space="0" w:color="auto"/>
            <w:bottom w:val="none" w:sz="0" w:space="0" w:color="auto"/>
            <w:right w:val="none" w:sz="0" w:space="0" w:color="auto"/>
          </w:divBdr>
        </w:div>
        <w:div w:id="1739356701">
          <w:marLeft w:val="0"/>
          <w:marRight w:val="0"/>
          <w:marTop w:val="0"/>
          <w:marBottom w:val="0"/>
          <w:divBdr>
            <w:top w:val="none" w:sz="0" w:space="0" w:color="auto"/>
            <w:left w:val="none" w:sz="0" w:space="0" w:color="auto"/>
            <w:bottom w:val="none" w:sz="0" w:space="0" w:color="auto"/>
            <w:right w:val="none" w:sz="0" w:space="0" w:color="auto"/>
          </w:divBdr>
        </w:div>
        <w:div w:id="1787776115">
          <w:marLeft w:val="0"/>
          <w:marRight w:val="0"/>
          <w:marTop w:val="0"/>
          <w:marBottom w:val="0"/>
          <w:divBdr>
            <w:top w:val="none" w:sz="0" w:space="0" w:color="auto"/>
            <w:left w:val="none" w:sz="0" w:space="0" w:color="auto"/>
            <w:bottom w:val="none" w:sz="0" w:space="0" w:color="auto"/>
            <w:right w:val="none" w:sz="0" w:space="0" w:color="auto"/>
          </w:divBdr>
        </w:div>
        <w:div w:id="214388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2515</Words>
  <Characters>14842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B.Braun Melsungen AG</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CZ000015</dc:creator>
  <cp:lastModifiedBy>JUDr. Rita Kubicová</cp:lastModifiedBy>
  <cp:revision>114</cp:revision>
  <cp:lastPrinted>2017-03-23T12:24:00Z</cp:lastPrinted>
  <dcterms:created xsi:type="dcterms:W3CDTF">2017-06-13T10:20:00Z</dcterms:created>
  <dcterms:modified xsi:type="dcterms:W3CDTF">2021-04-23T13:27:00Z</dcterms:modified>
</cp:coreProperties>
</file>