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5880" w14:textId="77777777" w:rsidR="001546A7" w:rsidRPr="00265620" w:rsidRDefault="001546A7" w:rsidP="001546A7">
      <w:pPr>
        <w:pStyle w:val="Nzev"/>
        <w:rPr>
          <w:rFonts w:ascii="Tahoma" w:hAnsi="Tahoma" w:cs="Tahoma"/>
          <w:sz w:val="22"/>
          <w:szCs w:val="20"/>
        </w:rPr>
      </w:pPr>
      <w:r w:rsidRPr="00265620">
        <w:rPr>
          <w:rFonts w:ascii="Tahoma" w:hAnsi="Tahoma" w:cs="Tahoma"/>
          <w:sz w:val="22"/>
          <w:szCs w:val="20"/>
        </w:rPr>
        <w:t xml:space="preserve">KUPNÍ SMLOUVA </w:t>
      </w:r>
    </w:p>
    <w:p w14:paraId="36DB17A5" w14:textId="77777777" w:rsidR="001546A7" w:rsidRDefault="001546A7" w:rsidP="001546A7">
      <w:pPr>
        <w:jc w:val="center"/>
        <w:rPr>
          <w:rFonts w:ascii="Tahoma" w:hAnsi="Tahoma" w:cs="Tahoma"/>
        </w:rPr>
      </w:pPr>
    </w:p>
    <w:p w14:paraId="0E26D30F" w14:textId="77777777"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027BB02F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46E49">
        <w:rPr>
          <w:rFonts w:ascii="Tahoma" w:hAnsi="Tahoma" w:cs="Tahoma"/>
          <w:b/>
          <w:sz w:val="20"/>
          <w:szCs w:val="20"/>
        </w:rPr>
        <w:t>Smluvní strany</w:t>
      </w:r>
    </w:p>
    <w:p w14:paraId="5E22A45C" w14:textId="77777777" w:rsidR="001546A7" w:rsidRPr="00346E49" w:rsidRDefault="001546A7" w:rsidP="005B369A">
      <w:pPr>
        <w:pStyle w:val="Nadpis1"/>
        <w:keepNext w:val="0"/>
        <w:tabs>
          <w:tab w:val="clear" w:pos="0"/>
          <w:tab w:val="num" w:pos="284"/>
        </w:tabs>
        <w:spacing w:line="276" w:lineRule="auto"/>
        <w:ind w:left="284" w:hanging="180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1. </w:t>
      </w:r>
      <w:r w:rsidR="001D6787">
        <w:rPr>
          <w:rFonts w:ascii="Tahoma" w:eastAsia="Calibri" w:hAnsi="Tahoma" w:cs="Tahoma"/>
          <w:bCs w:val="0"/>
          <w:sz w:val="20"/>
          <w:szCs w:val="20"/>
        </w:rPr>
        <w:t>Sdružené zdravotnické zařízení</w:t>
      </w:r>
      <w:r w:rsidR="00173155">
        <w:rPr>
          <w:rFonts w:ascii="Tahoma" w:eastAsia="Calibri" w:hAnsi="Tahoma" w:cs="Tahoma"/>
          <w:bCs w:val="0"/>
          <w:sz w:val="20"/>
          <w:szCs w:val="20"/>
        </w:rPr>
        <w:t xml:space="preserve"> Krnov</w:t>
      </w:r>
      <w:r w:rsidR="001D6787" w:rsidRPr="002E01D8">
        <w:rPr>
          <w:rFonts w:ascii="Tahoma" w:eastAsia="Calibri" w:hAnsi="Tahoma" w:cs="Tahoma"/>
          <w:bCs w:val="0"/>
          <w:sz w:val="20"/>
          <w:szCs w:val="20"/>
        </w:rPr>
        <w:t>, příspěvková organizace</w:t>
      </w:r>
    </w:p>
    <w:p w14:paraId="72083A7C" w14:textId="77777777" w:rsidR="001D6787" w:rsidRPr="002E01D8" w:rsidRDefault="001D6787" w:rsidP="001D6787">
      <w:pPr>
        <w:tabs>
          <w:tab w:val="left" w:pos="2127"/>
        </w:tabs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I.P. Pavlova 552/9, Pod Bezručovým vrchem, 794 01 Krnov</w:t>
      </w:r>
    </w:p>
    <w:p w14:paraId="40B88874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0" w:name="OLE_LINK2"/>
      <w:bookmarkStart w:id="1" w:name="OLE_LINK1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MUDr. Ladislavem Václav</w:t>
      </w:r>
      <w:r w:rsidRPr="002E01D8">
        <w:rPr>
          <w:rFonts w:ascii="Tahoma" w:hAnsi="Tahoma" w:cs="Tahoma"/>
          <w:sz w:val="20"/>
          <w:szCs w:val="20"/>
        </w:rPr>
        <w:t>cem, MBA, ředitel</w:t>
      </w:r>
      <w:bookmarkEnd w:id="0"/>
      <w:bookmarkEnd w:id="1"/>
      <w:r w:rsidRPr="002E01D8">
        <w:rPr>
          <w:rFonts w:ascii="Tahoma" w:hAnsi="Tahoma" w:cs="Tahoma"/>
          <w:sz w:val="20"/>
          <w:szCs w:val="20"/>
        </w:rPr>
        <w:t>em</w:t>
      </w:r>
    </w:p>
    <w:p w14:paraId="0257A914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00844641</w:t>
      </w:r>
    </w:p>
    <w:p w14:paraId="77FE1D0F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CZ00844641</w:t>
      </w:r>
    </w:p>
    <w:p w14:paraId="6AADBC83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>Česká spořitelna</w:t>
      </w:r>
      <w:r w:rsidR="0044258D">
        <w:rPr>
          <w:rFonts w:ascii="Tahoma" w:hAnsi="Tahoma" w:cs="Tahoma"/>
          <w:bCs/>
          <w:iCs/>
          <w:sz w:val="20"/>
          <w:szCs w:val="20"/>
        </w:rPr>
        <w:t>, a.s.</w:t>
      </w:r>
    </w:p>
    <w:p w14:paraId="2625EC4C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2870392/0800</w:t>
      </w:r>
    </w:p>
    <w:p w14:paraId="17E6D902" w14:textId="77777777"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</w:t>
      </w:r>
      <w:r>
        <w:rPr>
          <w:rFonts w:ascii="Tahoma" w:hAnsi="Tahoma" w:cs="Tahoma"/>
          <w:sz w:val="20"/>
          <w:szCs w:val="20"/>
        </w:rPr>
        <w:t>rejstříku vedeném KS v Ostravě, oddíl Pr, vložka 876</w:t>
      </w:r>
    </w:p>
    <w:p w14:paraId="0E1FDA73" w14:textId="77777777"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i/>
          <w:iCs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dále jen </w:t>
      </w:r>
      <w:r w:rsidRPr="00346E49">
        <w:rPr>
          <w:rFonts w:ascii="Tahoma" w:hAnsi="Tahoma" w:cs="Tahoma"/>
          <w:i/>
          <w:iCs/>
          <w:sz w:val="20"/>
          <w:szCs w:val="20"/>
        </w:rPr>
        <w:t>„kupující“</w:t>
      </w:r>
    </w:p>
    <w:p w14:paraId="770C3482" w14:textId="77777777" w:rsidR="001546A7" w:rsidRPr="00346E49" w:rsidRDefault="001546A7" w:rsidP="00AE5923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A474B0D" w14:textId="77777777" w:rsidR="001546A7" w:rsidRPr="00346E49" w:rsidRDefault="001546A7" w:rsidP="00AE592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a</w:t>
      </w:r>
    </w:p>
    <w:p w14:paraId="0C16F3E3" w14:textId="77777777" w:rsidR="001546A7" w:rsidRPr="00D7470B" w:rsidRDefault="001546A7" w:rsidP="005B369A">
      <w:pPr>
        <w:pStyle w:val="Nadpis1"/>
        <w:tabs>
          <w:tab w:val="clear" w:pos="0"/>
          <w:tab w:val="num" w:pos="426"/>
        </w:tabs>
        <w:spacing w:line="276" w:lineRule="auto"/>
        <w:ind w:left="284" w:hanging="180"/>
        <w:rPr>
          <w:rFonts w:ascii="Tahoma" w:hAnsi="Tahoma" w:cs="Tahoma"/>
          <w:sz w:val="20"/>
          <w:szCs w:val="20"/>
          <w:lang w:val="pt-BR"/>
        </w:rPr>
      </w:pPr>
      <w:r w:rsidRPr="00346E49">
        <w:rPr>
          <w:rFonts w:ascii="Tahoma" w:hAnsi="Tahoma" w:cs="Tahoma"/>
          <w:sz w:val="20"/>
          <w:szCs w:val="20"/>
          <w:lang w:val="pt-BR"/>
        </w:rPr>
        <w:t xml:space="preserve">2. </w:t>
      </w:r>
      <w:r w:rsidR="0044258D" w:rsidRPr="00282A0D">
        <w:rPr>
          <w:rFonts w:ascii="Tahoma" w:hAnsi="Tahoma" w:cs="Tahoma"/>
          <w:sz w:val="20"/>
          <w:szCs w:val="20"/>
          <w:highlight w:val="yellow"/>
          <w:lang w:val="pt-BR"/>
        </w:rPr>
        <w:t>............................</w:t>
      </w:r>
      <w:r w:rsidR="00916EE1">
        <w:rPr>
          <w:rFonts w:ascii="Tahoma" w:hAnsi="Tahoma" w:cs="Tahoma"/>
          <w:sz w:val="20"/>
          <w:szCs w:val="20"/>
          <w:lang w:val="pt-BR"/>
        </w:rPr>
        <w:t xml:space="preserve"> </w:t>
      </w:r>
      <w:r w:rsidR="00DD4ACD" w:rsidRPr="00E84E53">
        <w:rPr>
          <w:rFonts w:ascii="Tahoma" w:hAnsi="Tahoma" w:cs="Tahoma"/>
          <w:b w:val="0"/>
          <w:bCs w:val="0"/>
          <w:i/>
          <w:iCs/>
          <w:color w:val="FF0000"/>
          <w:sz w:val="20"/>
          <w:szCs w:val="20"/>
          <w:lang w:val="pt-BR"/>
        </w:rPr>
        <w:t>(název s</w:t>
      </w:r>
      <w:r w:rsidR="00173155" w:rsidRPr="00E84E53">
        <w:rPr>
          <w:rFonts w:ascii="Tahoma" w:hAnsi="Tahoma" w:cs="Tahoma"/>
          <w:b w:val="0"/>
          <w:bCs w:val="0"/>
          <w:i/>
          <w:iCs/>
          <w:color w:val="FF0000"/>
          <w:sz w:val="20"/>
          <w:szCs w:val="20"/>
          <w:lang w:val="pt-BR"/>
        </w:rPr>
        <w:t>polečnosti doplní Účastník ZŘ)</w:t>
      </w:r>
    </w:p>
    <w:p w14:paraId="67970DD9" w14:textId="77777777"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se sídlem: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14:paraId="28FB3B7D" w14:textId="77777777"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zastoupen: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14:paraId="4925F557" w14:textId="77777777"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sz w:val="20"/>
          <w:szCs w:val="20"/>
          <w:highlight w:val="yellow"/>
          <w:lang w:val="cs-CZ"/>
        </w:rPr>
      </w:pPr>
      <w:r>
        <w:rPr>
          <w:rFonts w:ascii="Tahoma" w:hAnsi="Tahoma"/>
          <w:sz w:val="20"/>
          <w:szCs w:val="20"/>
          <w:highlight w:val="yellow"/>
          <w:lang w:val="cs-CZ"/>
        </w:rPr>
        <w:t>IČ</w:t>
      </w:r>
      <w:r w:rsidR="0044258D">
        <w:rPr>
          <w:rFonts w:ascii="Tahoma" w:hAnsi="Tahoma"/>
          <w:sz w:val="20"/>
          <w:szCs w:val="20"/>
          <w:highlight w:val="yellow"/>
          <w:lang w:val="cs-CZ"/>
        </w:rPr>
        <w:t>O</w:t>
      </w:r>
      <w:r>
        <w:rPr>
          <w:rFonts w:ascii="Tahoma" w:hAnsi="Tahoma"/>
          <w:sz w:val="20"/>
          <w:szCs w:val="20"/>
          <w:highlight w:val="yellow"/>
          <w:lang w:val="cs-CZ"/>
        </w:rPr>
        <w:t>:</w:t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sz w:val="20"/>
          <w:szCs w:val="20"/>
          <w:highlight w:val="yellow"/>
          <w:lang w:val="cs-CZ"/>
        </w:rPr>
        <w:tab/>
      </w:r>
    </w:p>
    <w:p w14:paraId="5041D6A8" w14:textId="77777777" w:rsidR="001546A7" w:rsidRPr="00346E49" w:rsidRDefault="00CD360B" w:rsidP="005B369A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  <w:highlight w:val="yellow"/>
        </w:rPr>
        <w:t>DIČ:</w:t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  <w:r>
        <w:rPr>
          <w:rFonts w:ascii="Tahoma" w:hAnsi="Tahoma" w:cs="Tahoma"/>
          <w:sz w:val="20"/>
          <w:szCs w:val="20"/>
          <w:highlight w:val="yellow"/>
        </w:rPr>
        <w:tab/>
      </w:r>
    </w:p>
    <w:p w14:paraId="08D4D2E3" w14:textId="77777777"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bankovní spojení: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14:paraId="67AAF87F" w14:textId="77777777" w:rsidR="001546A7" w:rsidRPr="00346E49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highlight w:val="yellow"/>
          <w:lang w:val="cs-CZ"/>
        </w:rPr>
      </w:pP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>číslo účtu:</w:t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  <w:r>
        <w:rPr>
          <w:rFonts w:ascii="Tahoma" w:hAnsi="Tahoma"/>
          <w:color w:val="auto"/>
          <w:sz w:val="20"/>
          <w:szCs w:val="20"/>
          <w:highlight w:val="yellow"/>
          <w:lang w:val="cs-CZ"/>
        </w:rPr>
        <w:tab/>
      </w:r>
    </w:p>
    <w:p w14:paraId="250C1C85" w14:textId="77777777"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zapsán v </w:t>
      </w:r>
      <w:r w:rsidR="009732EA">
        <w:rPr>
          <w:rFonts w:ascii="Tahoma" w:hAnsi="Tahoma" w:cs="Tahoma"/>
          <w:sz w:val="20"/>
          <w:szCs w:val="20"/>
          <w:highlight w:val="yellow"/>
        </w:rPr>
        <w:t>OR</w:t>
      </w:r>
      <w:r w:rsidR="00B90E34">
        <w:rPr>
          <w:rFonts w:ascii="Tahoma" w:hAnsi="Tahoma" w:cs="Tahoma"/>
          <w:sz w:val="20"/>
          <w:szCs w:val="20"/>
          <w:highlight w:val="yellow"/>
        </w:rPr>
        <w:t xml:space="preserve"> vedeném ……….. soudem v …….</w:t>
      </w:r>
      <w:r w:rsidRPr="00346E49">
        <w:rPr>
          <w:rFonts w:ascii="Tahoma" w:hAnsi="Tahoma" w:cs="Tahoma"/>
          <w:sz w:val="20"/>
          <w:szCs w:val="20"/>
          <w:highlight w:val="yellow"/>
        </w:rPr>
        <w:t>, oddíl …, vložka …</w:t>
      </w:r>
    </w:p>
    <w:p w14:paraId="5CAEE1DF" w14:textId="77777777" w:rsidR="001546A7" w:rsidRPr="00346E49" w:rsidRDefault="001546A7" w:rsidP="005B369A">
      <w:pPr>
        <w:pStyle w:val="Normlnweb1"/>
        <w:suppressAutoHyphens w:val="0"/>
        <w:spacing w:line="276" w:lineRule="auto"/>
        <w:ind w:left="284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346E49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346E49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14:paraId="3C1C13C2" w14:textId="77777777"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C2EDAF6" w14:textId="77777777"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uzavřely níže uvedeného dne, měsíce a roku tuto kupní smlouvu (dále jen „smlouva“):</w:t>
      </w:r>
    </w:p>
    <w:p w14:paraId="4C92CEE8" w14:textId="77777777"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14:paraId="37187552" w14:textId="77777777"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II.</w:t>
      </w:r>
    </w:p>
    <w:p w14:paraId="405998DD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484A3A77" w14:textId="77777777"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2B1BB73" w14:textId="5FAFA572" w:rsidR="001546A7" w:rsidRPr="009A66A3" w:rsidRDefault="001546A7" w:rsidP="009A66A3">
      <w:pPr>
        <w:pStyle w:val="Styl-normln-slo-odsazen"/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BA281E">
        <w:rPr>
          <w:rFonts w:ascii="Tahoma" w:hAnsi="Tahoma" w:cs="Tahoma"/>
          <w:sz w:val="20"/>
          <w:szCs w:val="20"/>
        </w:rPr>
        <w:t>Smluvní strany se dohodly, že se jejich závazkový vztah řídí o</w:t>
      </w:r>
      <w:r w:rsidR="00E00ED6">
        <w:rPr>
          <w:rFonts w:ascii="Tahoma" w:hAnsi="Tahoma" w:cs="Tahoma"/>
          <w:sz w:val="20"/>
          <w:szCs w:val="20"/>
        </w:rPr>
        <w:t xml:space="preserve">bčanským zákoníkem, a uzavírají </w:t>
      </w:r>
      <w:r w:rsidRPr="009A66A3">
        <w:rPr>
          <w:rFonts w:ascii="Tahoma" w:hAnsi="Tahoma" w:cs="Tahoma"/>
          <w:sz w:val="20"/>
          <w:szCs w:val="20"/>
        </w:rPr>
        <w:t>podle §</w:t>
      </w:r>
      <w:r w:rsidR="00E84E53">
        <w:rPr>
          <w:rFonts w:ascii="Tahoma" w:hAnsi="Tahoma" w:cs="Tahoma"/>
          <w:sz w:val="20"/>
          <w:szCs w:val="20"/>
        </w:rPr>
        <w:t> </w:t>
      </w:r>
      <w:r w:rsidRPr="009A66A3">
        <w:rPr>
          <w:rFonts w:ascii="Tahoma" w:eastAsia="SimSun" w:hAnsi="Tahoma" w:cs="Tahoma"/>
          <w:sz w:val="20"/>
          <w:szCs w:val="20"/>
        </w:rPr>
        <w:t>2079</w:t>
      </w:r>
      <w:r w:rsidRPr="009A66A3">
        <w:rPr>
          <w:rFonts w:ascii="Tahoma" w:hAnsi="Tahoma" w:cs="Tahoma"/>
          <w:sz w:val="20"/>
          <w:szCs w:val="20"/>
        </w:rPr>
        <w:t xml:space="preserve"> a násl. Občanského zákoníku tuto kupní smlouvu.</w:t>
      </w:r>
    </w:p>
    <w:p w14:paraId="57710AE9" w14:textId="77777777"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14:paraId="26BC6835" w14:textId="77777777"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14:paraId="24F691BF" w14:textId="77777777" w:rsidR="001546A7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14:paraId="224213B8" w14:textId="77777777" w:rsidR="009A66A3" w:rsidRPr="00D7470B" w:rsidRDefault="009A66A3" w:rsidP="009A66A3">
      <w:pPr>
        <w:tabs>
          <w:tab w:val="left" w:pos="360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14:paraId="5BFB50AF" w14:textId="77777777"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III.</w:t>
      </w:r>
    </w:p>
    <w:p w14:paraId="5353376B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3A81E8A6" w14:textId="77777777" w:rsidR="001546A7" w:rsidRPr="00346E49" w:rsidRDefault="001546A7" w:rsidP="001546A7">
      <w:pPr>
        <w:ind w:hanging="357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4C70DE9" w14:textId="1328E43E" w:rsidR="001546A7" w:rsidRPr="00B010C0" w:rsidRDefault="001546A7" w:rsidP="003678C6">
      <w:pPr>
        <w:pStyle w:val="Styl-normln-slo-odsazen"/>
        <w:numPr>
          <w:ilvl w:val="0"/>
          <w:numId w:val="19"/>
        </w:numPr>
        <w:ind w:left="284"/>
        <w:rPr>
          <w:rFonts w:ascii="Tahoma" w:hAnsi="Tahoma" w:cs="Tahoma"/>
          <w:sz w:val="20"/>
          <w:szCs w:val="20"/>
        </w:rPr>
      </w:pPr>
      <w:r w:rsidRPr="00B010C0">
        <w:rPr>
          <w:rFonts w:ascii="Tahoma" w:hAnsi="Tahoma" w:cs="Tahoma"/>
          <w:sz w:val="20"/>
          <w:szCs w:val="20"/>
        </w:rPr>
        <w:t>Prodávající se zavazuje dodat kupujícímu</w:t>
      </w:r>
      <w:r w:rsidR="00EA76D2">
        <w:rPr>
          <w:rFonts w:ascii="Tahoma" w:hAnsi="Tahoma" w:cs="Tahoma"/>
          <w:sz w:val="20"/>
          <w:szCs w:val="20"/>
        </w:rPr>
        <w:t xml:space="preserve"> zboží</w:t>
      </w:r>
      <w:r w:rsidR="00E24509">
        <w:rPr>
          <w:rFonts w:ascii="Tahoma" w:hAnsi="Tahoma" w:cs="Tahoma"/>
          <w:sz w:val="20"/>
          <w:szCs w:val="20"/>
        </w:rPr>
        <w:t xml:space="preserve"> – zdravotnickou techniku</w:t>
      </w:r>
      <w:r w:rsidR="009A66A3" w:rsidRPr="00B010C0">
        <w:rPr>
          <w:rFonts w:ascii="Tahoma" w:hAnsi="Tahoma" w:cs="Tahoma"/>
          <w:sz w:val="20"/>
          <w:szCs w:val="20"/>
        </w:rPr>
        <w:t xml:space="preserve">, </w:t>
      </w:r>
      <w:r w:rsidR="00930A9B">
        <w:rPr>
          <w:rFonts w:ascii="Tahoma" w:hAnsi="Tahoma" w:cs="Tahoma"/>
          <w:sz w:val="20"/>
          <w:szCs w:val="20"/>
        </w:rPr>
        <w:t>vyhřívané lůžko pro novorozence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E24509" w:rsidRPr="00282A0D">
        <w:rPr>
          <w:rFonts w:ascii="Tahoma" w:hAnsi="Tahoma" w:cs="Tahoma"/>
          <w:b/>
          <w:sz w:val="20"/>
          <w:szCs w:val="20"/>
          <w:highlight w:val="yellow"/>
        </w:rPr>
        <w:t>……………</w:t>
      </w:r>
      <w:r w:rsidR="00D91D96">
        <w:rPr>
          <w:rFonts w:ascii="Tahoma" w:hAnsi="Tahoma" w:cs="Tahoma"/>
          <w:b/>
          <w:sz w:val="20"/>
          <w:szCs w:val="20"/>
          <w:highlight w:val="yellow"/>
        </w:rPr>
        <w:t>………</w:t>
      </w:r>
      <w:r w:rsidR="00E24509" w:rsidRPr="00282A0D">
        <w:rPr>
          <w:rFonts w:ascii="Tahoma" w:hAnsi="Tahoma" w:cs="Tahoma"/>
          <w:b/>
          <w:sz w:val="20"/>
          <w:szCs w:val="20"/>
          <w:highlight w:val="yellow"/>
        </w:rPr>
        <w:t>…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E24509" w:rsidRPr="00282A0D">
        <w:rPr>
          <w:rFonts w:ascii="Tahoma" w:hAnsi="Tahoma" w:cs="Tahoma"/>
          <w:i/>
          <w:color w:val="FF0000"/>
          <w:sz w:val="20"/>
          <w:szCs w:val="20"/>
        </w:rPr>
        <w:t>(typ uvede prodávající)</w:t>
      </w:r>
      <w:r w:rsidR="00B55197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737D89">
        <w:rPr>
          <w:rFonts w:ascii="Tahoma" w:hAnsi="Tahoma" w:cs="Tahoma"/>
          <w:sz w:val="20"/>
          <w:szCs w:val="20"/>
        </w:rPr>
        <w:t xml:space="preserve">pro </w:t>
      </w:r>
      <w:r w:rsidR="00930A9B">
        <w:rPr>
          <w:rFonts w:ascii="Tahoma" w:hAnsi="Tahoma" w:cs="Tahoma"/>
          <w:sz w:val="20"/>
          <w:szCs w:val="20"/>
        </w:rPr>
        <w:t>dětsk</w:t>
      </w:r>
      <w:r w:rsidR="00E84E53">
        <w:rPr>
          <w:rFonts w:ascii="Tahoma" w:hAnsi="Tahoma" w:cs="Tahoma"/>
          <w:sz w:val="20"/>
          <w:szCs w:val="20"/>
        </w:rPr>
        <w:t>é</w:t>
      </w:r>
      <w:r w:rsidR="00352A01">
        <w:rPr>
          <w:rFonts w:ascii="Tahoma" w:hAnsi="Tahoma" w:cs="Tahoma"/>
          <w:sz w:val="20"/>
          <w:szCs w:val="20"/>
        </w:rPr>
        <w:t xml:space="preserve"> oddělení</w:t>
      </w:r>
      <w:r w:rsidR="007E692B">
        <w:rPr>
          <w:rFonts w:ascii="Tahoma" w:hAnsi="Tahoma" w:cs="Tahoma"/>
          <w:sz w:val="20"/>
          <w:szCs w:val="20"/>
        </w:rPr>
        <w:t>,</w:t>
      </w:r>
      <w:r w:rsidR="00E24509" w:rsidRPr="00282A0D">
        <w:rPr>
          <w:rFonts w:ascii="Tahoma" w:hAnsi="Tahoma" w:cs="Tahoma"/>
          <w:b/>
          <w:sz w:val="20"/>
          <w:szCs w:val="20"/>
        </w:rPr>
        <w:t xml:space="preserve"> </w:t>
      </w:r>
      <w:r w:rsidR="00282A0D">
        <w:rPr>
          <w:rFonts w:ascii="Tahoma" w:hAnsi="Tahoma" w:cs="Tahoma"/>
          <w:sz w:val="20"/>
          <w:szCs w:val="20"/>
        </w:rPr>
        <w:t>jehož</w:t>
      </w:r>
      <w:r w:rsidRPr="00B010C0">
        <w:rPr>
          <w:rFonts w:ascii="Tahoma" w:hAnsi="Tahoma" w:cs="Tahoma"/>
          <w:sz w:val="20"/>
          <w:szCs w:val="20"/>
        </w:rPr>
        <w:t xml:space="preserve"> spec</w:t>
      </w:r>
      <w:r w:rsidR="00CD360B">
        <w:rPr>
          <w:rFonts w:ascii="Tahoma" w:hAnsi="Tahoma" w:cs="Tahoma"/>
          <w:sz w:val="20"/>
          <w:szCs w:val="20"/>
        </w:rPr>
        <w:t>ifikace je uvedena v příloze č. </w:t>
      </w:r>
      <w:r w:rsidRPr="00B010C0">
        <w:rPr>
          <w:rFonts w:ascii="Tahoma" w:hAnsi="Tahoma" w:cs="Tahoma"/>
          <w:sz w:val="20"/>
          <w:szCs w:val="20"/>
        </w:rPr>
        <w:t>1 této smlouvy (dále ta</w:t>
      </w:r>
      <w:r w:rsidR="00476F23">
        <w:rPr>
          <w:rFonts w:ascii="Tahoma" w:hAnsi="Tahoma" w:cs="Tahoma"/>
          <w:sz w:val="20"/>
          <w:szCs w:val="20"/>
        </w:rPr>
        <w:t>ké „zboží“ nebo „přístroj</w:t>
      </w:r>
      <w:r w:rsidR="00E24509">
        <w:rPr>
          <w:rFonts w:ascii="Tahoma" w:hAnsi="Tahoma" w:cs="Tahoma"/>
          <w:sz w:val="20"/>
          <w:szCs w:val="20"/>
        </w:rPr>
        <w:t>e</w:t>
      </w:r>
      <w:r w:rsidR="00CA150E" w:rsidRPr="00B010C0">
        <w:rPr>
          <w:rFonts w:ascii="Tahoma" w:hAnsi="Tahoma" w:cs="Tahoma"/>
          <w:sz w:val="20"/>
          <w:szCs w:val="20"/>
        </w:rPr>
        <w:t>“), a </w:t>
      </w:r>
      <w:r w:rsidRPr="00B010C0">
        <w:rPr>
          <w:rFonts w:ascii="Tahoma" w:hAnsi="Tahoma" w:cs="Tahoma"/>
          <w:sz w:val="20"/>
          <w:szCs w:val="20"/>
        </w:rPr>
        <w:t>převést na kupujícího vlastnické právo ke zboží. Kupující se zavazuje prodávajícímu za poskytnuté plnění z</w:t>
      </w:r>
      <w:r w:rsidR="00CD360B">
        <w:rPr>
          <w:rFonts w:ascii="Tahoma" w:hAnsi="Tahoma" w:cs="Tahoma"/>
          <w:sz w:val="20"/>
          <w:szCs w:val="20"/>
        </w:rPr>
        <w:t>aplatit za podmínek uvedených v </w:t>
      </w:r>
      <w:r w:rsidRPr="00B010C0">
        <w:rPr>
          <w:rFonts w:ascii="Tahoma" w:hAnsi="Tahoma" w:cs="Tahoma"/>
          <w:sz w:val="20"/>
          <w:szCs w:val="20"/>
        </w:rPr>
        <w:t xml:space="preserve">této smlouvě kupní cenu dle čl. V této smlouvy. </w:t>
      </w:r>
    </w:p>
    <w:p w14:paraId="036D62D0" w14:textId="77777777" w:rsidR="001546A7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lastRenderedPageBreak/>
        <w:t>Součástí předmětu plnění je doprava zboží do místa plnění, jeho instalace a seznámení zaměstnanců uživatele s jeho obsluhou tak, aby byli schopni zboží řádně užívat. Seznámení zaměstnanců uživatele s obsluhou zboží je prodávající povinen realizovat v rozsahu uvedeném v čl. VII odst. 2 této smlouvy.</w:t>
      </w:r>
      <w:r w:rsidR="00CC29A6">
        <w:rPr>
          <w:rFonts w:ascii="Tahoma" w:hAnsi="Tahoma" w:cs="Tahoma"/>
          <w:sz w:val="20"/>
          <w:szCs w:val="20"/>
        </w:rPr>
        <w:t xml:space="preserve"> </w:t>
      </w:r>
    </w:p>
    <w:p w14:paraId="16747DC3" w14:textId="77777777" w:rsidR="001546A7" w:rsidRPr="009F2CF2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9F2CF2">
        <w:rPr>
          <w:rFonts w:ascii="Tahoma" w:hAnsi="Tahoma" w:cs="Tahoma"/>
          <w:sz w:val="20"/>
          <w:szCs w:val="20"/>
        </w:rPr>
        <w:t xml:space="preserve">Dodávané zboží </w:t>
      </w:r>
      <w:r w:rsidR="009F2CF2" w:rsidRPr="009F2CF2">
        <w:rPr>
          <w:rFonts w:ascii="Tahoma" w:hAnsi="Tahoma" w:cs="Tahoma"/>
          <w:sz w:val="20"/>
          <w:szCs w:val="20"/>
        </w:rPr>
        <w:t>musí být nové a nepoužívané.</w:t>
      </w:r>
    </w:p>
    <w:p w14:paraId="0E095E29" w14:textId="77777777" w:rsidR="001546A7" w:rsidRPr="009924D0" w:rsidRDefault="001546A7" w:rsidP="009924D0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14:paraId="186E06D7" w14:textId="5199B338" w:rsidR="001546A7" w:rsidRPr="005308CA" w:rsidRDefault="001546A7" w:rsidP="001546A7">
      <w:pPr>
        <w:pStyle w:val="Odstavecseseznamem"/>
        <w:numPr>
          <w:ilvl w:val="0"/>
          <w:numId w:val="20"/>
        </w:numPr>
        <w:tabs>
          <w:tab w:val="left" w:pos="720"/>
        </w:tabs>
        <w:ind w:left="426" w:hanging="2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uživatelskou dokumentaci, </w:t>
      </w:r>
      <w:r w:rsidR="00EA62D7">
        <w:rPr>
          <w:rFonts w:ascii="Tahoma" w:hAnsi="Tahoma" w:cs="Tahoma"/>
          <w:sz w:val="20"/>
          <w:szCs w:val="20"/>
        </w:rPr>
        <w:t xml:space="preserve">originální návod k použití výrobce v anglickém jazyce, </w:t>
      </w:r>
      <w:r w:rsidRPr="00E52215">
        <w:rPr>
          <w:rFonts w:ascii="Tahoma" w:hAnsi="Tahoma" w:cs="Tahoma"/>
          <w:sz w:val="20"/>
          <w:szCs w:val="20"/>
        </w:rPr>
        <w:t>návod k použití a</w:t>
      </w:r>
      <w:r w:rsidR="00E84E53">
        <w:rPr>
          <w:rFonts w:ascii="Tahoma" w:hAnsi="Tahoma" w:cs="Tahoma"/>
          <w:sz w:val="20"/>
          <w:szCs w:val="20"/>
        </w:rPr>
        <w:t> </w:t>
      </w:r>
      <w:r w:rsidRPr="00E52215">
        <w:rPr>
          <w:rFonts w:ascii="Tahoma" w:hAnsi="Tahoma" w:cs="Tahoma"/>
          <w:sz w:val="20"/>
          <w:szCs w:val="20"/>
        </w:rPr>
        <w:t>údržbě</w:t>
      </w:r>
      <w:r w:rsidRPr="00E52215">
        <w:rPr>
          <w:rFonts w:ascii="Tahoma" w:hAnsi="Tahoma" w:cs="Tahoma"/>
          <w:color w:val="000000"/>
          <w:sz w:val="20"/>
          <w:szCs w:val="20"/>
        </w:rPr>
        <w:t xml:space="preserve"> v česk</w:t>
      </w:r>
      <w:r w:rsidR="00CA150E">
        <w:rPr>
          <w:rFonts w:ascii="Tahoma" w:hAnsi="Tahoma" w:cs="Tahoma"/>
          <w:color w:val="000000"/>
          <w:sz w:val="20"/>
          <w:szCs w:val="20"/>
        </w:rPr>
        <w:t>ém jazyce 1 x v tištěné a 1 x v </w:t>
      </w:r>
      <w:r w:rsidRPr="00E52215">
        <w:rPr>
          <w:rFonts w:ascii="Tahoma" w:hAnsi="Tahoma" w:cs="Tahoma"/>
          <w:color w:val="000000"/>
          <w:sz w:val="20"/>
          <w:szCs w:val="20"/>
        </w:rPr>
        <w:t>elektronické podobě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308CA">
        <w:rPr>
          <w:rFonts w:ascii="Tahoma" w:hAnsi="Tahoma" w:cs="Tahoma"/>
          <w:color w:val="000000"/>
          <w:sz w:val="20"/>
          <w:szCs w:val="20"/>
        </w:rPr>
        <w:t>(na DVD nebo CD ROM ve formátu MS Office verze 2003 nebo vyšší, .pdf, .jpg),</w:t>
      </w:r>
    </w:p>
    <w:p w14:paraId="50092592" w14:textId="77777777"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technickou dokumentaci</w:t>
      </w:r>
    </w:p>
    <w:p w14:paraId="09F3261D" w14:textId="77777777"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licenční ujednání k software, který je součástí předmětu plnění</w:t>
      </w:r>
    </w:p>
    <w:p w14:paraId="5009D25E" w14:textId="77777777"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záruční list,</w:t>
      </w:r>
    </w:p>
    <w:p w14:paraId="23D843F4" w14:textId="72098E44" w:rsidR="00EA62D7" w:rsidRPr="00CD360B" w:rsidRDefault="0047539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prohlášení o shodě</w:t>
      </w:r>
      <w:r w:rsidR="002175C8" w:rsidRPr="00CD360B">
        <w:rPr>
          <w:rFonts w:ascii="Tahoma" w:hAnsi="Tahoma" w:cs="Tahoma"/>
          <w:sz w:val="20"/>
          <w:szCs w:val="20"/>
        </w:rPr>
        <w:t xml:space="preserve"> vydané výrobcem</w:t>
      </w:r>
      <w:r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obsahující</w:t>
      </w:r>
      <w:r w:rsidR="00CA150E"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ustanovení o</w:t>
      </w:r>
      <w:r w:rsidR="00CA150E" w:rsidRPr="00CD360B">
        <w:rPr>
          <w:rFonts w:ascii="Tahoma" w:hAnsi="Tahoma" w:cs="Tahoma"/>
          <w:sz w:val="20"/>
          <w:szCs w:val="20"/>
        </w:rPr>
        <w:t> </w:t>
      </w:r>
      <w:r w:rsidR="001546A7" w:rsidRPr="00CD360B">
        <w:rPr>
          <w:rFonts w:ascii="Tahoma" w:hAnsi="Tahoma" w:cs="Tahoma"/>
          <w:sz w:val="20"/>
          <w:szCs w:val="20"/>
        </w:rPr>
        <w:t xml:space="preserve">třídě </w:t>
      </w:r>
      <w:r w:rsidR="002175C8" w:rsidRPr="00CD360B">
        <w:rPr>
          <w:rFonts w:ascii="Tahoma" w:hAnsi="Tahoma" w:cs="Tahoma"/>
          <w:sz w:val="20"/>
          <w:szCs w:val="20"/>
        </w:rPr>
        <w:t>zdravotnického prostředku</w:t>
      </w:r>
      <w:r w:rsidR="001546A7" w:rsidRPr="00CD360B">
        <w:rPr>
          <w:rFonts w:ascii="Tahoma" w:hAnsi="Tahoma" w:cs="Tahoma"/>
          <w:sz w:val="20"/>
          <w:szCs w:val="20"/>
        </w:rPr>
        <w:t xml:space="preserve"> (I, IIa, </w:t>
      </w:r>
      <w:r w:rsidR="00EF6252" w:rsidRPr="00CD360B">
        <w:rPr>
          <w:rFonts w:ascii="Tahoma" w:hAnsi="Tahoma" w:cs="Tahoma"/>
          <w:sz w:val="20"/>
          <w:szCs w:val="20"/>
        </w:rPr>
        <w:t xml:space="preserve">IIb anebo III), opatřené razítkem a podpisem. V případě cizojazyčného dokumentu, musí být </w:t>
      </w:r>
      <w:r w:rsidR="001546A7" w:rsidRPr="00CD360B">
        <w:rPr>
          <w:rFonts w:ascii="Tahoma" w:hAnsi="Tahoma" w:cs="Tahoma"/>
          <w:sz w:val="20"/>
          <w:szCs w:val="20"/>
        </w:rPr>
        <w:t xml:space="preserve">prohlášení </w:t>
      </w:r>
      <w:r w:rsidR="00D76B1A" w:rsidRPr="00CD360B">
        <w:rPr>
          <w:rFonts w:ascii="Tahoma" w:hAnsi="Tahoma" w:cs="Tahoma"/>
          <w:sz w:val="20"/>
          <w:szCs w:val="20"/>
        </w:rPr>
        <w:t xml:space="preserve">o shodě </w:t>
      </w:r>
      <w:r w:rsidR="00EF6252" w:rsidRPr="00CD360B">
        <w:rPr>
          <w:rFonts w:ascii="Tahoma" w:hAnsi="Tahoma" w:cs="Tahoma"/>
          <w:sz w:val="20"/>
          <w:szCs w:val="20"/>
        </w:rPr>
        <w:t>přeloženo do českého jazyka.</w:t>
      </w:r>
    </w:p>
    <w:p w14:paraId="3AB3BF62" w14:textId="77777777" w:rsidR="001546A7" w:rsidRPr="00CD360B" w:rsidRDefault="001546A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V případ</w:t>
      </w:r>
      <w:r w:rsidR="00EA62D7" w:rsidRPr="00CD360B">
        <w:rPr>
          <w:rFonts w:ascii="Tahoma" w:hAnsi="Tahoma" w:cs="Tahoma"/>
          <w:sz w:val="20"/>
          <w:szCs w:val="20"/>
        </w:rPr>
        <w:t xml:space="preserve">ě, že prodávající dodá přístroj, kde je nutné provádět evidované úkony preventivní uživatelské kontroly a údržby, je povinen dodat provozní deník, ve kterém bude </w:t>
      </w:r>
      <w:r w:rsidRPr="00CD360B">
        <w:rPr>
          <w:rFonts w:ascii="Tahoma" w:hAnsi="Tahoma" w:cs="Tahoma"/>
          <w:sz w:val="20"/>
          <w:szCs w:val="20"/>
        </w:rPr>
        <w:t>seznam</w:t>
      </w:r>
      <w:r w:rsidR="00CD360B">
        <w:rPr>
          <w:rFonts w:ascii="Tahoma" w:hAnsi="Tahoma" w:cs="Tahoma"/>
          <w:sz w:val="20"/>
          <w:szCs w:val="20"/>
        </w:rPr>
        <w:t xml:space="preserve"> a </w:t>
      </w:r>
      <w:r w:rsidR="00EA62D7" w:rsidRPr="00CD360B">
        <w:rPr>
          <w:rFonts w:ascii="Tahoma" w:hAnsi="Tahoma" w:cs="Tahoma"/>
          <w:sz w:val="20"/>
          <w:szCs w:val="20"/>
        </w:rPr>
        <w:t>frekvence</w:t>
      </w:r>
      <w:r w:rsidRPr="00CD360B">
        <w:rPr>
          <w:rFonts w:ascii="Tahoma" w:hAnsi="Tahoma" w:cs="Tahoma"/>
          <w:sz w:val="20"/>
          <w:szCs w:val="20"/>
        </w:rPr>
        <w:t xml:space="preserve"> úkonů doporučených návodem k obsluze (úkony, které by měla provádět obsluha přístroje jako například provozní testy, čištění, dezinfekce atp.). Tento provozní deník musí opatřit razítkem a podpisem zástupce prodávajícího. </w:t>
      </w:r>
    </w:p>
    <w:p w14:paraId="1CC1E0FB" w14:textId="019EC12D" w:rsidR="001546A7" w:rsidRPr="00CD360B" w:rsidRDefault="001546A7" w:rsidP="00D76B1A">
      <w:pPr>
        <w:numPr>
          <w:ilvl w:val="0"/>
          <w:numId w:val="19"/>
        </w:numPr>
        <w:tabs>
          <w:tab w:val="left" w:pos="360"/>
        </w:tabs>
        <w:spacing w:before="120"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Součástí předmětu plnění je také provádění všech zákonem stanovených prohlídek, zejména pak pravidel</w:t>
      </w:r>
      <w:r w:rsidR="00DE11E4" w:rsidRPr="00CD360B">
        <w:rPr>
          <w:rFonts w:ascii="Tahoma" w:hAnsi="Tahoma" w:cs="Tahoma"/>
          <w:sz w:val="20"/>
          <w:szCs w:val="20"/>
        </w:rPr>
        <w:t>ná údržba (PBTK)</w:t>
      </w:r>
      <w:r w:rsidR="00202963" w:rsidRPr="00CD360B">
        <w:rPr>
          <w:rFonts w:ascii="Tahoma" w:hAnsi="Tahoma" w:cs="Tahoma"/>
          <w:sz w:val="20"/>
          <w:szCs w:val="20"/>
        </w:rPr>
        <w:t xml:space="preserve"> dle zákona č. 268/2014</w:t>
      </w:r>
      <w:r w:rsidRPr="00CD360B">
        <w:rPr>
          <w:rFonts w:ascii="Tahoma" w:hAnsi="Tahoma" w:cs="Tahoma"/>
          <w:sz w:val="20"/>
          <w:szCs w:val="20"/>
        </w:rPr>
        <w:t xml:space="preserve"> Sb., o </w:t>
      </w:r>
      <w:r w:rsidR="00CA150E" w:rsidRPr="00CD360B">
        <w:rPr>
          <w:rFonts w:ascii="Tahoma" w:hAnsi="Tahoma" w:cs="Tahoma"/>
          <w:sz w:val="20"/>
          <w:szCs w:val="20"/>
        </w:rPr>
        <w:t>zdravotnických prostředcích a o </w:t>
      </w:r>
      <w:r w:rsidRPr="00CD360B">
        <w:rPr>
          <w:rFonts w:ascii="Tahoma" w:hAnsi="Tahoma" w:cs="Tahoma"/>
          <w:sz w:val="20"/>
          <w:szCs w:val="20"/>
        </w:rPr>
        <w:t>změně některých souvisejících zákonů, ve znění pozdějších</w:t>
      </w:r>
      <w:r w:rsidR="003175C8" w:rsidRPr="00CD360B">
        <w:rPr>
          <w:rFonts w:ascii="Tahoma" w:hAnsi="Tahoma" w:cs="Tahoma"/>
          <w:sz w:val="20"/>
          <w:szCs w:val="20"/>
        </w:rPr>
        <w:t xml:space="preserve"> předpisů (dále jen „zákon č. 268/2014</w:t>
      </w:r>
      <w:r w:rsidR="003A655C" w:rsidRPr="00CD360B">
        <w:rPr>
          <w:rFonts w:ascii="Tahoma" w:hAnsi="Tahoma" w:cs="Tahoma"/>
          <w:sz w:val="20"/>
          <w:szCs w:val="20"/>
        </w:rPr>
        <w:t xml:space="preserve"> Sb.“), po dobu záruky</w:t>
      </w:r>
      <w:r w:rsidR="00393286">
        <w:rPr>
          <w:rFonts w:ascii="Tahoma" w:hAnsi="Tahoma" w:cs="Tahoma"/>
          <w:sz w:val="20"/>
          <w:szCs w:val="20"/>
        </w:rPr>
        <w:t>, apod, včetně všech potřebných servisních kitů, baterií, případně jiných náhradních dílů.</w:t>
      </w:r>
      <w:r w:rsidR="00EA62D7" w:rsidRPr="00CD360B">
        <w:rPr>
          <w:rFonts w:ascii="Tahoma" w:hAnsi="Tahoma" w:cs="Tahoma"/>
          <w:sz w:val="20"/>
          <w:szCs w:val="20"/>
        </w:rPr>
        <w:t xml:space="preserve"> </w:t>
      </w:r>
    </w:p>
    <w:p w14:paraId="54E0B082" w14:textId="77777777" w:rsidR="00CA150E" w:rsidRPr="00D76B1A" w:rsidRDefault="001546A7" w:rsidP="00D76B1A">
      <w:pPr>
        <w:numPr>
          <w:ilvl w:val="0"/>
          <w:numId w:val="19"/>
        </w:numPr>
        <w:tabs>
          <w:tab w:val="left" w:pos="360"/>
        </w:tabs>
        <w:spacing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prohlašuje, že na zboží neváznou žádné právní vady ve smyslu ustanovení </w:t>
      </w:r>
      <w:r w:rsidRPr="005308CA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2113</w:t>
      </w:r>
      <w:r w:rsidRPr="005308CA">
        <w:rPr>
          <w:rFonts w:ascii="Tahoma" w:hAnsi="Tahoma" w:cs="Tahoma"/>
          <w:sz w:val="20"/>
          <w:szCs w:val="20"/>
        </w:rPr>
        <w:t xml:space="preserve"> 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5308CA">
        <w:rPr>
          <w:rFonts w:ascii="Tahoma" w:hAnsi="Tahoma" w:cs="Tahoma"/>
          <w:sz w:val="20"/>
          <w:szCs w:val="20"/>
        </w:rPr>
        <w:t>zákoníku.</w:t>
      </w:r>
    </w:p>
    <w:p w14:paraId="1B3632C9" w14:textId="55E13E71" w:rsidR="001D6787" w:rsidRDefault="001D6787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14:paraId="3D2567C4" w14:textId="77777777" w:rsidR="00A55E46" w:rsidRPr="00C10FA0" w:rsidRDefault="00A55E46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14:paraId="09471680" w14:textId="77777777"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IV.</w:t>
      </w:r>
    </w:p>
    <w:p w14:paraId="0736D8F0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Doba a míst</w:t>
      </w:r>
      <w:r w:rsidR="00D21586">
        <w:rPr>
          <w:rFonts w:ascii="Tahoma" w:hAnsi="Tahoma" w:cs="Tahoma"/>
          <w:b/>
          <w:bCs/>
          <w:sz w:val="20"/>
          <w:szCs w:val="20"/>
        </w:rPr>
        <w:t>o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plnění</w:t>
      </w:r>
    </w:p>
    <w:p w14:paraId="5E2D17A6" w14:textId="77777777"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F11872" w14:textId="0895C25A" w:rsidR="001546A7" w:rsidRPr="00A55E46" w:rsidRDefault="001546A7" w:rsidP="001546A7">
      <w:pPr>
        <w:pStyle w:val="Styl-normln-slo-odsazen"/>
        <w:numPr>
          <w:ilvl w:val="0"/>
          <w:numId w:val="25"/>
        </w:numPr>
        <w:ind w:left="284" w:hanging="284"/>
        <w:rPr>
          <w:rFonts w:ascii="Tahoma" w:hAnsi="Tahoma" w:cs="Tahoma"/>
          <w:sz w:val="20"/>
          <w:szCs w:val="20"/>
        </w:rPr>
      </w:pPr>
      <w:r w:rsidRPr="006A4ED3">
        <w:rPr>
          <w:rFonts w:ascii="Tahoma" w:hAnsi="Tahoma" w:cs="Tahoma"/>
          <w:sz w:val="20"/>
          <w:szCs w:val="20"/>
        </w:rPr>
        <w:t xml:space="preserve">Prodávající je povinen dodat kupujícímu zboží do místa plnění, kterým je </w:t>
      </w:r>
      <w:r w:rsidR="00282A0D">
        <w:rPr>
          <w:rFonts w:ascii="Tahoma" w:hAnsi="Tahoma" w:cs="Tahoma"/>
          <w:sz w:val="20"/>
          <w:szCs w:val="20"/>
        </w:rPr>
        <w:t>Sdružené zdravotnické zařízení Krnov, I.P. Pavlova 552/9, Pod Bezručovým vrchem, 794 01</w:t>
      </w:r>
      <w:r w:rsidR="00930A9B">
        <w:rPr>
          <w:rFonts w:ascii="Tahoma" w:hAnsi="Tahoma" w:cs="Tahoma"/>
          <w:sz w:val="20"/>
          <w:szCs w:val="20"/>
        </w:rPr>
        <w:t xml:space="preserve"> </w:t>
      </w:r>
      <w:r w:rsidR="00282A0D">
        <w:rPr>
          <w:rFonts w:ascii="Tahoma" w:hAnsi="Tahoma" w:cs="Tahoma"/>
          <w:sz w:val="20"/>
          <w:szCs w:val="20"/>
        </w:rPr>
        <w:t>Krnov,</w:t>
      </w:r>
      <w:r w:rsidRPr="006A4ED3">
        <w:rPr>
          <w:rFonts w:ascii="Tahoma" w:hAnsi="Tahoma" w:cs="Tahoma"/>
          <w:sz w:val="20"/>
          <w:szCs w:val="20"/>
        </w:rPr>
        <w:t xml:space="preserve"> (dále jen „uživatel“), </w:t>
      </w:r>
      <w:r w:rsidRPr="00A55E46">
        <w:rPr>
          <w:rFonts w:ascii="Tahoma" w:hAnsi="Tahoma" w:cs="Tahoma"/>
          <w:b/>
          <w:sz w:val="20"/>
          <w:szCs w:val="20"/>
        </w:rPr>
        <w:t xml:space="preserve">maximálně </w:t>
      </w:r>
      <w:r w:rsidR="007B4E06" w:rsidRPr="00A55E46">
        <w:rPr>
          <w:rFonts w:ascii="Tahoma" w:hAnsi="Tahoma" w:cs="Tahoma"/>
          <w:b/>
          <w:sz w:val="20"/>
          <w:szCs w:val="20"/>
        </w:rPr>
        <w:t xml:space="preserve">do </w:t>
      </w:r>
      <w:r w:rsidR="00C90299">
        <w:rPr>
          <w:rFonts w:ascii="Tahoma" w:hAnsi="Tahoma" w:cs="Tahoma"/>
          <w:b/>
          <w:sz w:val="20"/>
          <w:szCs w:val="20"/>
        </w:rPr>
        <w:t>6</w:t>
      </w:r>
      <w:r w:rsidR="00393286" w:rsidRPr="00A55E46">
        <w:rPr>
          <w:rFonts w:ascii="Tahoma" w:hAnsi="Tahoma" w:cs="Tahoma"/>
          <w:b/>
          <w:sz w:val="20"/>
          <w:szCs w:val="20"/>
        </w:rPr>
        <w:t>0</w:t>
      </w:r>
      <w:r w:rsidR="00A55E46" w:rsidRPr="00A55E46">
        <w:rPr>
          <w:rFonts w:ascii="Tahoma" w:hAnsi="Tahoma" w:cs="Tahoma"/>
          <w:b/>
          <w:sz w:val="20"/>
          <w:szCs w:val="20"/>
        </w:rPr>
        <w:t xml:space="preserve"> </w:t>
      </w:r>
      <w:r w:rsidR="00B010C0" w:rsidRPr="00A55E46">
        <w:rPr>
          <w:rFonts w:ascii="Tahoma" w:hAnsi="Tahoma" w:cs="Tahoma"/>
          <w:b/>
          <w:sz w:val="20"/>
          <w:szCs w:val="20"/>
        </w:rPr>
        <w:t xml:space="preserve">dnů ode dne </w:t>
      </w:r>
      <w:r w:rsidR="00C90299">
        <w:rPr>
          <w:rFonts w:ascii="Tahoma" w:hAnsi="Tahoma" w:cs="Tahoma"/>
          <w:b/>
          <w:sz w:val="20"/>
          <w:szCs w:val="20"/>
        </w:rPr>
        <w:t>nabytí účinnosti této</w:t>
      </w:r>
      <w:r w:rsidR="00B010C0" w:rsidRPr="00A55E46">
        <w:rPr>
          <w:rFonts w:ascii="Tahoma" w:hAnsi="Tahoma" w:cs="Tahoma"/>
          <w:b/>
          <w:sz w:val="20"/>
          <w:szCs w:val="20"/>
        </w:rPr>
        <w:t xml:space="preserve"> smlouvy</w:t>
      </w:r>
      <w:r w:rsidR="007B4E06" w:rsidRPr="00A55E46">
        <w:rPr>
          <w:rFonts w:ascii="Tahoma" w:hAnsi="Tahoma" w:cs="Tahoma"/>
          <w:b/>
          <w:sz w:val="20"/>
          <w:szCs w:val="20"/>
        </w:rPr>
        <w:t>.</w:t>
      </w:r>
    </w:p>
    <w:p w14:paraId="7643786B" w14:textId="77777777" w:rsidR="00D76B1A" w:rsidRPr="001D6787" w:rsidRDefault="001546A7" w:rsidP="00D76B1A">
      <w:pPr>
        <w:pStyle w:val="Odstavecseseznamem"/>
        <w:numPr>
          <w:ilvl w:val="0"/>
          <w:numId w:val="25"/>
        </w:numPr>
        <w:spacing w:after="60"/>
        <w:ind w:left="284"/>
        <w:jc w:val="both"/>
        <w:rPr>
          <w:rFonts w:ascii="Verdana" w:hAnsi="Verdana" w:cs="Tahoma"/>
          <w:sz w:val="18"/>
          <w:szCs w:val="18"/>
        </w:rPr>
      </w:pPr>
      <w:r w:rsidRPr="00883ED8">
        <w:rPr>
          <w:rFonts w:ascii="Tahoma" w:hAnsi="Tahoma" w:cs="Tahoma"/>
          <w:sz w:val="20"/>
          <w:szCs w:val="20"/>
        </w:rPr>
        <w:t xml:space="preserve">Prodávající bude informovat kupujícího o přesném termínu dodávky zboží, a to nejpozději 48 hodin před realizací dodávky. </w:t>
      </w:r>
      <w:r w:rsidR="00D475A1" w:rsidRPr="00883ED8">
        <w:rPr>
          <w:rFonts w:ascii="Tahoma" w:hAnsi="Tahoma" w:cs="Tahoma"/>
          <w:sz w:val="20"/>
          <w:szCs w:val="20"/>
        </w:rPr>
        <w:t xml:space="preserve">Kontaktní osoba </w:t>
      </w:r>
      <w:r w:rsidR="004949E5" w:rsidRPr="00883ED8">
        <w:rPr>
          <w:rFonts w:ascii="Tahoma" w:hAnsi="Tahoma" w:cs="Tahoma"/>
          <w:sz w:val="20"/>
          <w:szCs w:val="20"/>
        </w:rPr>
        <w:t xml:space="preserve">Ing. Petr Gabriel, </w:t>
      </w:r>
      <w:r w:rsidR="002B6E58" w:rsidRPr="00883ED8">
        <w:rPr>
          <w:rFonts w:ascii="Tahoma" w:hAnsi="Tahoma" w:cs="Tahoma"/>
          <w:color w:val="000000"/>
          <w:sz w:val="20"/>
          <w:szCs w:val="20"/>
        </w:rPr>
        <w:t>oddělení zdravotnické techniky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>, tel.: 730 541</w:t>
      </w:r>
      <w:r w:rsidR="001D6787">
        <w:rPr>
          <w:rFonts w:ascii="Tahoma" w:hAnsi="Tahoma" w:cs="Tahoma"/>
          <w:color w:val="000000"/>
          <w:sz w:val="20"/>
          <w:szCs w:val="20"/>
        </w:rPr>
        <w:t> 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>340</w:t>
      </w:r>
      <w:r w:rsidR="004E691F" w:rsidRPr="00883ED8">
        <w:rPr>
          <w:rFonts w:ascii="Tahoma" w:hAnsi="Tahoma" w:cs="Tahoma"/>
          <w:color w:val="000000"/>
          <w:sz w:val="20"/>
          <w:szCs w:val="20"/>
        </w:rPr>
        <w:t>.</w:t>
      </w:r>
    </w:p>
    <w:p w14:paraId="78046D3F" w14:textId="5F0AA790" w:rsidR="001D6787" w:rsidRDefault="001D6787" w:rsidP="001D6787">
      <w:pPr>
        <w:pStyle w:val="Odstavecseseznamem"/>
        <w:spacing w:after="60"/>
        <w:ind w:left="284"/>
        <w:jc w:val="both"/>
        <w:rPr>
          <w:rFonts w:ascii="Verdana" w:hAnsi="Verdana" w:cs="Tahoma"/>
          <w:sz w:val="18"/>
          <w:szCs w:val="18"/>
        </w:rPr>
      </w:pPr>
    </w:p>
    <w:p w14:paraId="36CB2597" w14:textId="77777777" w:rsidR="00A55E46" w:rsidRPr="00883ED8" w:rsidRDefault="00A55E46" w:rsidP="001D6787">
      <w:pPr>
        <w:pStyle w:val="Odstavecseseznamem"/>
        <w:spacing w:after="60"/>
        <w:ind w:left="284"/>
        <w:jc w:val="both"/>
        <w:rPr>
          <w:rFonts w:ascii="Verdana" w:hAnsi="Verdana" w:cs="Tahoma"/>
          <w:sz w:val="18"/>
          <w:szCs w:val="18"/>
        </w:rPr>
      </w:pPr>
    </w:p>
    <w:p w14:paraId="5CDFF170" w14:textId="77777777"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V.</w:t>
      </w:r>
    </w:p>
    <w:p w14:paraId="163E30BA" w14:textId="77777777" w:rsidR="001546A7" w:rsidRPr="00346E49" w:rsidRDefault="001546A7" w:rsidP="00D2158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Kupní cena</w:t>
      </w:r>
    </w:p>
    <w:p w14:paraId="6AE01DA5" w14:textId="77777777"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2DE271F" w14:textId="77777777" w:rsidR="001546A7" w:rsidRPr="0055482E" w:rsidRDefault="001546A7" w:rsidP="001546A7">
      <w:pPr>
        <w:pStyle w:val="Styl-normln-slo-odsazen"/>
        <w:numPr>
          <w:ilvl w:val="0"/>
          <w:numId w:val="26"/>
        </w:numPr>
        <w:ind w:left="284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>Kupní cena je stanovena</w:t>
      </w:r>
      <w:r w:rsidR="001B4EE5">
        <w:rPr>
          <w:rFonts w:ascii="Tahoma" w:hAnsi="Tahoma" w:cs="Tahoma"/>
          <w:sz w:val="20"/>
          <w:szCs w:val="20"/>
        </w:rPr>
        <w:t xml:space="preserve"> dohodou smluvních stran a činí</w:t>
      </w:r>
      <w:r w:rsidR="009F2CF2">
        <w:rPr>
          <w:rFonts w:ascii="Tahoma" w:hAnsi="Tahoma" w:cs="Tahoma"/>
          <w:sz w:val="20"/>
          <w:szCs w:val="20"/>
        </w:rPr>
        <w:t xml:space="preserve"> celkem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554"/>
      </w:tblGrid>
      <w:tr w:rsidR="003576CF" w:rsidRPr="00820A00" w14:paraId="583EAF1A" w14:textId="77777777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4A8C2B1" w14:textId="77777777"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3576CF">
              <w:rPr>
                <w:rFonts w:ascii="Tahoma" w:hAnsi="Tahoma" w:cs="Tahoma"/>
                <w:b/>
                <w:sz w:val="20"/>
                <w:szCs w:val="20"/>
              </w:rPr>
              <w:t>Cena v Kč bez DPH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1B161" w14:textId="77777777" w:rsidR="003576CF" w:rsidRPr="003576CF" w:rsidRDefault="003576CF" w:rsidP="00253FBC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3576CF" w:rsidRPr="00820A00" w14:paraId="6E92395A" w14:textId="77777777" w:rsidTr="00253FBC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7D0629E" w14:textId="77777777"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DPH (v Kč)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43000" w14:textId="77777777" w:rsidR="003576CF" w:rsidRPr="003576CF" w:rsidRDefault="003576CF" w:rsidP="00253FB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3576CF" w:rsidRPr="00820A00" w14:paraId="635E7801" w14:textId="77777777" w:rsidTr="00A55E46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AAF2B3A" w14:textId="77777777"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DPH (v %)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A41E3" w14:textId="77777777" w:rsidR="003576CF" w:rsidRPr="003576CF" w:rsidRDefault="003576CF" w:rsidP="00253FB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  <w:tr w:rsidR="003576CF" w:rsidRPr="00820A00" w14:paraId="4F86CB34" w14:textId="77777777" w:rsidTr="00A55E46">
        <w:trPr>
          <w:trHeight w:hRule="exact" w:val="567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EB6B3" w14:textId="77777777" w:rsidR="003576CF" w:rsidRPr="003576CF" w:rsidRDefault="003576CF" w:rsidP="00253FBC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3576CF">
              <w:rPr>
                <w:rFonts w:ascii="Tahoma" w:hAnsi="Tahoma" w:cs="Tahoma"/>
                <w:b/>
                <w:sz w:val="20"/>
                <w:szCs w:val="20"/>
              </w:rPr>
              <w:t>Cena v Kč včetně DPH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BFEE" w14:textId="77777777" w:rsidR="003576CF" w:rsidRPr="003576CF" w:rsidRDefault="003576CF" w:rsidP="00253FB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576CF">
              <w:rPr>
                <w:rFonts w:ascii="Tahoma" w:hAnsi="Tahoma" w:cs="Tahoma"/>
                <w:sz w:val="20"/>
                <w:szCs w:val="20"/>
                <w:highlight w:val="yellow"/>
              </w:rPr>
              <w:t>……………….</w:t>
            </w:r>
          </w:p>
        </w:tc>
      </w:tr>
    </w:tbl>
    <w:p w14:paraId="012E5725" w14:textId="7234DED3" w:rsidR="00E84E53" w:rsidRDefault="00E84E53" w:rsidP="00D21586">
      <w:pPr>
        <w:pStyle w:val="Odstavecseseznamem"/>
        <w:tabs>
          <w:tab w:val="left" w:pos="0"/>
          <w:tab w:val="left" w:pos="360"/>
        </w:tabs>
        <w:spacing w:after="6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9D1E454" w14:textId="77777777" w:rsidR="001546A7" w:rsidRPr="00D76B1A" w:rsidRDefault="006A47F2" w:rsidP="00D76B1A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Kupní c</w:t>
      </w:r>
      <w:r w:rsidR="001546A7" w:rsidRPr="0055482E">
        <w:rPr>
          <w:rFonts w:ascii="Tahoma" w:hAnsi="Tahoma" w:cs="Tahoma"/>
          <w:sz w:val="20"/>
          <w:szCs w:val="20"/>
        </w:rPr>
        <w:t>ena je stanovena jako nejvýše přípustná a jsou v ní zahrnuty veškeré náklad</w:t>
      </w:r>
      <w:r w:rsidR="001546A7" w:rsidRPr="00D76B1A">
        <w:rPr>
          <w:rFonts w:ascii="Tahoma" w:hAnsi="Tahoma" w:cs="Tahoma"/>
          <w:sz w:val="20"/>
          <w:szCs w:val="20"/>
        </w:rPr>
        <w:t xml:space="preserve">y prodávajícího spojené s plněním předmětu této smlouvy včetně nákladů na dopravu zboží </w:t>
      </w:r>
      <w:r w:rsidR="001546A7" w:rsidRPr="00D76B1A">
        <w:rPr>
          <w:rFonts w:ascii="Tahoma" w:hAnsi="Tahoma" w:cs="Tahoma"/>
          <w:sz w:val="20"/>
          <w:szCs w:val="20"/>
        </w:rPr>
        <w:br/>
        <w:t>do místa plnění dle čl. IV odst. 1 této smlouvy, prohlídky dle čl. III odst. 5 této smlouvy, veškeré poplatky, instalaci zboží a seznámení zaměstnanců uživatele s obsluhou.</w:t>
      </w:r>
    </w:p>
    <w:p w14:paraId="34316C12" w14:textId="77777777" w:rsidR="001546A7" w:rsidRPr="0055482E" w:rsidRDefault="001546A7" w:rsidP="001546A7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14:paraId="670BAFA6" w14:textId="77777777" w:rsidR="001546A7" w:rsidRPr="00346E49" w:rsidRDefault="001546A7" w:rsidP="001546A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14:paraId="465E6D96" w14:textId="77777777"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VI.</w:t>
      </w:r>
    </w:p>
    <w:p w14:paraId="2F9EFE1E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Platební podmínky</w:t>
      </w:r>
    </w:p>
    <w:p w14:paraId="01878A96" w14:textId="77777777" w:rsidR="001546A7" w:rsidRPr="00346E49" w:rsidRDefault="001546A7" w:rsidP="001546A7">
      <w:pPr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14:paraId="47DC4D1F" w14:textId="46DEA11F"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Kupní cena bude prodávajícímu uhrazena jednorázově po dodání zboží kupujícímu. Právo fakturovat dohodnutou cenu má prodávající po protokolárním předání zboží kupujícímu, provedení jeho instalace a</w:t>
      </w:r>
      <w:r w:rsidR="00A55E46"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 xml:space="preserve">uvedení do trvalého provozu a seznámení zaměstnanců uživatele s obsluhou. </w:t>
      </w:r>
    </w:p>
    <w:p w14:paraId="698773AE" w14:textId="5A7B9B56" w:rsidR="001546A7" w:rsidRPr="00816A9D" w:rsidRDefault="001546A7" w:rsidP="00723748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16A9D">
        <w:rPr>
          <w:rFonts w:ascii="Tahoma" w:hAnsi="Tahoma" w:cs="Tahoma"/>
          <w:sz w:val="20"/>
          <w:szCs w:val="20"/>
        </w:rPr>
        <w:t xml:space="preserve">Splatnost faktury činí </w:t>
      </w:r>
      <w:r w:rsidR="00930A9B" w:rsidRPr="00816A9D">
        <w:rPr>
          <w:rFonts w:ascii="Tahoma" w:hAnsi="Tahoma" w:cs="Tahoma"/>
          <w:b/>
          <w:sz w:val="20"/>
          <w:szCs w:val="20"/>
        </w:rPr>
        <w:t>3</w:t>
      </w:r>
      <w:r w:rsidR="003175C8" w:rsidRPr="00816A9D">
        <w:rPr>
          <w:rFonts w:ascii="Tahoma" w:hAnsi="Tahoma" w:cs="Tahoma"/>
          <w:b/>
          <w:sz w:val="20"/>
          <w:szCs w:val="20"/>
        </w:rPr>
        <w:t>0</w:t>
      </w:r>
      <w:r w:rsidRPr="00816A9D">
        <w:rPr>
          <w:rFonts w:ascii="Tahoma" w:hAnsi="Tahoma" w:cs="Tahoma"/>
          <w:b/>
          <w:sz w:val="20"/>
          <w:szCs w:val="20"/>
        </w:rPr>
        <w:t xml:space="preserve"> dnů</w:t>
      </w:r>
      <w:r w:rsidRPr="00816A9D">
        <w:rPr>
          <w:rFonts w:ascii="Tahoma" w:hAnsi="Tahoma" w:cs="Tahoma"/>
          <w:sz w:val="20"/>
          <w:szCs w:val="20"/>
        </w:rPr>
        <w:t xml:space="preserve">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</w:t>
      </w:r>
      <w:r w:rsidR="00816A9D" w:rsidRPr="00816A9D">
        <w:rPr>
          <w:rFonts w:ascii="Tahoma" w:hAnsi="Tahoma" w:cs="Tahoma"/>
          <w:sz w:val="20"/>
          <w:szCs w:val="20"/>
        </w:rPr>
        <w:t xml:space="preserve"> nebo mailem na adresu </w:t>
      </w:r>
      <w:hyperlink r:id="rId8" w:history="1">
        <w:r w:rsidR="00816A9D" w:rsidRPr="00816A9D">
          <w:rPr>
            <w:rStyle w:val="Hypertextovodkaz"/>
            <w:rFonts w:ascii="Tahoma" w:hAnsi="Tahoma" w:cs="Tahoma"/>
            <w:sz w:val="20"/>
            <w:szCs w:val="20"/>
          </w:rPr>
          <w:t>fakturace@szzkrnov.cz</w:t>
        </w:r>
      </w:hyperlink>
      <w:r w:rsidR="00816A9D">
        <w:rPr>
          <w:rFonts w:ascii="Tahoma" w:hAnsi="Tahoma" w:cs="Tahoma"/>
          <w:sz w:val="20"/>
          <w:szCs w:val="20"/>
        </w:rPr>
        <w:t>.</w:t>
      </w:r>
    </w:p>
    <w:p w14:paraId="0C6DC237" w14:textId="77777777"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14:paraId="69C06FF3" w14:textId="6D88D3E2" w:rsidR="001546A7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Faktura prodávajícího musí obsahovat pouze správné údaje a musí splňovat náležitosti daňového dokladu dle § 28 zákona č. 235/2004 Sb., o dani z přidané hodnoty, ve znění pozdějších předpisů, a</w:t>
      </w:r>
      <w:r w:rsidR="00E84E53"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 xml:space="preserve">náležitosti stanovené § </w:t>
      </w:r>
      <w:r>
        <w:rPr>
          <w:rFonts w:ascii="Tahoma" w:hAnsi="Tahoma" w:cs="Tahoma"/>
          <w:sz w:val="20"/>
          <w:szCs w:val="20"/>
        </w:rPr>
        <w:t xml:space="preserve">435 </w:t>
      </w:r>
      <w:r w:rsidRPr="00346E49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346E49">
        <w:rPr>
          <w:rFonts w:ascii="Tahoma" w:hAnsi="Tahoma" w:cs="Tahoma"/>
          <w:sz w:val="20"/>
          <w:szCs w:val="20"/>
        </w:rPr>
        <w:t xml:space="preserve">zákoníku. </w:t>
      </w:r>
    </w:p>
    <w:p w14:paraId="1693B16B" w14:textId="77777777" w:rsidR="00D475A1" w:rsidRPr="00202603" w:rsidRDefault="00D475A1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Faktura bude dále obsahovat</w:t>
      </w:r>
      <w:r w:rsidR="003175C8">
        <w:rPr>
          <w:rFonts w:ascii="Tahoma" w:hAnsi="Tahoma" w:cs="Tahoma"/>
          <w:sz w:val="20"/>
          <w:szCs w:val="20"/>
        </w:rPr>
        <w:t xml:space="preserve"> údaj o </w:t>
      </w:r>
      <w:r w:rsidR="003175C8" w:rsidRPr="00202603">
        <w:rPr>
          <w:rFonts w:ascii="Tahoma" w:hAnsi="Tahoma" w:cs="Tahoma"/>
          <w:sz w:val="20"/>
          <w:szCs w:val="20"/>
        </w:rPr>
        <w:t>související veřejné zakázce:</w:t>
      </w:r>
    </w:p>
    <w:p w14:paraId="3B0A1E2D" w14:textId="60D60AED" w:rsidR="003175C8" w:rsidRPr="00D91D96" w:rsidRDefault="00D91D96" w:rsidP="00D91D96">
      <w:pPr>
        <w:tabs>
          <w:tab w:val="left" w:pos="0"/>
          <w:tab w:val="left" w:pos="360"/>
        </w:tabs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175C8" w:rsidRPr="00D91D96">
        <w:rPr>
          <w:rFonts w:ascii="Tahoma" w:hAnsi="Tahoma" w:cs="Tahoma"/>
          <w:sz w:val="20"/>
          <w:szCs w:val="20"/>
        </w:rPr>
        <w:t xml:space="preserve">Číslo spisu veřejné zakázky: </w:t>
      </w:r>
      <w:r w:rsidR="001D6787" w:rsidRPr="00D91D96">
        <w:rPr>
          <w:rFonts w:ascii="Tahoma" w:hAnsi="Tahoma" w:cs="Tahoma"/>
          <w:b/>
          <w:sz w:val="20"/>
          <w:szCs w:val="20"/>
        </w:rPr>
        <w:t>SZZ</w:t>
      </w:r>
      <w:r w:rsidR="001F7198" w:rsidRPr="00D91D96">
        <w:rPr>
          <w:rFonts w:ascii="Tahoma" w:hAnsi="Tahoma" w:cs="Tahoma"/>
          <w:b/>
          <w:sz w:val="20"/>
          <w:szCs w:val="20"/>
        </w:rPr>
        <w:t>/Otr/</w:t>
      </w:r>
      <w:r w:rsidR="007E692B" w:rsidRPr="00D91D96">
        <w:rPr>
          <w:rFonts w:ascii="Tahoma" w:hAnsi="Tahoma" w:cs="Tahoma"/>
          <w:b/>
          <w:sz w:val="20"/>
          <w:szCs w:val="20"/>
        </w:rPr>
        <w:t>202</w:t>
      </w:r>
      <w:r w:rsidR="00930A9B" w:rsidRPr="00D91D96">
        <w:rPr>
          <w:rFonts w:ascii="Tahoma" w:hAnsi="Tahoma" w:cs="Tahoma"/>
          <w:b/>
          <w:sz w:val="20"/>
          <w:szCs w:val="20"/>
        </w:rPr>
        <w:t>1</w:t>
      </w:r>
      <w:r w:rsidR="004E691F" w:rsidRPr="00D91D96">
        <w:rPr>
          <w:rFonts w:ascii="Tahoma" w:hAnsi="Tahoma" w:cs="Tahoma"/>
          <w:b/>
          <w:sz w:val="20"/>
          <w:szCs w:val="20"/>
        </w:rPr>
        <w:t>/</w:t>
      </w:r>
      <w:r w:rsidRPr="00D91D96">
        <w:rPr>
          <w:rFonts w:ascii="Tahoma" w:hAnsi="Tahoma" w:cs="Tahoma"/>
          <w:b/>
          <w:sz w:val="20"/>
          <w:szCs w:val="20"/>
        </w:rPr>
        <w:t>08</w:t>
      </w:r>
      <w:r w:rsidR="003175C8" w:rsidRPr="00D91D96">
        <w:rPr>
          <w:rFonts w:ascii="Tahoma" w:hAnsi="Tahoma" w:cs="Tahoma"/>
          <w:b/>
          <w:sz w:val="20"/>
          <w:szCs w:val="20"/>
        </w:rPr>
        <w:t>/</w:t>
      </w:r>
      <w:r w:rsidR="00930A9B" w:rsidRPr="00D91D96">
        <w:rPr>
          <w:rFonts w:ascii="Tahoma" w:hAnsi="Tahoma" w:cs="Tahoma"/>
          <w:b/>
          <w:sz w:val="20"/>
          <w:szCs w:val="20"/>
        </w:rPr>
        <w:t>vyhřívané lůžko pro novorozence-dětské odd.</w:t>
      </w:r>
    </w:p>
    <w:p w14:paraId="0E34890E" w14:textId="241E1473" w:rsidR="001546A7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 případě, že faktura nebude obsahovat stanovené náležitosti, je kupující oprávněn</w:t>
      </w: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fakturu prodávajícímu vrátit k provedení opravy s vyznače</w:t>
      </w:r>
      <w:r>
        <w:rPr>
          <w:rFonts w:ascii="Tahoma" w:hAnsi="Tahoma" w:cs="Tahoma"/>
          <w:sz w:val="20"/>
          <w:szCs w:val="20"/>
        </w:rPr>
        <w:t xml:space="preserve">ním důvodu vrácení; lhůta </w:t>
      </w:r>
      <w:r w:rsidRPr="00346E49">
        <w:rPr>
          <w:rFonts w:ascii="Tahoma" w:hAnsi="Tahoma" w:cs="Tahoma"/>
          <w:sz w:val="20"/>
          <w:szCs w:val="20"/>
        </w:rPr>
        <w:t xml:space="preserve">splatnosti faktury přestává běžet jejím odesláním zpět </w:t>
      </w:r>
      <w:r>
        <w:rPr>
          <w:rFonts w:ascii="Tahoma" w:hAnsi="Tahoma" w:cs="Tahoma"/>
          <w:sz w:val="20"/>
          <w:szCs w:val="20"/>
        </w:rPr>
        <w:t xml:space="preserve">prodávajícímu. Nová lhůta </w:t>
      </w:r>
      <w:r w:rsidRPr="00346E49">
        <w:rPr>
          <w:rFonts w:ascii="Tahoma" w:hAnsi="Tahoma" w:cs="Tahoma"/>
          <w:sz w:val="20"/>
          <w:szCs w:val="20"/>
        </w:rPr>
        <w:t>splatnosti běží ode dne doručení nové faktury kupujícímu.</w:t>
      </w:r>
    </w:p>
    <w:p w14:paraId="31034BFB" w14:textId="77777777" w:rsidR="00930A9B" w:rsidRPr="00346E49" w:rsidRDefault="00930A9B" w:rsidP="00930A9B">
      <w:pPr>
        <w:tabs>
          <w:tab w:val="left" w:pos="0"/>
          <w:tab w:val="left" w:pos="360"/>
        </w:tabs>
        <w:spacing w:after="60"/>
        <w:ind w:left="357"/>
        <w:jc w:val="both"/>
        <w:rPr>
          <w:rFonts w:ascii="Tahoma" w:hAnsi="Tahoma" w:cs="Tahoma"/>
          <w:sz w:val="20"/>
          <w:szCs w:val="20"/>
        </w:rPr>
      </w:pPr>
    </w:p>
    <w:p w14:paraId="3F929FF0" w14:textId="77777777"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346E49">
        <w:rPr>
          <w:rFonts w:ascii="Tahoma" w:hAnsi="Tahoma" w:cs="Tahoma"/>
          <w:b/>
          <w:bCs/>
          <w:caps/>
          <w:sz w:val="20"/>
          <w:szCs w:val="20"/>
        </w:rPr>
        <w:t>vII.</w:t>
      </w:r>
    </w:p>
    <w:p w14:paraId="770EA063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Dodání předmětu smlouvy </w:t>
      </w:r>
    </w:p>
    <w:p w14:paraId="072BECE1" w14:textId="77777777" w:rsidR="001546A7" w:rsidRPr="00346E49" w:rsidRDefault="001546A7" w:rsidP="001546A7">
      <w:pPr>
        <w:pStyle w:val="Normlnweb1"/>
        <w:suppressAutoHyphens w:val="0"/>
        <w:jc w:val="both"/>
        <w:rPr>
          <w:rFonts w:ascii="Tahoma" w:hAnsi="Tahoma" w:cs="Tahoma"/>
          <w:sz w:val="20"/>
          <w:szCs w:val="20"/>
          <w:lang w:val="cs-CZ"/>
        </w:rPr>
      </w:pPr>
      <w:r w:rsidRPr="00346E49">
        <w:rPr>
          <w:rFonts w:ascii="Tahoma" w:hAnsi="Tahoma" w:cs="Tahoma"/>
          <w:sz w:val="20"/>
          <w:szCs w:val="20"/>
          <w:lang w:val="cs-CZ"/>
        </w:rPr>
        <w:t> </w:t>
      </w:r>
    </w:p>
    <w:p w14:paraId="3B2B3168" w14:textId="77777777"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Předmět smlouvy je dodán jeho protokolárním předáním v místě plnění ze strany prodáv</w:t>
      </w:r>
      <w:r w:rsidR="00CA150E">
        <w:rPr>
          <w:rFonts w:ascii="Tahoma" w:hAnsi="Tahoma" w:cs="Tahoma"/>
          <w:sz w:val="20"/>
          <w:szCs w:val="20"/>
        </w:rPr>
        <w:t>ajícího a </w:t>
      </w:r>
      <w:r w:rsidRPr="00346E49">
        <w:rPr>
          <w:rFonts w:ascii="Tahoma" w:hAnsi="Tahoma" w:cs="Tahoma"/>
          <w:sz w:val="20"/>
          <w:szCs w:val="20"/>
        </w:rPr>
        <w:t>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zboží, jeho instalaci a seznámení zaměstnanců uživatele s jeho obsluhou.</w:t>
      </w:r>
    </w:p>
    <w:p w14:paraId="03132911" w14:textId="77777777"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Seznámení zaměstnanc</w:t>
      </w:r>
      <w:r w:rsidR="00EA76D2">
        <w:rPr>
          <w:rFonts w:ascii="Tahoma" w:hAnsi="Tahoma" w:cs="Tahoma"/>
          <w:sz w:val="20"/>
          <w:szCs w:val="20"/>
        </w:rPr>
        <w:t>ů uživatele s obsluhou zboží</w:t>
      </w:r>
      <w:r w:rsidRPr="00346E49">
        <w:rPr>
          <w:rFonts w:ascii="Tahoma" w:hAnsi="Tahoma" w:cs="Tahoma"/>
          <w:sz w:val="20"/>
          <w:szCs w:val="20"/>
        </w:rPr>
        <w:t xml:space="preserve"> bude realizováno v prostorách poskytnutých uživatelem v délce nutné pro sp</w:t>
      </w:r>
      <w:r w:rsidR="00EA76D2">
        <w:rPr>
          <w:rFonts w:ascii="Tahoma" w:hAnsi="Tahoma" w:cs="Tahoma"/>
          <w:sz w:val="20"/>
          <w:szCs w:val="20"/>
        </w:rPr>
        <w:t>rávné pochopení funkcí zboží</w:t>
      </w:r>
      <w:r w:rsidRPr="00346E49">
        <w:rPr>
          <w:rFonts w:ascii="Tahoma" w:hAnsi="Tahoma" w:cs="Tahoma"/>
          <w:sz w:val="20"/>
          <w:szCs w:val="20"/>
        </w:rPr>
        <w:t xml:space="preserve">. </w:t>
      </w:r>
    </w:p>
    <w:p w14:paraId="111B3331" w14:textId="6686AB9B" w:rsidR="00265620" w:rsidRDefault="001546A7" w:rsidP="001546A7">
      <w:pPr>
        <w:numPr>
          <w:ilvl w:val="0"/>
          <w:numId w:val="22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Vlastnické právo ke zboží a nebezpečí škody na něm přechází na kupujícího okamžikem jeho předání a převzetí dle odst. 1 této smlouvy. </w:t>
      </w:r>
    </w:p>
    <w:p w14:paraId="577247D4" w14:textId="77777777" w:rsidR="00930A9B" w:rsidRDefault="00930A9B" w:rsidP="00930A9B">
      <w:pPr>
        <w:tabs>
          <w:tab w:val="left" w:pos="360"/>
        </w:tabs>
        <w:spacing w:before="120" w:line="240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7B28F4C9" w14:textId="77777777" w:rsidR="001546A7" w:rsidRPr="00346E49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VIII. </w:t>
      </w:r>
    </w:p>
    <w:p w14:paraId="6D43AA7E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Záruka za jakost, záruční a pozáruční servis</w:t>
      </w:r>
    </w:p>
    <w:p w14:paraId="57F09E21" w14:textId="77777777"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4EF49A8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poskytuje na zboží záruku v </w:t>
      </w:r>
      <w:r w:rsidRPr="003D1544">
        <w:rPr>
          <w:rFonts w:ascii="Tahoma" w:hAnsi="Tahoma" w:cs="Tahoma"/>
          <w:sz w:val="20"/>
          <w:szCs w:val="20"/>
        </w:rPr>
        <w:t xml:space="preserve">délce </w:t>
      </w:r>
      <w:r w:rsidRPr="00475397">
        <w:rPr>
          <w:rFonts w:ascii="Tahoma" w:hAnsi="Tahoma" w:cs="Tahoma"/>
          <w:b/>
          <w:sz w:val="20"/>
          <w:szCs w:val="20"/>
          <w:highlight w:val="yellow"/>
        </w:rPr>
        <w:t>…………</w:t>
      </w:r>
      <w:r w:rsidRPr="003D1544">
        <w:rPr>
          <w:rFonts w:ascii="Tahoma" w:hAnsi="Tahoma" w:cs="Tahoma"/>
          <w:sz w:val="20"/>
          <w:szCs w:val="20"/>
        </w:rPr>
        <w:t xml:space="preserve"> </w:t>
      </w:r>
      <w:r w:rsidRPr="00AF5002">
        <w:rPr>
          <w:rFonts w:ascii="Tahoma" w:hAnsi="Tahoma" w:cs="Tahoma"/>
          <w:sz w:val="20"/>
          <w:szCs w:val="20"/>
        </w:rPr>
        <w:t>měsíců (</w:t>
      </w:r>
      <w:r w:rsidRPr="003A655C">
        <w:rPr>
          <w:rFonts w:ascii="Tahoma" w:hAnsi="Tahoma" w:cs="Tahoma"/>
          <w:sz w:val="20"/>
          <w:szCs w:val="20"/>
        </w:rPr>
        <w:t xml:space="preserve">min. </w:t>
      </w:r>
      <w:r w:rsidR="00DE11E4" w:rsidRPr="003A655C">
        <w:rPr>
          <w:rFonts w:ascii="Tahoma" w:hAnsi="Tahoma" w:cs="Tahoma"/>
          <w:sz w:val="20"/>
          <w:szCs w:val="20"/>
        </w:rPr>
        <w:t>2</w:t>
      </w:r>
      <w:r w:rsidR="009924D0" w:rsidRPr="003A655C">
        <w:rPr>
          <w:rFonts w:ascii="Tahoma" w:hAnsi="Tahoma" w:cs="Tahoma"/>
          <w:sz w:val="20"/>
          <w:szCs w:val="20"/>
        </w:rPr>
        <w:t>4</w:t>
      </w:r>
      <w:r w:rsidRPr="003A655C">
        <w:rPr>
          <w:rFonts w:ascii="Tahoma" w:hAnsi="Tahoma" w:cs="Tahoma"/>
          <w:sz w:val="20"/>
          <w:szCs w:val="20"/>
        </w:rPr>
        <w:t xml:space="preserve"> měsíců</w:t>
      </w:r>
      <w:r w:rsidRPr="00AF5002">
        <w:rPr>
          <w:rFonts w:ascii="Tahoma" w:hAnsi="Tahoma" w:cs="Tahoma"/>
          <w:sz w:val="20"/>
          <w:szCs w:val="20"/>
        </w:rPr>
        <w:t>), plynoucí</w:t>
      </w:r>
      <w:r>
        <w:rPr>
          <w:rFonts w:ascii="Tahoma" w:hAnsi="Tahoma" w:cs="Tahoma"/>
          <w:sz w:val="20"/>
          <w:szCs w:val="20"/>
        </w:rPr>
        <w:t xml:space="preserve"> od data jeho protokolárního </w:t>
      </w:r>
      <w:r w:rsidRPr="00346E49">
        <w:rPr>
          <w:rFonts w:ascii="Tahoma" w:hAnsi="Tahoma" w:cs="Tahoma"/>
          <w:sz w:val="20"/>
          <w:szCs w:val="20"/>
        </w:rPr>
        <w:t>převzetí ze strany kupujícího (po instalaci a uvedení do provozu). Prodávající bude kupujícímu po dobu uvedenou v prvé větě tohoto odstavce bezplatně poskytovat záruční servis v</w:t>
      </w:r>
      <w:r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>rozsahu</w:t>
      </w:r>
      <w:r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uvedeném v tomto článku smlouvy.</w:t>
      </w:r>
    </w:p>
    <w:p w14:paraId="2AE97A90" w14:textId="77777777"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Záruční servis podle této smlouvy zahrnuje:</w:t>
      </w:r>
    </w:p>
    <w:p w14:paraId="5A0FB98E" w14:textId="77777777"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preventivní kontroly a zkoušky všech součástí </w:t>
      </w:r>
      <w:r w:rsidR="000F2521" w:rsidRPr="00942402">
        <w:rPr>
          <w:rFonts w:ascii="Tahoma" w:hAnsi="Tahoma" w:cs="Tahoma"/>
          <w:sz w:val="20"/>
          <w:szCs w:val="20"/>
        </w:rPr>
        <w:t>zboží</w:t>
      </w:r>
      <w:r w:rsidRPr="00942402">
        <w:rPr>
          <w:rFonts w:ascii="Tahoma" w:hAnsi="Tahoma" w:cs="Tahoma"/>
          <w:sz w:val="20"/>
          <w:szCs w:val="20"/>
        </w:rPr>
        <w:t xml:space="preserve"> a je</w:t>
      </w:r>
      <w:r w:rsidR="0085730C" w:rsidRPr="00942402">
        <w:rPr>
          <w:rFonts w:ascii="Tahoma" w:hAnsi="Tahoma" w:cs="Tahoma"/>
          <w:sz w:val="20"/>
          <w:szCs w:val="20"/>
        </w:rPr>
        <w:t>jich příslušenství, kalibrace a </w:t>
      </w:r>
      <w:r w:rsidR="000F2521" w:rsidRPr="00942402">
        <w:rPr>
          <w:rFonts w:ascii="Tahoma" w:hAnsi="Tahoma" w:cs="Tahoma"/>
          <w:sz w:val="20"/>
          <w:szCs w:val="20"/>
        </w:rPr>
        <w:t>nastavení zboží</w:t>
      </w:r>
      <w:r w:rsidRPr="00942402">
        <w:rPr>
          <w:rFonts w:ascii="Tahoma" w:hAnsi="Tahoma" w:cs="Tahoma"/>
          <w:sz w:val="20"/>
          <w:szCs w:val="20"/>
        </w:rPr>
        <w:t xml:space="preserve"> </w:t>
      </w:r>
      <w:r w:rsidRPr="00942402">
        <w:rPr>
          <w:rFonts w:ascii="Tahoma" w:hAnsi="Tahoma" w:cs="Tahoma"/>
          <w:sz w:val="20"/>
          <w:szCs w:val="20"/>
        </w:rPr>
        <w:lastRenderedPageBreak/>
        <w:t>dle pokynů výrobce a v souladu</w:t>
      </w:r>
      <w:r w:rsidR="004E7BCC" w:rsidRPr="00942402">
        <w:rPr>
          <w:rFonts w:ascii="Tahoma" w:hAnsi="Tahoma" w:cs="Tahoma"/>
          <w:sz w:val="20"/>
          <w:szCs w:val="20"/>
        </w:rPr>
        <w:t xml:space="preserve"> se zákonem č. 268/2014</w:t>
      </w:r>
      <w:r w:rsidRPr="00942402">
        <w:rPr>
          <w:rFonts w:ascii="Tahoma" w:hAnsi="Tahoma" w:cs="Tahoma"/>
          <w:sz w:val="20"/>
          <w:szCs w:val="20"/>
        </w:rPr>
        <w:t xml:space="preserve"> Sb. a platných norem,</w:t>
      </w:r>
    </w:p>
    <w:p w14:paraId="284E7539" w14:textId="77777777"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preventivní servisní prohlídky dle doporučení výrobce,</w:t>
      </w:r>
    </w:p>
    <w:p w14:paraId="64F3D01D" w14:textId="77777777" w:rsidR="001546A7" w:rsidRPr="00942402" w:rsidRDefault="00AF5002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údržbu, </w:t>
      </w:r>
      <w:r w:rsidR="000F2521" w:rsidRPr="00942402">
        <w:rPr>
          <w:rFonts w:ascii="Tahoma" w:hAnsi="Tahoma" w:cs="Tahoma"/>
          <w:sz w:val="20"/>
          <w:szCs w:val="20"/>
        </w:rPr>
        <w:t>opravy poruch a závad zboží, tj. uvedení zboží</w:t>
      </w:r>
      <w:r w:rsidR="001546A7" w:rsidRPr="00942402">
        <w:rPr>
          <w:rFonts w:ascii="Tahoma" w:hAnsi="Tahoma" w:cs="Tahoma"/>
          <w:sz w:val="20"/>
          <w:szCs w:val="20"/>
        </w:rPr>
        <w:t xml:space="preserve"> do stavu plné využitelnosti jeho technických parametrů,</w:t>
      </w:r>
    </w:p>
    <w:p w14:paraId="7883E284" w14:textId="77777777" w:rsidR="001546A7" w:rsidRPr="00816A9D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pravidelné předepsané periodické bezpečnostně-technické kont</w:t>
      </w:r>
      <w:r w:rsidR="000F2521" w:rsidRPr="00942402">
        <w:rPr>
          <w:rFonts w:ascii="Tahoma" w:hAnsi="Tahoma" w:cs="Tahoma"/>
          <w:sz w:val="20"/>
          <w:szCs w:val="20"/>
        </w:rPr>
        <w:t>roly zboží</w:t>
      </w:r>
      <w:r w:rsidR="00CA150E" w:rsidRPr="00942402">
        <w:rPr>
          <w:rFonts w:ascii="Tahoma" w:hAnsi="Tahoma" w:cs="Tahoma"/>
          <w:sz w:val="20"/>
          <w:szCs w:val="20"/>
        </w:rPr>
        <w:t xml:space="preserve"> dle zákona č. </w:t>
      </w:r>
      <w:r w:rsidR="004E7BCC" w:rsidRPr="00942402">
        <w:rPr>
          <w:rFonts w:ascii="Tahoma" w:hAnsi="Tahoma" w:cs="Tahoma"/>
          <w:sz w:val="20"/>
          <w:szCs w:val="20"/>
        </w:rPr>
        <w:t>268/2014</w:t>
      </w:r>
      <w:r w:rsidRPr="00942402">
        <w:rPr>
          <w:rFonts w:ascii="Tahoma" w:hAnsi="Tahoma" w:cs="Tahoma"/>
          <w:sz w:val="20"/>
          <w:szCs w:val="20"/>
        </w:rPr>
        <w:t xml:space="preserve"> Sb., </w:t>
      </w:r>
      <w:r w:rsidRPr="00816A9D">
        <w:rPr>
          <w:rFonts w:ascii="Tahoma" w:hAnsi="Tahoma" w:cs="Tahoma"/>
          <w:sz w:val="20"/>
          <w:szCs w:val="20"/>
        </w:rPr>
        <w:t>ve znění pozdějších p</w:t>
      </w:r>
      <w:r w:rsidR="00601D09" w:rsidRPr="00816A9D">
        <w:rPr>
          <w:rFonts w:ascii="Tahoma" w:hAnsi="Tahoma" w:cs="Tahoma"/>
          <w:sz w:val="20"/>
          <w:szCs w:val="20"/>
        </w:rPr>
        <w:t>ředpisů a dle požadavků výrobce.</w:t>
      </w:r>
    </w:p>
    <w:p w14:paraId="7695D710" w14:textId="161CDF20" w:rsidR="001546A7" w:rsidRPr="00816A9D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816A9D">
        <w:rPr>
          <w:rFonts w:ascii="Tahoma" w:hAnsi="Tahoma" w:cs="Tahoma"/>
          <w:sz w:val="20"/>
          <w:szCs w:val="20"/>
        </w:rPr>
        <w:t xml:space="preserve">V rámci záručního servisu bude prodávající pravidelně provádět </w:t>
      </w:r>
      <w:r w:rsidR="00CA150E" w:rsidRPr="00816A9D">
        <w:rPr>
          <w:rFonts w:ascii="Tahoma" w:hAnsi="Tahoma" w:cs="Tahoma"/>
          <w:sz w:val="20"/>
          <w:szCs w:val="20"/>
        </w:rPr>
        <w:t xml:space="preserve">bezplatně prohlídku </w:t>
      </w:r>
      <w:r w:rsidR="000F2521" w:rsidRPr="00816A9D">
        <w:rPr>
          <w:rFonts w:ascii="Tahoma" w:hAnsi="Tahoma" w:cs="Tahoma"/>
          <w:sz w:val="20"/>
          <w:szCs w:val="20"/>
        </w:rPr>
        <w:t xml:space="preserve">zboží </w:t>
      </w:r>
      <w:r w:rsidR="00CA150E" w:rsidRPr="00816A9D">
        <w:rPr>
          <w:rFonts w:ascii="Tahoma" w:hAnsi="Tahoma" w:cs="Tahoma"/>
          <w:sz w:val="20"/>
          <w:szCs w:val="20"/>
        </w:rPr>
        <w:t>a </w:t>
      </w:r>
      <w:r w:rsidRPr="00816A9D">
        <w:rPr>
          <w:rFonts w:ascii="Tahoma" w:hAnsi="Tahoma" w:cs="Tahoma"/>
          <w:sz w:val="20"/>
          <w:szCs w:val="20"/>
        </w:rPr>
        <w:t>jejich údržbu (dále též „servisní kontrola“) dle doporučení výrobce, tak aby byla po celou dobu záruky za</w:t>
      </w:r>
      <w:r w:rsidR="000F2521" w:rsidRPr="00816A9D">
        <w:rPr>
          <w:rFonts w:ascii="Tahoma" w:hAnsi="Tahoma" w:cs="Tahoma"/>
          <w:sz w:val="20"/>
          <w:szCs w:val="20"/>
        </w:rPr>
        <w:t>jištěna plná funkčnost zboží</w:t>
      </w:r>
      <w:r w:rsidRPr="00816A9D">
        <w:rPr>
          <w:rFonts w:ascii="Tahoma" w:hAnsi="Tahoma" w:cs="Tahoma"/>
          <w:sz w:val="20"/>
          <w:szCs w:val="20"/>
        </w:rPr>
        <w:t>. Servisní kontrola dle tohoto odstavce zahrnuje servisní úkony, zejména technickou podporu, práci a</w:t>
      </w:r>
      <w:r w:rsidR="00E84E53" w:rsidRPr="00816A9D">
        <w:rPr>
          <w:rFonts w:ascii="Tahoma" w:hAnsi="Tahoma" w:cs="Tahoma"/>
          <w:sz w:val="20"/>
          <w:szCs w:val="20"/>
        </w:rPr>
        <w:t> </w:t>
      </w:r>
      <w:r w:rsidRPr="00816A9D">
        <w:rPr>
          <w:rFonts w:ascii="Tahoma" w:hAnsi="Tahoma" w:cs="Tahoma"/>
          <w:sz w:val="20"/>
          <w:szCs w:val="20"/>
        </w:rPr>
        <w:t xml:space="preserve">cestu technika, servisní prohlídky apod. </w:t>
      </w:r>
    </w:p>
    <w:p w14:paraId="6D687D6A" w14:textId="77777777" w:rsidR="00E473DE" w:rsidRPr="00942402" w:rsidRDefault="00E473DE" w:rsidP="003678C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2"/>
          <w:szCs w:val="20"/>
        </w:rPr>
      </w:pPr>
      <w:r w:rsidRPr="00942402">
        <w:rPr>
          <w:rFonts w:ascii="Tahoma" w:hAnsi="Tahoma" w:cs="Tahoma"/>
          <w:sz w:val="20"/>
          <w:szCs w:val="18"/>
        </w:rPr>
        <w:t xml:space="preserve">V případě </w:t>
      </w:r>
      <w:r w:rsidR="00F530CE" w:rsidRPr="00EC65C8">
        <w:rPr>
          <w:rFonts w:ascii="Tahoma" w:hAnsi="Tahoma" w:cs="Tahoma"/>
          <w:sz w:val="20"/>
          <w:szCs w:val="18"/>
        </w:rPr>
        <w:t>neuznaného</w:t>
      </w:r>
      <w:r w:rsidR="00F530CE">
        <w:rPr>
          <w:rFonts w:ascii="Tahoma" w:hAnsi="Tahoma" w:cs="Tahoma"/>
          <w:sz w:val="20"/>
          <w:szCs w:val="18"/>
        </w:rPr>
        <w:t xml:space="preserve"> </w:t>
      </w:r>
      <w:r w:rsidRPr="00942402">
        <w:rPr>
          <w:rFonts w:ascii="Tahoma" w:hAnsi="Tahoma" w:cs="Tahoma"/>
          <w:sz w:val="20"/>
          <w:szCs w:val="18"/>
        </w:rPr>
        <w:t>záručního i pozáručního servisu je dodavatel oprávněn účtovat kilometrovné do vzdálenosti max. 100 km.</w:t>
      </w:r>
    </w:p>
    <w:p w14:paraId="46903788" w14:textId="77777777" w:rsidR="00816A9D" w:rsidRDefault="00816A9D" w:rsidP="00A55E46">
      <w:pPr>
        <w:spacing w:after="60"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CA04E68" w14:textId="27B785AE" w:rsidR="001546A7" w:rsidRPr="00AF5002" w:rsidRDefault="001546A7" w:rsidP="00A55E46">
      <w:pPr>
        <w:spacing w:after="60"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F5002">
        <w:rPr>
          <w:rFonts w:ascii="Tahoma" w:hAnsi="Tahoma" w:cs="Tahoma"/>
          <w:b/>
          <w:sz w:val="20"/>
          <w:szCs w:val="20"/>
          <w:u w:val="single"/>
        </w:rPr>
        <w:t>Odstraňování vad:</w:t>
      </w:r>
    </w:p>
    <w:p w14:paraId="0CECD236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Veškeré vady je kupující povinen uplatnit u prodávajícího bez zbytečného odkladu poté, kdy vadu zjistil, a to formou písemného oznámení (popř. faxem nebo e-mailem) obsahujícího co nejpodrobnější specifikaci zjištěné vady (dále též „reklamace“). Kupující bude vady zboží oznamovat na:</w:t>
      </w:r>
    </w:p>
    <w:p w14:paraId="744920B4" w14:textId="23A3E0D9"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faxové číslo: ……………………….</w:t>
      </w:r>
    </w:p>
    <w:p w14:paraId="34789759" w14:textId="77777777"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e-mail: ………………………………</w:t>
      </w:r>
    </w:p>
    <w:p w14:paraId="1152F1D9" w14:textId="77777777" w:rsidR="001546A7" w:rsidRPr="00346E49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  <w:highlight w:val="yellow"/>
        </w:rPr>
      </w:pPr>
      <w:r w:rsidRPr="00346E49">
        <w:rPr>
          <w:rFonts w:ascii="Tahoma" w:hAnsi="Tahoma" w:cs="Tahoma"/>
          <w:sz w:val="20"/>
          <w:szCs w:val="20"/>
          <w:highlight w:val="yellow"/>
        </w:rPr>
        <w:t>adresu: ………………………………</w:t>
      </w:r>
    </w:p>
    <w:p w14:paraId="3614D45F" w14:textId="77777777" w:rsidR="001546A7" w:rsidRPr="00346E49" w:rsidRDefault="001546A7" w:rsidP="001546A7">
      <w:pPr>
        <w:pStyle w:val="Smlouva-slo"/>
        <w:tabs>
          <w:tab w:val="left" w:pos="2410"/>
        </w:tabs>
        <w:ind w:left="426"/>
        <w:rPr>
          <w:rFonts w:ascii="Arial" w:hAnsi="Arial" w:cs="Tahoma"/>
          <w:sz w:val="20"/>
        </w:rPr>
      </w:pPr>
      <w:r w:rsidRPr="00346E49">
        <w:rPr>
          <w:rFonts w:ascii="Arial" w:hAnsi="Arial" w:cs="Tahoma"/>
          <w:sz w:val="20"/>
        </w:rPr>
        <w:t xml:space="preserve">Jakmile kupující odešle toto oznámení, bude se mít za to, že požaduje bezplatné odstranění vady, neuvede-li v oznámení jinak. </w:t>
      </w:r>
    </w:p>
    <w:p w14:paraId="5823FF60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 uplatňování vad je oprávněn kromě kupujícího také uživatel. Každé takovéto nahlášení vady uživatelem se považuje za řádné uplatnění vady kupujícím ve smyslu této smlouvy.</w:t>
      </w:r>
    </w:p>
    <w:p w14:paraId="7808EEEC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neodpovídá za vady, které byly způsobeny nesprávným užíváním uživatele nebo třetí osobou.</w:t>
      </w:r>
    </w:p>
    <w:p w14:paraId="09C2C6E7" w14:textId="77777777" w:rsidR="001546A7" w:rsidRDefault="0004081E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01D09">
        <w:rPr>
          <w:rFonts w:ascii="Tahoma" w:hAnsi="Tahoma" w:cs="Tahoma"/>
          <w:sz w:val="20"/>
          <w:szCs w:val="20"/>
        </w:rPr>
        <w:t>Prodávající nas</w:t>
      </w:r>
      <w:r w:rsidR="00981F36">
        <w:rPr>
          <w:rFonts w:ascii="Tahoma" w:hAnsi="Tahoma" w:cs="Tahoma"/>
          <w:sz w:val="20"/>
          <w:szCs w:val="20"/>
        </w:rPr>
        <w:t xml:space="preserve">toupí na opravu </w:t>
      </w:r>
      <w:r w:rsidR="00981F36" w:rsidRPr="003B6134">
        <w:rPr>
          <w:rFonts w:ascii="Tahoma" w:hAnsi="Tahoma" w:cs="Tahoma"/>
          <w:sz w:val="20"/>
          <w:szCs w:val="20"/>
        </w:rPr>
        <w:t xml:space="preserve">nejpozději </w:t>
      </w:r>
      <w:r w:rsidR="003B6134" w:rsidRPr="003B6134">
        <w:rPr>
          <w:rFonts w:ascii="Tahoma" w:hAnsi="Tahoma" w:cs="Tahoma"/>
          <w:sz w:val="20"/>
          <w:szCs w:val="20"/>
        </w:rPr>
        <w:t xml:space="preserve">do </w:t>
      </w:r>
      <w:r w:rsidR="00374B70">
        <w:rPr>
          <w:rFonts w:ascii="Tahoma" w:hAnsi="Tahoma" w:cs="Tahoma"/>
          <w:sz w:val="20"/>
          <w:szCs w:val="20"/>
        </w:rPr>
        <w:t>2 pracovních dnů</w:t>
      </w:r>
      <w:r w:rsidRPr="003B6134">
        <w:rPr>
          <w:rFonts w:ascii="Tahoma" w:hAnsi="Tahoma" w:cs="Tahoma"/>
          <w:sz w:val="20"/>
          <w:szCs w:val="20"/>
        </w:rPr>
        <w:t xml:space="preserve"> od nahlášení </w:t>
      </w:r>
      <w:r w:rsidR="00374B70">
        <w:rPr>
          <w:rFonts w:ascii="Tahoma" w:hAnsi="Tahoma" w:cs="Tahoma"/>
          <w:sz w:val="20"/>
          <w:szCs w:val="20"/>
        </w:rPr>
        <w:t>zá</w:t>
      </w:r>
      <w:r w:rsidRPr="003B6134">
        <w:rPr>
          <w:rFonts w:ascii="Tahoma" w:hAnsi="Tahoma" w:cs="Tahoma"/>
          <w:sz w:val="20"/>
          <w:szCs w:val="20"/>
        </w:rPr>
        <w:t>vady</w:t>
      </w:r>
      <w:r w:rsidRPr="00601D09">
        <w:rPr>
          <w:rFonts w:ascii="Tahoma" w:hAnsi="Tahoma" w:cs="Tahoma"/>
          <w:sz w:val="20"/>
          <w:szCs w:val="20"/>
        </w:rPr>
        <w:t xml:space="preserve">. </w:t>
      </w:r>
      <w:r w:rsidR="00374B70">
        <w:rPr>
          <w:rFonts w:ascii="Tahoma" w:hAnsi="Tahoma" w:cs="Tahoma"/>
          <w:sz w:val="20"/>
          <w:szCs w:val="20"/>
        </w:rPr>
        <w:t>V případě, že závadu nelze odstranit na místě, sdělí prodávající kupujícímu termín odstranění závady</w:t>
      </w:r>
      <w:r w:rsidR="004716F0">
        <w:rPr>
          <w:rFonts w:ascii="Tahoma" w:hAnsi="Tahoma" w:cs="Tahoma"/>
          <w:sz w:val="20"/>
          <w:szCs w:val="20"/>
        </w:rPr>
        <w:t>. Závada musí být odstraněna</w:t>
      </w:r>
      <w:r w:rsidR="00374B70">
        <w:rPr>
          <w:rFonts w:ascii="Tahoma" w:hAnsi="Tahoma" w:cs="Tahoma"/>
          <w:sz w:val="20"/>
          <w:szCs w:val="20"/>
        </w:rPr>
        <w:t xml:space="preserve"> nejpozději do </w:t>
      </w:r>
      <w:r w:rsidR="004716F0">
        <w:rPr>
          <w:rFonts w:ascii="Tahoma" w:hAnsi="Tahoma" w:cs="Tahoma"/>
          <w:sz w:val="20"/>
          <w:szCs w:val="20"/>
        </w:rPr>
        <w:t>6</w:t>
      </w:r>
      <w:r w:rsidR="00374B70">
        <w:rPr>
          <w:rFonts w:ascii="Tahoma" w:hAnsi="Tahoma" w:cs="Tahoma"/>
          <w:sz w:val="20"/>
          <w:szCs w:val="20"/>
        </w:rPr>
        <w:t xml:space="preserve"> pracovních dnů</w:t>
      </w:r>
      <w:r w:rsidR="004716F0">
        <w:rPr>
          <w:rFonts w:ascii="Tahoma" w:hAnsi="Tahoma" w:cs="Tahoma"/>
          <w:sz w:val="20"/>
          <w:szCs w:val="20"/>
        </w:rPr>
        <w:t xml:space="preserve"> od nahlášení závady.</w:t>
      </w:r>
      <w:r w:rsidR="00374B70">
        <w:rPr>
          <w:rFonts w:ascii="Tahoma" w:hAnsi="Tahoma" w:cs="Tahoma"/>
          <w:sz w:val="20"/>
          <w:szCs w:val="20"/>
        </w:rPr>
        <w:t xml:space="preserve"> </w:t>
      </w:r>
      <w:r w:rsidR="001546A7" w:rsidRPr="00601D09">
        <w:rPr>
          <w:rFonts w:ascii="Tahoma" w:hAnsi="Tahoma" w:cs="Tahoma"/>
          <w:sz w:val="20"/>
          <w:szCs w:val="20"/>
        </w:rPr>
        <w:t>Prodávající</w:t>
      </w:r>
      <w:r w:rsidR="001546A7" w:rsidRPr="00346E49">
        <w:rPr>
          <w:rFonts w:ascii="Tahoma" w:hAnsi="Tahoma" w:cs="Tahoma"/>
          <w:sz w:val="20"/>
          <w:szCs w:val="20"/>
        </w:rPr>
        <w:t xml:space="preserve"> je povinen </w:t>
      </w:r>
      <w:r w:rsidR="004716F0">
        <w:rPr>
          <w:rFonts w:ascii="Tahoma" w:hAnsi="Tahoma" w:cs="Tahoma"/>
          <w:sz w:val="20"/>
          <w:szCs w:val="20"/>
        </w:rPr>
        <w:t xml:space="preserve">nejpozději do 7 dnů od provedení opravy </w:t>
      </w:r>
      <w:r w:rsidR="001546A7" w:rsidRPr="00346E49">
        <w:rPr>
          <w:rFonts w:ascii="Tahoma" w:hAnsi="Tahoma" w:cs="Tahoma"/>
          <w:sz w:val="20"/>
          <w:szCs w:val="20"/>
        </w:rPr>
        <w:t>písemně oznámit kupujícímu, z</w:t>
      </w:r>
      <w:r w:rsidR="00256C7A">
        <w:rPr>
          <w:rFonts w:ascii="Tahoma" w:hAnsi="Tahoma" w:cs="Tahoma"/>
          <w:sz w:val="20"/>
          <w:szCs w:val="20"/>
        </w:rPr>
        <w:t>da reklamaci uznává či neuznává.</w:t>
      </w:r>
      <w:r w:rsidR="001546A7" w:rsidRPr="00346E49">
        <w:rPr>
          <w:rFonts w:ascii="Tahoma" w:hAnsi="Tahoma" w:cs="Tahoma"/>
          <w:sz w:val="20"/>
          <w:szCs w:val="20"/>
        </w:rPr>
        <w:t xml:space="preserve"> Pokud tak neučiní, má se za to, že reklamaci uznává.</w:t>
      </w:r>
    </w:p>
    <w:p w14:paraId="10554671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musí kupujícímu </w:t>
      </w:r>
      <w:r w:rsidR="004716F0">
        <w:rPr>
          <w:rFonts w:ascii="Tahoma" w:hAnsi="Tahoma" w:cs="Tahoma"/>
          <w:sz w:val="20"/>
          <w:szCs w:val="20"/>
        </w:rPr>
        <w:t>neprodleně</w:t>
      </w:r>
      <w:r w:rsidRPr="00346E49">
        <w:rPr>
          <w:rFonts w:ascii="Tahoma" w:hAnsi="Tahoma" w:cs="Tahoma"/>
          <w:sz w:val="20"/>
          <w:szCs w:val="20"/>
        </w:rPr>
        <w:t xml:space="preserve"> sdělit, v jakém termínu nastoupí k odstranění vad(y), s tím, že termín</w:t>
      </w:r>
      <w:r w:rsidR="004716F0">
        <w:rPr>
          <w:rFonts w:ascii="Tahoma" w:hAnsi="Tahoma" w:cs="Tahoma"/>
          <w:sz w:val="20"/>
          <w:szCs w:val="20"/>
        </w:rPr>
        <w:t xml:space="preserve"> nástupu na opravu</w:t>
      </w:r>
      <w:r w:rsidRPr="00346E49">
        <w:rPr>
          <w:rFonts w:ascii="Tahoma" w:hAnsi="Tahoma" w:cs="Tahoma"/>
          <w:sz w:val="20"/>
          <w:szCs w:val="20"/>
        </w:rPr>
        <w:t xml:space="preserve"> nesmí být delší než </w:t>
      </w:r>
      <w:r w:rsidR="004716F0">
        <w:rPr>
          <w:rFonts w:ascii="Tahoma" w:hAnsi="Tahoma" w:cs="Tahoma"/>
          <w:sz w:val="20"/>
          <w:szCs w:val="20"/>
        </w:rPr>
        <w:t>2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4716F0">
        <w:rPr>
          <w:rFonts w:ascii="Tahoma" w:hAnsi="Tahoma" w:cs="Tahoma"/>
          <w:sz w:val="20"/>
          <w:szCs w:val="20"/>
        </w:rPr>
        <w:t>pracovní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550B4F">
        <w:rPr>
          <w:rFonts w:ascii="Tahoma" w:hAnsi="Tahoma" w:cs="Tahoma"/>
          <w:sz w:val="20"/>
          <w:szCs w:val="20"/>
        </w:rPr>
        <w:t xml:space="preserve">dny ode dne obdržení reklamace, </w:t>
      </w:r>
      <w:r w:rsidR="00550B4F" w:rsidRPr="00346E49">
        <w:rPr>
          <w:rFonts w:ascii="Tahoma" w:hAnsi="Tahoma" w:cs="Tahoma"/>
          <w:sz w:val="20"/>
          <w:szCs w:val="20"/>
        </w:rPr>
        <w:t>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="00550B4F" w:rsidRPr="00346E49">
        <w:rPr>
          <w:rFonts w:ascii="Tahoma" w:hAnsi="Tahoma" w:cs="Tahoma"/>
          <w:sz w:val="20"/>
          <w:szCs w:val="20"/>
        </w:rPr>
        <w:t xml:space="preserve"> jinak</w:t>
      </w:r>
      <w:r w:rsidR="00550B4F">
        <w:rPr>
          <w:rFonts w:ascii="Tahoma" w:hAnsi="Tahoma" w:cs="Tahoma"/>
          <w:sz w:val="20"/>
          <w:szCs w:val="20"/>
        </w:rPr>
        <w:t xml:space="preserve">. </w:t>
      </w:r>
      <w:r w:rsidRPr="00346E49">
        <w:rPr>
          <w:rFonts w:ascii="Tahoma" w:hAnsi="Tahoma" w:cs="Tahoma"/>
          <w:sz w:val="20"/>
          <w:szCs w:val="20"/>
        </w:rPr>
        <w:t>Nastoupit k odstranění vady v těchto termínech je prodávající povinen bez ohledu na to, zda reklamaci uznává či neuznává.</w:t>
      </w:r>
    </w:p>
    <w:p w14:paraId="327C0B35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Kupující (uživatel) je povinen umožnit pracovníkům prodávajícího přístup do prostor nezbytných pro odstranění vady. </w:t>
      </w:r>
    </w:p>
    <w:p w14:paraId="5BC6C5E5" w14:textId="60F5AC77" w:rsidR="009F2CF2" w:rsidRPr="004716F0" w:rsidRDefault="001546A7" w:rsidP="004716F0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Odstranění vady</w:t>
      </w:r>
      <w:r w:rsidR="000F2521">
        <w:rPr>
          <w:rFonts w:ascii="Tahoma" w:hAnsi="Tahoma" w:cs="Tahoma"/>
          <w:sz w:val="20"/>
          <w:szCs w:val="20"/>
        </w:rPr>
        <w:t>, popř. výměna vadného zboží</w:t>
      </w:r>
      <w:r w:rsidRPr="00346E49">
        <w:rPr>
          <w:rFonts w:ascii="Tahoma" w:hAnsi="Tahoma" w:cs="Tahoma"/>
          <w:sz w:val="20"/>
          <w:szCs w:val="20"/>
        </w:rPr>
        <w:t>, bude provedena servisním technikem prodávajícího</w:t>
      </w:r>
      <w:r w:rsidR="007A7425"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pokud možno ihned při první návštěvě, maximálně však do </w:t>
      </w:r>
      <w:r w:rsidR="004716F0">
        <w:rPr>
          <w:rFonts w:ascii="Tahoma" w:hAnsi="Tahoma" w:cs="Tahoma"/>
          <w:sz w:val="20"/>
          <w:szCs w:val="20"/>
        </w:rPr>
        <w:t>6 pracovních</w:t>
      </w:r>
      <w:r w:rsidRPr="00346E49">
        <w:rPr>
          <w:rFonts w:ascii="Tahoma" w:hAnsi="Tahoma" w:cs="Tahoma"/>
          <w:sz w:val="20"/>
          <w:szCs w:val="20"/>
        </w:rPr>
        <w:t xml:space="preserve"> dnů od nahlášení vady, 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Pr="00346E49">
        <w:rPr>
          <w:rFonts w:ascii="Tahoma" w:hAnsi="Tahoma" w:cs="Tahoma"/>
          <w:sz w:val="20"/>
          <w:szCs w:val="20"/>
        </w:rPr>
        <w:t xml:space="preserve"> jinak.</w:t>
      </w:r>
    </w:p>
    <w:p w14:paraId="73A2D3A1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vadnou část </w:t>
      </w:r>
      <w:r w:rsidR="000F2521">
        <w:rPr>
          <w:rFonts w:ascii="Tahoma" w:hAnsi="Tahoma" w:cs="Tahoma"/>
          <w:sz w:val="20"/>
          <w:szCs w:val="20"/>
        </w:rPr>
        <w:t>zboží nebo zboží</w:t>
      </w:r>
      <w:r w:rsidRPr="00346E49">
        <w:rPr>
          <w:rFonts w:ascii="Tahoma" w:hAnsi="Tahoma" w:cs="Tahoma"/>
          <w:sz w:val="20"/>
          <w:szCs w:val="20"/>
        </w:rPr>
        <w:t xml:space="preserve"> není možno opravit, má kupující p</w:t>
      </w:r>
      <w:r w:rsidR="000F2521">
        <w:rPr>
          <w:rFonts w:ascii="Tahoma" w:hAnsi="Tahoma" w:cs="Tahoma"/>
          <w:sz w:val="20"/>
          <w:szCs w:val="20"/>
        </w:rPr>
        <w:t>rávo na výměnu vadného zboží</w:t>
      </w:r>
      <w:r w:rsidRPr="00346E49">
        <w:rPr>
          <w:rFonts w:ascii="Tahoma" w:hAnsi="Tahoma" w:cs="Tahoma"/>
          <w:sz w:val="20"/>
          <w:szCs w:val="20"/>
        </w:rPr>
        <w:t xml:space="preserve"> nebo jeho vadné části stejných či vyšších parametrů (včetně bezplatného zajištění konfigur</w:t>
      </w:r>
      <w:r w:rsidR="000F2521">
        <w:rPr>
          <w:rFonts w:ascii="Tahoma" w:hAnsi="Tahoma" w:cs="Tahoma"/>
          <w:sz w:val="20"/>
          <w:szCs w:val="20"/>
        </w:rPr>
        <w:t>ace, je-li to u daného zboží</w:t>
      </w:r>
      <w:r w:rsidRPr="00346E49">
        <w:rPr>
          <w:rFonts w:ascii="Tahoma" w:hAnsi="Tahoma" w:cs="Tahoma"/>
          <w:sz w:val="20"/>
          <w:szCs w:val="20"/>
        </w:rPr>
        <w:t xml:space="preserve"> třeba), případně právo od smlouvy v dané části odstoupit. Nebude-li vada odstraněna do 30 kalendářních dnů od jejího oznámení, považuje se za neodstranitelnou a v téže lhůtě je pr</w:t>
      </w:r>
      <w:r w:rsidR="000F2521">
        <w:rPr>
          <w:rFonts w:ascii="Tahoma" w:hAnsi="Tahoma" w:cs="Tahoma"/>
          <w:sz w:val="20"/>
          <w:szCs w:val="20"/>
        </w:rPr>
        <w:t>odávající povinen vadné zboží</w:t>
      </w:r>
      <w:r w:rsidRPr="00346E49">
        <w:rPr>
          <w:rFonts w:ascii="Tahoma" w:hAnsi="Tahoma" w:cs="Tahoma"/>
          <w:sz w:val="20"/>
          <w:szCs w:val="20"/>
        </w:rPr>
        <w:t xml:space="preserve"> nebo jeho část vyměnit</w:t>
      </w:r>
      <w:r w:rsidR="000F2521">
        <w:rPr>
          <w:rFonts w:ascii="Tahoma" w:hAnsi="Tahoma" w:cs="Tahoma"/>
          <w:sz w:val="20"/>
          <w:szCs w:val="20"/>
        </w:rPr>
        <w:t>. Pokud dojde k výměně zboží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nebo jeho části, počíná na toto zboží</w:t>
      </w:r>
      <w:r w:rsidRPr="00346E49">
        <w:rPr>
          <w:rFonts w:ascii="Tahoma" w:hAnsi="Tahoma" w:cs="Tahoma"/>
          <w:sz w:val="20"/>
          <w:szCs w:val="20"/>
        </w:rPr>
        <w:t xml:space="preserve"> nebo jeho část běžet dnem výměny záruční doba v délce dle odst. 1 tohoto článku.</w:t>
      </w:r>
    </w:p>
    <w:p w14:paraId="489DC7D7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Pokud dojde v průběhu záruční doby k</w:t>
      </w:r>
      <w:r w:rsidR="000F2521">
        <w:rPr>
          <w:rFonts w:ascii="Tahoma" w:hAnsi="Tahoma" w:cs="Tahoma"/>
          <w:sz w:val="20"/>
          <w:szCs w:val="20"/>
        </w:rPr>
        <w:t> výměně některého dílu zboží</w:t>
      </w:r>
      <w:r w:rsidRPr="00346E49">
        <w:rPr>
          <w:rFonts w:ascii="Tahoma" w:hAnsi="Tahoma" w:cs="Tahoma"/>
          <w:sz w:val="20"/>
          <w:szCs w:val="20"/>
        </w:rPr>
        <w:t xml:space="preserve"> nebo jeho součásti, je kupující povinen prodávajícímu vydat vadnou součást, která byla vyměněna za účelem uplatnění reklamačních nároků prodávajícího vůči výrobci vadného dílu.</w:t>
      </w:r>
    </w:p>
    <w:p w14:paraId="680862C9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0F2521">
        <w:rPr>
          <w:rFonts w:ascii="Tahoma" w:hAnsi="Tahoma" w:cs="Tahoma"/>
          <w:sz w:val="20"/>
          <w:szCs w:val="20"/>
        </w:rPr>
        <w:t>Pokud se na zboží</w:t>
      </w:r>
      <w:r w:rsidRPr="00346E49">
        <w:rPr>
          <w:rFonts w:ascii="Tahoma" w:hAnsi="Tahoma" w:cs="Tahoma"/>
          <w:sz w:val="20"/>
          <w:szCs w:val="20"/>
        </w:rPr>
        <w:t xml:space="preserve"> vyskytne třikrát během záruční doby stejná vada, je prodávající p</w:t>
      </w:r>
      <w:r w:rsidR="000F2521">
        <w:rPr>
          <w:rFonts w:ascii="Tahoma" w:hAnsi="Tahoma" w:cs="Tahoma"/>
          <w:sz w:val="20"/>
          <w:szCs w:val="20"/>
        </w:rPr>
        <w:t>ovinen dodat kupujícímu zboží nové</w:t>
      </w:r>
      <w:r w:rsidRPr="00346E49">
        <w:rPr>
          <w:rFonts w:ascii="Tahoma" w:hAnsi="Tahoma" w:cs="Tahoma"/>
          <w:sz w:val="20"/>
          <w:szCs w:val="20"/>
        </w:rPr>
        <w:t>, a to v konfigur</w:t>
      </w:r>
      <w:r w:rsidR="000F2521">
        <w:rPr>
          <w:rFonts w:ascii="Tahoma" w:hAnsi="Tahoma" w:cs="Tahoma"/>
          <w:sz w:val="20"/>
          <w:szCs w:val="20"/>
        </w:rPr>
        <w:t>aci minimálně stejné jako vadné zboží. Na toto nové zboží</w:t>
      </w:r>
      <w:r w:rsidRPr="00346E49">
        <w:rPr>
          <w:rFonts w:ascii="Tahoma" w:hAnsi="Tahoma" w:cs="Tahoma"/>
          <w:sz w:val="20"/>
          <w:szCs w:val="20"/>
        </w:rPr>
        <w:t xml:space="preserve"> bude poskytnuta nová záruka v délce uvedené v odst. 1 tohoto článku. </w:t>
      </w:r>
    </w:p>
    <w:p w14:paraId="24C2B780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V případě konfliktu m</w:t>
      </w:r>
      <w:r w:rsidR="000F2521">
        <w:rPr>
          <w:rFonts w:ascii="Tahoma" w:hAnsi="Tahoma" w:cs="Tahoma"/>
          <w:sz w:val="20"/>
          <w:szCs w:val="20"/>
        </w:rPr>
        <w:t>ezi dodanou konfigurací zboží</w:t>
      </w:r>
      <w:r w:rsidRPr="00346E49">
        <w:rPr>
          <w:rFonts w:ascii="Tahoma" w:hAnsi="Tahoma" w:cs="Tahoma"/>
          <w:sz w:val="20"/>
          <w:szCs w:val="20"/>
        </w:rPr>
        <w:t xml:space="preserve"> a výše požadavky definovanými v čl. III této smlouvy je prodávají</w:t>
      </w:r>
      <w:r w:rsidR="000F2521">
        <w:rPr>
          <w:rFonts w:ascii="Tahoma" w:hAnsi="Tahoma" w:cs="Tahoma"/>
          <w:sz w:val="20"/>
          <w:szCs w:val="20"/>
        </w:rPr>
        <w:t>cí povinen dodanou konfiguraci zboží</w:t>
      </w:r>
      <w:r w:rsidRPr="00346E49">
        <w:rPr>
          <w:rFonts w:ascii="Tahoma" w:hAnsi="Tahoma" w:cs="Tahoma"/>
          <w:sz w:val="20"/>
          <w:szCs w:val="20"/>
        </w:rPr>
        <w:t xml:space="preserve"> upravit do úplného splnění těchto požadavků.</w:t>
      </w:r>
    </w:p>
    <w:p w14:paraId="5D06745A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O odstranění reklamované vady sepíše prodávající protokol, ve kterém potvrdí odstranění vady nebo uvede důvody, pro které kupující odmítá opravu převzít. Protokol bude obsahovat zejména:</w:t>
      </w:r>
    </w:p>
    <w:p w14:paraId="5BAA8C24" w14:textId="77777777" w:rsidR="001546A7" w:rsidRPr="00346E49" w:rsidRDefault="000F2521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označení zboží</w:t>
      </w:r>
      <w:r w:rsidR="001546A7" w:rsidRPr="00346E49">
        <w:rPr>
          <w:rFonts w:ascii="Tahoma" w:hAnsi="Tahoma" w:cs="Tahoma"/>
          <w:sz w:val="20"/>
          <w:szCs w:val="20"/>
        </w:rPr>
        <w:t>,</w:t>
      </w:r>
    </w:p>
    <w:p w14:paraId="38CF2D0D" w14:textId="4279483F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označení kupujícího</w:t>
      </w:r>
      <w:r w:rsidR="00AF0234"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resp. uživatele a prodávajícího,</w:t>
      </w:r>
    </w:p>
    <w:p w14:paraId="7F001BBE" w14:textId="77777777" w:rsidR="001546A7" w:rsidRPr="00346E49" w:rsidRDefault="001546A7" w:rsidP="001546A7">
      <w:pPr>
        <w:numPr>
          <w:ilvl w:val="1"/>
          <w:numId w:val="11"/>
        </w:numPr>
        <w:tabs>
          <w:tab w:val="left" w:pos="720"/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číslo této smlouvy a datum jejího uzavření,</w:t>
      </w:r>
    </w:p>
    <w:p w14:paraId="423547ED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zahájení a dokončení prací,</w:t>
      </w:r>
    </w:p>
    <w:p w14:paraId="11152B56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prohlášení kupujícího, že došlo k odstraně</w:t>
      </w:r>
      <w:r w:rsidR="000F2521">
        <w:rPr>
          <w:rFonts w:ascii="Tahoma" w:hAnsi="Tahoma" w:cs="Tahoma"/>
          <w:sz w:val="20"/>
          <w:szCs w:val="20"/>
        </w:rPr>
        <w:t>ní vady nebo že vyměněné zboží či vyměněná část zboží</w:t>
      </w:r>
      <w:r w:rsidRPr="00346E49">
        <w:rPr>
          <w:rFonts w:ascii="Tahoma" w:hAnsi="Tahoma" w:cs="Tahoma"/>
          <w:sz w:val="20"/>
          <w:szCs w:val="20"/>
        </w:rPr>
        <w:t xml:space="preserve"> přejímá (resp. nepřejímá, v tomto případě budou uvedeny důvody nepřevzetí),</w:t>
      </w:r>
    </w:p>
    <w:p w14:paraId="742C4CB8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a místo sepsání protokolu,</w:t>
      </w:r>
    </w:p>
    <w:p w14:paraId="62881DD0" w14:textId="41D560D1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jména a podpisy zástupců kupujícího</w:t>
      </w:r>
      <w:r w:rsidR="00AF0234"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resp. uživatele a prodávajícího,</w:t>
      </w:r>
    </w:p>
    <w:p w14:paraId="1AEC8EDB" w14:textId="77777777"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uvedení důvodu reklamace a spec</w:t>
      </w:r>
      <w:r w:rsidR="000F2521">
        <w:rPr>
          <w:rFonts w:ascii="Tahoma" w:hAnsi="Tahoma" w:cs="Tahoma"/>
          <w:sz w:val="20"/>
          <w:szCs w:val="20"/>
        </w:rPr>
        <w:t>ifikaci vyměněné části zboží</w:t>
      </w:r>
      <w:r w:rsidRPr="00346E49">
        <w:rPr>
          <w:rFonts w:ascii="Tahoma" w:hAnsi="Tahoma" w:cs="Tahoma"/>
          <w:sz w:val="20"/>
          <w:szCs w:val="20"/>
        </w:rPr>
        <w:t xml:space="preserve"> nebo jeho celku.</w:t>
      </w:r>
    </w:p>
    <w:p w14:paraId="00311651" w14:textId="77777777"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14:paraId="7631E216" w14:textId="77777777" w:rsidR="001546A7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Prodávající je povinen uhradit kupujícímu škodu, která mu vznikla vadným plněním, a to v plné výši. Prodávající rovněž kupujícímu uhradí náklady vzniklé při uplatňován</w:t>
      </w:r>
      <w:r w:rsidR="0047011E">
        <w:rPr>
          <w:rFonts w:ascii="Tahoma" w:hAnsi="Tahoma" w:cs="Tahoma"/>
          <w:sz w:val="20"/>
          <w:szCs w:val="20"/>
        </w:rPr>
        <w:t>í práv z odpovědnosti za vady.</w:t>
      </w:r>
    </w:p>
    <w:p w14:paraId="72BB5CD4" w14:textId="77777777" w:rsidR="0044258D" w:rsidRPr="007E692B" w:rsidRDefault="00475397" w:rsidP="007E692B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7E692B">
        <w:rPr>
          <w:rFonts w:ascii="Tahoma" w:hAnsi="Tahoma" w:cs="Tahoma"/>
          <w:sz w:val="20"/>
          <w:szCs w:val="20"/>
        </w:rPr>
        <w:t>V případě výskytu 4</w:t>
      </w:r>
      <w:r w:rsidR="009A66A3" w:rsidRPr="007E692B">
        <w:rPr>
          <w:rFonts w:ascii="Tahoma" w:hAnsi="Tahoma" w:cs="Tahoma"/>
          <w:sz w:val="20"/>
          <w:szCs w:val="20"/>
        </w:rPr>
        <w:t xml:space="preserve"> různých závad soutěženého systému požaduje zadavatel dodávku nového systému dle platných ustanovení občanského zákoníku, zákon č. 89/2012 Sb., v tomto případě běží nová záruka dle čl. VIII odst. 1.</w:t>
      </w:r>
    </w:p>
    <w:p w14:paraId="18E51C64" w14:textId="77777777" w:rsidR="009A66A3" w:rsidRDefault="009A66A3" w:rsidP="0044258D">
      <w:pPr>
        <w:tabs>
          <w:tab w:val="left" w:pos="360"/>
        </w:tabs>
        <w:spacing w:before="120" w:line="24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14:paraId="287EE70B" w14:textId="77777777"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IX.</w:t>
      </w:r>
    </w:p>
    <w:p w14:paraId="27726C1C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Zvláštní ujednání</w:t>
      </w:r>
    </w:p>
    <w:p w14:paraId="7DE17509" w14:textId="016878FF" w:rsidR="001546A7" w:rsidRDefault="001546A7" w:rsidP="00E84E53">
      <w:pPr>
        <w:pStyle w:val="Odstavecseseznamem"/>
        <w:numPr>
          <w:ilvl w:val="1"/>
          <w:numId w:val="8"/>
        </w:numPr>
        <w:tabs>
          <w:tab w:val="left" w:pos="360"/>
        </w:tabs>
        <w:spacing w:before="120"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není oprávněn postoupit anebo převést jakákoliv svá práva anebo pohledávky vyplývající z</w:t>
      </w:r>
      <w:r w:rsidR="00E84E53"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 xml:space="preserve">této smlouvy anebo se smlouvou související na třetí osobu bez předchozího písemného souhlasu kupujícího, a to ani částečně. </w:t>
      </w:r>
    </w:p>
    <w:p w14:paraId="4D53D560" w14:textId="77777777" w:rsidR="00E473DE" w:rsidRDefault="00E473DE" w:rsidP="00E473DE">
      <w:pPr>
        <w:pStyle w:val="Odstavecseseznamem"/>
        <w:tabs>
          <w:tab w:val="left" w:pos="360"/>
        </w:tabs>
        <w:spacing w:after="120"/>
        <w:ind w:left="357"/>
        <w:jc w:val="both"/>
        <w:rPr>
          <w:rFonts w:ascii="Tahoma" w:hAnsi="Tahoma" w:cs="Tahoma"/>
          <w:sz w:val="20"/>
          <w:szCs w:val="20"/>
        </w:rPr>
      </w:pPr>
    </w:p>
    <w:p w14:paraId="242DAE80" w14:textId="77777777"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X.</w:t>
      </w:r>
    </w:p>
    <w:p w14:paraId="078C2A30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after="120"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14:paraId="273B2411" w14:textId="77777777" w:rsidR="001546A7" w:rsidRPr="00EC65C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prodávající nedodá </w:t>
      </w:r>
      <w:r w:rsidRPr="00B818CD">
        <w:rPr>
          <w:rFonts w:ascii="Tahoma" w:hAnsi="Tahoma" w:cs="Tahoma"/>
          <w:sz w:val="20"/>
          <w:szCs w:val="20"/>
        </w:rPr>
        <w:t xml:space="preserve">kupujícímu zboží ve stanovené lhůtě, je povinen zaplatit kupujícímu smluvní pokutu ve </w:t>
      </w:r>
      <w:r w:rsidR="00713029" w:rsidRPr="00EC65C8">
        <w:rPr>
          <w:rFonts w:ascii="Tahoma" w:hAnsi="Tahoma" w:cs="Tahoma"/>
          <w:sz w:val="20"/>
          <w:szCs w:val="20"/>
        </w:rPr>
        <w:t>výši</w:t>
      </w:r>
      <w:r w:rsidR="00137E55" w:rsidRPr="00EC65C8">
        <w:rPr>
          <w:rFonts w:ascii="Tahoma" w:hAnsi="Tahoma" w:cs="Tahoma"/>
          <w:sz w:val="20"/>
          <w:szCs w:val="20"/>
        </w:rPr>
        <w:t xml:space="preserve"> </w:t>
      </w:r>
      <w:r w:rsidR="000F2521" w:rsidRPr="00EC65C8">
        <w:rPr>
          <w:rFonts w:ascii="Tahoma" w:hAnsi="Tahoma" w:cs="Tahoma"/>
          <w:sz w:val="20"/>
          <w:szCs w:val="20"/>
        </w:rPr>
        <w:t>0,</w:t>
      </w:r>
      <w:r w:rsidR="00F530CE" w:rsidRPr="00EC65C8">
        <w:rPr>
          <w:rFonts w:ascii="Tahoma" w:hAnsi="Tahoma" w:cs="Tahoma"/>
          <w:sz w:val="20"/>
          <w:szCs w:val="20"/>
        </w:rPr>
        <w:t>2</w:t>
      </w:r>
      <w:r w:rsidR="000F2521" w:rsidRPr="00EC65C8">
        <w:rPr>
          <w:rFonts w:ascii="Tahoma" w:hAnsi="Tahoma" w:cs="Tahoma"/>
          <w:sz w:val="20"/>
          <w:szCs w:val="20"/>
        </w:rPr>
        <w:t xml:space="preserve"> % kupní ceny v</w:t>
      </w:r>
      <w:r w:rsidR="00B818CD" w:rsidRPr="00EC65C8">
        <w:rPr>
          <w:rFonts w:ascii="Tahoma" w:hAnsi="Tahoma" w:cs="Tahoma"/>
          <w:sz w:val="20"/>
          <w:szCs w:val="20"/>
        </w:rPr>
        <w:t xml:space="preserve"> Kč</w:t>
      </w:r>
      <w:r w:rsidR="001D5572" w:rsidRPr="00EC65C8">
        <w:rPr>
          <w:rFonts w:ascii="Tahoma" w:hAnsi="Tahoma" w:cs="Tahoma"/>
          <w:sz w:val="20"/>
          <w:szCs w:val="20"/>
        </w:rPr>
        <w:t xml:space="preserve"> za každý započatý den prodlení.</w:t>
      </w:r>
      <w:r w:rsidR="00880978" w:rsidRPr="00EC65C8">
        <w:rPr>
          <w:rFonts w:ascii="Tahoma" w:hAnsi="Tahoma" w:cs="Tahoma"/>
          <w:sz w:val="20"/>
          <w:szCs w:val="20"/>
        </w:rPr>
        <w:t xml:space="preserve"> </w:t>
      </w:r>
    </w:p>
    <w:p w14:paraId="22E37599" w14:textId="77777777" w:rsidR="003B6134" w:rsidRPr="00883ED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C65C8">
        <w:rPr>
          <w:rFonts w:ascii="Tahoma" w:hAnsi="Tahoma" w:cs="Tahoma"/>
          <w:sz w:val="20"/>
          <w:szCs w:val="20"/>
        </w:rPr>
        <w:t xml:space="preserve">Pokud prodávající neodstraní vadu zboží ve stanovené lhůtě, je povinen zaplatit kupujícímu smluvní pokutu ve výši </w:t>
      </w:r>
      <w:r w:rsidR="000F2521" w:rsidRPr="00EC65C8">
        <w:rPr>
          <w:rFonts w:ascii="Tahoma" w:hAnsi="Tahoma" w:cs="Tahoma"/>
          <w:sz w:val="20"/>
          <w:szCs w:val="20"/>
        </w:rPr>
        <w:t>0,</w:t>
      </w:r>
      <w:r w:rsidR="00F530CE" w:rsidRPr="00EC65C8">
        <w:rPr>
          <w:rFonts w:ascii="Tahoma" w:hAnsi="Tahoma" w:cs="Tahoma"/>
          <w:sz w:val="20"/>
          <w:szCs w:val="20"/>
        </w:rPr>
        <w:t>2</w:t>
      </w:r>
      <w:r w:rsidR="000F2521" w:rsidRPr="00EC65C8">
        <w:rPr>
          <w:rFonts w:ascii="Tahoma" w:hAnsi="Tahoma" w:cs="Tahoma"/>
          <w:sz w:val="20"/>
          <w:szCs w:val="20"/>
        </w:rPr>
        <w:t xml:space="preserve"> % ceny v</w:t>
      </w:r>
      <w:r w:rsidR="000F2521" w:rsidRPr="00942402">
        <w:rPr>
          <w:rFonts w:ascii="Tahoma" w:hAnsi="Tahoma" w:cs="Tahoma"/>
          <w:sz w:val="20"/>
          <w:szCs w:val="20"/>
        </w:rPr>
        <w:t xml:space="preserve"> </w:t>
      </w:r>
      <w:r w:rsidRPr="00942402">
        <w:rPr>
          <w:rFonts w:ascii="Tahoma" w:hAnsi="Tahoma" w:cs="Tahoma"/>
          <w:sz w:val="20"/>
          <w:szCs w:val="20"/>
        </w:rPr>
        <w:t>Kč, a to</w:t>
      </w:r>
      <w:r w:rsidRPr="00883ED8">
        <w:rPr>
          <w:rFonts w:ascii="Tahoma" w:hAnsi="Tahoma" w:cs="Tahoma"/>
          <w:sz w:val="20"/>
          <w:szCs w:val="20"/>
        </w:rPr>
        <w:t xml:space="preserve"> za každý započatý den prodlení. </w:t>
      </w:r>
    </w:p>
    <w:p w14:paraId="0B2324C2" w14:textId="77777777" w:rsidR="001546A7" w:rsidRPr="00346E49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>Smluvní pokuty se nezapočítávají</w:t>
      </w:r>
      <w:r w:rsidRPr="004716F0">
        <w:rPr>
          <w:rFonts w:ascii="Tahoma" w:hAnsi="Tahoma" w:cs="Tahoma"/>
          <w:sz w:val="20"/>
          <w:szCs w:val="20"/>
        </w:rPr>
        <w:t xml:space="preserve"> na náhradu případně vzniklé</w:t>
      </w:r>
      <w:r w:rsidRPr="00346E49">
        <w:rPr>
          <w:rFonts w:ascii="Tahoma" w:hAnsi="Tahoma" w:cs="Tahoma"/>
          <w:sz w:val="20"/>
          <w:szCs w:val="20"/>
        </w:rPr>
        <w:t xml:space="preserve"> škody, kterou lze vymáhat samostatně vedle smluvní pokuty, a to v plné výši.</w:t>
      </w:r>
    </w:p>
    <w:p w14:paraId="5E45E677" w14:textId="77777777" w:rsidR="001546A7" w:rsidRPr="00346E49" w:rsidRDefault="001546A7" w:rsidP="00903458">
      <w:pPr>
        <w:numPr>
          <w:ilvl w:val="0"/>
          <w:numId w:val="1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</w:t>
      </w:r>
      <w:r w:rsidRPr="00346E49">
        <w:rPr>
          <w:rFonts w:ascii="Tahoma" w:hAnsi="Tahoma" w:cs="Tahoma"/>
          <w:sz w:val="20"/>
          <w:szCs w:val="20"/>
        </w:rPr>
        <w:br/>
        <w:t>na kupujícím úrok z prodlení z dlužné částky ve výši stanovené občanskoprávními předpisy.</w:t>
      </w:r>
    </w:p>
    <w:p w14:paraId="3D90E531" w14:textId="167016CB" w:rsidR="00D91D96" w:rsidRDefault="00D91D96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14:paraId="7AB56F39" w14:textId="77777777" w:rsidR="001546A7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lastRenderedPageBreak/>
        <w:t>XI.</w:t>
      </w:r>
    </w:p>
    <w:p w14:paraId="1D78E987" w14:textId="77777777" w:rsidR="009924D0" w:rsidRDefault="00476F23" w:rsidP="003678C6">
      <w:pPr>
        <w:pStyle w:val="slolnkuSmlouvy"/>
        <w:pBdr>
          <w:top w:val="single" w:sz="4" w:space="1" w:color="auto"/>
          <w:bottom w:val="single" w:sz="4" w:space="1" w:color="auto"/>
        </w:pBdr>
        <w:spacing w:before="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Registr smluv</w:t>
      </w:r>
    </w:p>
    <w:p w14:paraId="42A3916C" w14:textId="77777777" w:rsidR="00E473DE" w:rsidRPr="007B46C3" w:rsidRDefault="00E473DE" w:rsidP="00E84E53">
      <w:pPr>
        <w:pStyle w:val="Odstavecseseznamem"/>
        <w:numPr>
          <w:ilvl w:val="0"/>
          <w:numId w:val="29"/>
        </w:numPr>
        <w:spacing w:after="60"/>
        <w:ind w:left="357" w:hanging="357"/>
        <w:contextualSpacing w:val="0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14:paraId="180EAA9D" w14:textId="77777777" w:rsidR="00E473DE" w:rsidRPr="007B46C3" w:rsidRDefault="00E473DE" w:rsidP="00E84E53">
      <w:pPr>
        <w:numPr>
          <w:ilvl w:val="0"/>
          <w:numId w:val="29"/>
        </w:numPr>
        <w:spacing w:after="60"/>
        <w:ind w:left="357" w:hanging="357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je současně srozuměn s tím, že kupující je oprávněn zveřejnit obraz smlouvy a jejich případných změn (dodatků) a dalších dokumentů od této smlouvy odvozených včetně metadat požadovaných k uveřejnění dle zákona č. 340/2015 Sb., o registru smluv.</w:t>
      </w:r>
    </w:p>
    <w:p w14:paraId="05B3FC5D" w14:textId="77777777" w:rsidR="00E473DE" w:rsidRPr="007B46C3" w:rsidRDefault="00E473DE" w:rsidP="00E84E53">
      <w:pPr>
        <w:numPr>
          <w:ilvl w:val="0"/>
          <w:numId w:val="29"/>
        </w:numPr>
        <w:spacing w:after="60"/>
        <w:ind w:left="357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Zveřejnění smlouvy a metadat v registru smluv zajistí kupující.</w:t>
      </w:r>
    </w:p>
    <w:p w14:paraId="64E53F85" w14:textId="504ED4AC" w:rsidR="00E473DE" w:rsidRDefault="00E473DE" w:rsidP="00E84E53">
      <w:pPr>
        <w:pStyle w:val="Odstavecseseznamem"/>
        <w:numPr>
          <w:ilvl w:val="0"/>
          <w:numId w:val="29"/>
        </w:numPr>
        <w:spacing w:after="6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7B46C3">
        <w:rPr>
          <w:rFonts w:ascii="Tahoma" w:hAnsi="Tahoma" w:cs="Tahoma"/>
          <w:iCs/>
          <w:sz w:val="20"/>
          <w:szCs w:val="20"/>
        </w:rPr>
        <w:t xml:space="preserve">Okamžikem zveřejnění této smlouvy dle zákona č. 340/2015 Sb., o zvláštních </w:t>
      </w:r>
      <w:r w:rsidRPr="007B46C3">
        <w:rPr>
          <w:rFonts w:ascii="Tahoma" w:hAnsi="Tahoma" w:cs="Tahoma"/>
          <w:sz w:val="20"/>
        </w:rPr>
        <w:t>podmínkách</w:t>
      </w:r>
      <w:r w:rsidRPr="007B46C3">
        <w:rPr>
          <w:rFonts w:ascii="Tahoma" w:hAnsi="Tahoma" w:cs="Tahoma"/>
          <w:iCs/>
          <w:sz w:val="20"/>
          <w:szCs w:val="20"/>
        </w:rPr>
        <w:t xml:space="preserve"> účinnosti některých smluv, uveřejňování těchto smluv a o registru smluv (zákon o registru smluv) v platném znění, je tímto zveřejněním v registru smluv současně splněna povinnost uveřejnit ji podle zákona o</w:t>
      </w:r>
      <w:r w:rsidR="00E84E53">
        <w:rPr>
          <w:rFonts w:ascii="Tahoma" w:hAnsi="Tahoma" w:cs="Tahoma"/>
          <w:iCs/>
          <w:sz w:val="20"/>
          <w:szCs w:val="20"/>
        </w:rPr>
        <w:t> </w:t>
      </w:r>
      <w:r w:rsidRPr="007B46C3">
        <w:rPr>
          <w:rFonts w:ascii="Tahoma" w:hAnsi="Tahoma" w:cs="Tahoma"/>
          <w:iCs/>
          <w:sz w:val="20"/>
          <w:szCs w:val="20"/>
        </w:rPr>
        <w:t>zadávání veřejných zakázek.</w:t>
      </w:r>
    </w:p>
    <w:p w14:paraId="7B41A48B" w14:textId="77777777" w:rsidR="00D91D96" w:rsidRPr="007B46C3" w:rsidRDefault="00D91D96" w:rsidP="00D91D96">
      <w:pPr>
        <w:pStyle w:val="Odstavecseseznamem"/>
        <w:spacing w:after="60"/>
        <w:ind w:left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</w:p>
    <w:p w14:paraId="4D57E1C1" w14:textId="77777777" w:rsidR="009924D0" w:rsidRPr="00346E49" w:rsidRDefault="009924D0" w:rsidP="000B2C21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XII.</w:t>
      </w:r>
    </w:p>
    <w:p w14:paraId="3F7C7BE9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Zánik smlouvy</w:t>
      </w:r>
    </w:p>
    <w:p w14:paraId="25AA6879" w14:textId="77777777" w:rsidR="001546A7" w:rsidRPr="00903458" w:rsidRDefault="001546A7" w:rsidP="00E84E53">
      <w:pPr>
        <w:pStyle w:val="Odstavecseseznamem"/>
        <w:numPr>
          <w:ilvl w:val="0"/>
          <w:numId w:val="30"/>
        </w:numPr>
        <w:tabs>
          <w:tab w:val="left" w:pos="0"/>
          <w:tab w:val="left" w:pos="360"/>
        </w:tabs>
        <w:spacing w:before="120"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03458">
        <w:rPr>
          <w:rFonts w:ascii="Tahoma" w:hAnsi="Tahoma" w:cs="Tahoma"/>
          <w:sz w:val="20"/>
          <w:szCs w:val="20"/>
        </w:rPr>
        <w:t>Tato smlouva zaniká:</w:t>
      </w:r>
    </w:p>
    <w:p w14:paraId="1576A0BC" w14:textId="77777777" w:rsidR="001546A7" w:rsidRPr="00346E49" w:rsidRDefault="001546A7" w:rsidP="001546A7">
      <w:pPr>
        <w:pStyle w:val="Import3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písemnou dohodou smluvních stran,</w:t>
      </w:r>
    </w:p>
    <w:p w14:paraId="0300F74F" w14:textId="77777777" w:rsidR="001546A7" w:rsidRPr="00346E49" w:rsidRDefault="001546A7" w:rsidP="001546A7">
      <w:pPr>
        <w:pStyle w:val="Import5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14:paraId="571C4F37" w14:textId="77777777"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 xml:space="preserve">nedodání předmětu plnění ve stanovené době plnění, </w:t>
      </w:r>
    </w:p>
    <w:p w14:paraId="7417CFB0" w14:textId="77777777"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pokud má předmět plnění vady, které jej činí neupotř</w:t>
      </w:r>
      <w:r>
        <w:rPr>
          <w:rFonts w:ascii="Tahoma" w:eastAsia="Calibri" w:hAnsi="Tahoma" w:cs="Tahoma"/>
          <w:sz w:val="20"/>
          <w:szCs w:val="20"/>
        </w:rPr>
        <w:t xml:space="preserve">ebitelným nebo nemá vlastnosti, </w:t>
      </w:r>
      <w:r w:rsidRPr="00346E49">
        <w:rPr>
          <w:rFonts w:ascii="Tahoma" w:eastAsia="Calibri" w:hAnsi="Tahoma" w:cs="Tahoma"/>
          <w:sz w:val="20"/>
          <w:szCs w:val="20"/>
        </w:rPr>
        <w:t xml:space="preserve">které si kupující vymínil nebo o kterých ho prodávající ujistil, </w:t>
      </w:r>
    </w:p>
    <w:p w14:paraId="50879A8F" w14:textId="77777777" w:rsidR="001546A7" w:rsidRPr="00346E49" w:rsidRDefault="001546A7" w:rsidP="001546A7">
      <w:pPr>
        <w:pStyle w:val="Import3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nedodržení smluvních ujednání o záruce za jakost,</w:t>
      </w:r>
    </w:p>
    <w:p w14:paraId="7D413118" w14:textId="77777777" w:rsidR="001546A7" w:rsidRPr="006218EE" w:rsidRDefault="001546A7" w:rsidP="001546A7">
      <w:pPr>
        <w:pStyle w:val="Import5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neuhrazení kupní ceny kupujícím po druhé výzvě prodávajícího k</w:t>
      </w:r>
      <w:r>
        <w:rPr>
          <w:rFonts w:ascii="Tahoma" w:eastAsia="Calibri" w:hAnsi="Tahoma" w:cs="Tahoma"/>
          <w:sz w:val="20"/>
          <w:szCs w:val="20"/>
        </w:rPr>
        <w:t> </w:t>
      </w:r>
      <w:r w:rsidRPr="00346E49">
        <w:rPr>
          <w:rFonts w:ascii="Tahoma" w:eastAsia="Calibri" w:hAnsi="Tahoma" w:cs="Tahoma"/>
          <w:sz w:val="20"/>
          <w:szCs w:val="20"/>
        </w:rPr>
        <w:t>uhrazení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6218EE">
        <w:rPr>
          <w:rFonts w:ascii="Tahoma" w:eastAsia="Calibri" w:hAnsi="Tahoma" w:cs="Tahoma"/>
          <w:sz w:val="20"/>
          <w:szCs w:val="20"/>
        </w:rPr>
        <w:t>dlužné částky, přičemž druhá výzva nesmí následovat dříve než 30 dnů po doručení první výzvy.</w:t>
      </w:r>
    </w:p>
    <w:p w14:paraId="49055B0E" w14:textId="0A254E66" w:rsidR="001546A7" w:rsidRDefault="001546A7" w:rsidP="00D06851">
      <w:pPr>
        <w:pStyle w:val="Zkladntextodsazen"/>
        <w:numPr>
          <w:ilvl w:val="0"/>
          <w:numId w:val="30"/>
        </w:numPr>
        <w:tabs>
          <w:tab w:val="left" w:pos="360"/>
        </w:tabs>
        <w:spacing w:after="60"/>
        <w:ind w:left="426" w:right="74" w:hanging="426"/>
        <w:jc w:val="both"/>
        <w:rPr>
          <w:rFonts w:ascii="Tahoma" w:hAnsi="Tahoma" w:cs="Tahoma"/>
          <w:sz w:val="20"/>
          <w:szCs w:val="20"/>
        </w:rPr>
      </w:pPr>
      <w:r w:rsidRPr="001546A7">
        <w:rPr>
          <w:rFonts w:ascii="Tahoma" w:hAnsi="Tahoma" w:cs="Tahoma"/>
          <w:sz w:val="20"/>
          <w:szCs w:val="20"/>
        </w:rPr>
        <w:t>Pro účely této smlouvy se pod pojmem „bez zbytečného odkladu“ uvedeným v § 2002 občanského zákoníku rozumí „nejpozději do 30 dnů“.</w:t>
      </w:r>
    </w:p>
    <w:p w14:paraId="543D5766" w14:textId="77777777" w:rsidR="00D91D96" w:rsidRDefault="00D91D96" w:rsidP="00D91D96">
      <w:pPr>
        <w:pStyle w:val="Zkladntextodsazen"/>
        <w:tabs>
          <w:tab w:val="left" w:pos="360"/>
        </w:tabs>
        <w:spacing w:after="60"/>
        <w:ind w:left="426" w:right="74"/>
        <w:jc w:val="both"/>
        <w:rPr>
          <w:rFonts w:ascii="Tahoma" w:hAnsi="Tahoma" w:cs="Tahoma"/>
          <w:sz w:val="20"/>
          <w:szCs w:val="20"/>
        </w:rPr>
      </w:pPr>
    </w:p>
    <w:p w14:paraId="588894C4" w14:textId="77777777"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</w:t>
      </w:r>
      <w:r w:rsidR="009924D0">
        <w:rPr>
          <w:rFonts w:ascii="Tahoma" w:hAnsi="Tahoma" w:cs="Tahoma"/>
          <w:b/>
          <w:bCs/>
          <w:sz w:val="20"/>
          <w:szCs w:val="20"/>
        </w:rPr>
        <w:t>I</w:t>
      </w:r>
      <w:r w:rsidRPr="00346E49">
        <w:rPr>
          <w:rFonts w:ascii="Tahoma" w:hAnsi="Tahoma" w:cs="Tahoma"/>
          <w:b/>
          <w:bCs/>
          <w:sz w:val="20"/>
          <w:szCs w:val="20"/>
        </w:rPr>
        <w:t>I.</w:t>
      </w:r>
    </w:p>
    <w:p w14:paraId="0ABFFFBE" w14:textId="77777777"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146A0C1F" w14:textId="77777777" w:rsidR="00133E5F" w:rsidRPr="00133E5F" w:rsidRDefault="00133E5F" w:rsidP="00E84E53">
      <w:pPr>
        <w:pStyle w:val="Odstavecseseznamem"/>
        <w:widowControl/>
        <w:numPr>
          <w:ilvl w:val="0"/>
          <w:numId w:val="14"/>
        </w:numPr>
        <w:suppressAutoHyphens w:val="0"/>
        <w:spacing w:before="120"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133E5F">
        <w:rPr>
          <w:rFonts w:ascii="Tahoma" w:hAnsi="Tahoma" w:cs="Tahoma"/>
          <w:sz w:val="20"/>
          <w:szCs w:val="20"/>
        </w:rPr>
        <w:t>Tato smlouva nabývá platnosti a účinnosti dnem podpisu obou smluvních stran. Pokud je dána zákonem č. 340/2015 Sb., o zvláštních podmínkách účinnosti některých smluv, uveřejňování těchto smluv a o registru smluv (zákon o registru smluv) povinnost zveřejnění, nabude smlouva účinnosti dnem jejího vložení do registru smluv.</w:t>
      </w:r>
    </w:p>
    <w:p w14:paraId="435FB1F5" w14:textId="77777777" w:rsidR="001546A7" w:rsidRPr="00133E5F" w:rsidRDefault="001546A7" w:rsidP="00E84E53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33E5F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14:paraId="493AD124" w14:textId="77777777" w:rsidR="001546A7" w:rsidRPr="00133E5F" w:rsidRDefault="001546A7" w:rsidP="00E84E53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33E5F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045E439B" w14:textId="77777777" w:rsidR="00E84E53" w:rsidRPr="005472C0" w:rsidRDefault="00E84E53" w:rsidP="00E84E53">
      <w:pPr>
        <w:pStyle w:val="Odstavecseseznamem"/>
        <w:numPr>
          <w:ilvl w:val="0"/>
          <w:numId w:val="14"/>
        </w:numPr>
        <w:tabs>
          <w:tab w:val="left" w:pos="284"/>
          <w:tab w:val="left" w:pos="9356"/>
        </w:tabs>
        <w:spacing w:after="60"/>
        <w:ind w:left="357" w:hanging="357"/>
        <w:contextualSpacing w:val="0"/>
        <w:jc w:val="both"/>
        <w:rPr>
          <w:rFonts w:ascii="Tahoma" w:hAnsi="Tahoma"/>
          <w:color w:val="000000"/>
          <w:sz w:val="20"/>
          <w:szCs w:val="20"/>
        </w:rPr>
      </w:pPr>
      <w:r w:rsidRPr="005472C0">
        <w:rPr>
          <w:rFonts w:ascii="Tahoma" w:hAnsi="Tahoma"/>
          <w:color w:val="000000"/>
          <w:sz w:val="20"/>
          <w:szCs w:val="20"/>
        </w:rPr>
        <w:t>V případě podpisu smlouvy v listinné podobě, bude tato smlouva vyhotovena ve 2 stejnopisech, z nichž po podpisu kupující obdrží 1 vyhotovení a prodávající 1 vyhotovení.</w:t>
      </w:r>
    </w:p>
    <w:p w14:paraId="2F543D85" w14:textId="3D3ED017" w:rsidR="00E84E53" w:rsidRPr="005472C0" w:rsidRDefault="00E84E53" w:rsidP="00E84E53">
      <w:pPr>
        <w:pStyle w:val="Odstavecseseznamem"/>
        <w:numPr>
          <w:ilvl w:val="0"/>
          <w:numId w:val="14"/>
        </w:numPr>
        <w:tabs>
          <w:tab w:val="left" w:pos="284"/>
          <w:tab w:val="left" w:pos="9356"/>
        </w:tabs>
        <w:spacing w:after="60"/>
        <w:ind w:left="357" w:hanging="357"/>
        <w:contextualSpacing w:val="0"/>
        <w:jc w:val="both"/>
        <w:rPr>
          <w:rFonts w:ascii="Tahoma" w:hAnsi="Tahoma"/>
          <w:color w:val="000000"/>
          <w:sz w:val="20"/>
          <w:szCs w:val="20"/>
        </w:rPr>
      </w:pPr>
      <w:r w:rsidRPr="005472C0">
        <w:rPr>
          <w:rFonts w:ascii="Tahoma" w:hAnsi="Tahoma"/>
          <w:color w:val="000000"/>
          <w:sz w:val="20"/>
          <w:szCs w:val="20"/>
        </w:rPr>
        <w:t>V případě podpisu smlouvy v elektronické podobě se smluvní strany dohodly, že prostý elektronický podpis, který bude vyhovovat požadavkům zákona č. 297/2016 Sb., o službách vytvářejících důvěru pro elektronické transakce, postačí k platnému uzavření této smlouvy (bez rizika relativní neplatnosti smlouvy, pro kterou zákon, popř. dohoda stran, předepisuje písemnou formu.). Ve smyslu ustanovení §</w:t>
      </w:r>
      <w:r>
        <w:rPr>
          <w:rFonts w:ascii="Tahoma" w:hAnsi="Tahoma"/>
          <w:color w:val="000000"/>
          <w:sz w:val="20"/>
          <w:szCs w:val="20"/>
        </w:rPr>
        <w:t> </w:t>
      </w:r>
      <w:r w:rsidRPr="005472C0">
        <w:rPr>
          <w:rFonts w:ascii="Tahoma" w:hAnsi="Tahoma"/>
          <w:color w:val="000000"/>
          <w:sz w:val="20"/>
          <w:szCs w:val="20"/>
        </w:rPr>
        <w:t>562 odst. 1 Občanského zákoníku je písemná forma zachována při právním jednání učiněném elektronickými prostředky, které umožní zachycení jeho obsahu a určení jednající osoby. V tomto případě bude tato smlouva vyhotovena v 1 elektronickém vyhotovení s platností originálu, na základě kterého</w:t>
      </w:r>
      <w:r>
        <w:rPr>
          <w:rFonts w:ascii="Tahoma" w:hAnsi="Tahoma"/>
          <w:color w:val="000000"/>
          <w:sz w:val="20"/>
          <w:szCs w:val="20"/>
        </w:rPr>
        <w:t>,</w:t>
      </w:r>
      <w:r w:rsidRPr="005472C0">
        <w:rPr>
          <w:rFonts w:ascii="Tahoma" w:hAnsi="Tahoma"/>
          <w:color w:val="000000"/>
          <w:sz w:val="20"/>
          <w:szCs w:val="20"/>
        </w:rPr>
        <w:t xml:space="preserve"> si v případě </w:t>
      </w:r>
      <w:r w:rsidRPr="005472C0">
        <w:rPr>
          <w:rFonts w:ascii="Tahoma" w:hAnsi="Tahoma"/>
          <w:color w:val="000000"/>
          <w:sz w:val="20"/>
          <w:szCs w:val="20"/>
        </w:rPr>
        <w:lastRenderedPageBreak/>
        <w:t>potřeby každá ze smluvních stran pořídí kopii v tištěné verzi.</w:t>
      </w:r>
    </w:p>
    <w:p w14:paraId="5A8372C4" w14:textId="3466894D" w:rsidR="001546A7" w:rsidRPr="00E84E53" w:rsidRDefault="00EC65C8" w:rsidP="00606C03">
      <w:pPr>
        <w:numPr>
          <w:ilvl w:val="0"/>
          <w:numId w:val="14"/>
        </w:numPr>
        <w:tabs>
          <w:tab w:val="left" w:pos="360"/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4E53">
        <w:rPr>
          <w:rFonts w:ascii="Tahoma" w:hAnsi="Tahoma" w:cs="Tahoma"/>
          <w:sz w:val="20"/>
          <w:szCs w:val="20"/>
        </w:rPr>
        <w:t>Součástí smlouvy je</w:t>
      </w:r>
      <w:r w:rsidR="00E84E53">
        <w:rPr>
          <w:rFonts w:ascii="Tahoma" w:hAnsi="Tahoma" w:cs="Tahoma"/>
          <w:sz w:val="20"/>
          <w:szCs w:val="20"/>
        </w:rPr>
        <w:t xml:space="preserve"> </w:t>
      </w:r>
      <w:r w:rsidR="001546A7" w:rsidRPr="00E84E53">
        <w:rPr>
          <w:rFonts w:ascii="Tahoma" w:hAnsi="Tahoma" w:cs="Tahoma"/>
          <w:sz w:val="20"/>
          <w:szCs w:val="20"/>
        </w:rPr>
        <w:t xml:space="preserve">Příloha č. 1: </w:t>
      </w:r>
      <w:r w:rsidRPr="00E84E53">
        <w:rPr>
          <w:rFonts w:ascii="Tahoma" w:hAnsi="Tahoma" w:cs="Tahoma"/>
          <w:sz w:val="20"/>
          <w:szCs w:val="20"/>
        </w:rPr>
        <w:t>Specifikace zboží</w:t>
      </w:r>
    </w:p>
    <w:p w14:paraId="09FFD7CB" w14:textId="77777777" w:rsidR="00E84E53" w:rsidRDefault="00E84E53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606F8119" w14:textId="77777777" w:rsidR="00D30EFD" w:rsidRDefault="00E473DE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Krno</w:t>
      </w:r>
      <w:r w:rsidR="00D30EFD">
        <w:rPr>
          <w:rFonts w:ascii="Tahoma" w:hAnsi="Tahoma" w:cs="Tahoma"/>
          <w:sz w:val="20"/>
          <w:szCs w:val="20"/>
        </w:rPr>
        <w:t>vě dne ……………………………..</w:t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  <w:t>V …………………. dne …………………….</w:t>
      </w:r>
    </w:p>
    <w:p w14:paraId="30B88EB9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1D5DD278" w14:textId="100EF136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28486CB3" w14:textId="7D7EDED3" w:rsidR="00A55E46" w:rsidRDefault="00A55E46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07372FA7" w14:textId="6B2BDBD4" w:rsidR="00A55E46" w:rsidRDefault="00A55E46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0C9D3CC5" w14:textId="77777777" w:rsidR="00A55E46" w:rsidRDefault="00A55E46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14:paraId="3360092E" w14:textId="77777777"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14:paraId="064CFD69" w14:textId="77777777" w:rsidR="00D30EFD" w:rsidRDefault="00B90E34" w:rsidP="00D30EFD">
      <w:pPr>
        <w:spacing w:line="240" w:lineRule="atLeast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kupujícího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</w:t>
      </w:r>
      <w:r w:rsidR="00D30EFD">
        <w:rPr>
          <w:rFonts w:ascii="Tahoma" w:hAnsi="Tahoma" w:cs="Tahoma"/>
          <w:sz w:val="20"/>
          <w:szCs w:val="20"/>
        </w:rPr>
        <w:t>a prodávajícího</w:t>
      </w:r>
    </w:p>
    <w:p w14:paraId="52A25480" w14:textId="77777777" w:rsidR="006C48EF" w:rsidRDefault="006C48EF" w:rsidP="006C48EF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MUDr. Ladislav Václavec, MBA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5637C">
        <w:rPr>
          <w:rFonts w:ascii="Tahoma" w:hAnsi="Tahoma" w:cs="Tahoma"/>
          <w:sz w:val="20"/>
          <w:szCs w:val="20"/>
        </w:rPr>
        <w:t xml:space="preserve">         </w:t>
      </w:r>
      <w:r w:rsidR="00B90E34">
        <w:rPr>
          <w:rFonts w:ascii="Tahoma" w:hAnsi="Tahoma" w:cs="Tahoma"/>
          <w:color w:val="FF0000"/>
          <w:sz w:val="20"/>
          <w:szCs w:val="20"/>
        </w:rPr>
        <w:t>(doplní účastník ZŘ</w:t>
      </w:r>
      <w:r w:rsidRPr="006C48EF">
        <w:rPr>
          <w:rFonts w:ascii="Tahoma" w:hAnsi="Tahoma" w:cs="Tahoma"/>
          <w:color w:val="FF0000"/>
          <w:sz w:val="20"/>
          <w:szCs w:val="20"/>
        </w:rPr>
        <w:t>)</w:t>
      </w:r>
    </w:p>
    <w:p w14:paraId="3890848C" w14:textId="77777777" w:rsidR="00883ED8" w:rsidRDefault="00B90E34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 xml:space="preserve"> ředitel</w:t>
      </w:r>
      <w:r w:rsidR="00883ED8">
        <w:rPr>
          <w:rFonts w:ascii="Tahoma" w:hAnsi="Tahoma" w:cs="Tahoma"/>
          <w:sz w:val="20"/>
          <w:szCs w:val="20"/>
        </w:rPr>
        <w:br w:type="page"/>
      </w:r>
    </w:p>
    <w:p w14:paraId="1B39C4BB" w14:textId="77777777" w:rsidR="001546A7" w:rsidRPr="00282A0D" w:rsidRDefault="00B55197" w:rsidP="001546A7">
      <w:pPr>
        <w:pStyle w:val="Normlnweb1"/>
        <w:pageBreakBefore/>
        <w:suppressAutoHyphens w:val="0"/>
        <w:spacing w:line="240" w:lineRule="atLeast"/>
        <w:rPr>
          <w:rFonts w:ascii="Tahoma" w:hAnsi="Tahoma" w:cs="Tahoma"/>
          <w:b/>
          <w:sz w:val="20"/>
          <w:szCs w:val="20"/>
          <w:u w:val="single"/>
          <w:lang w:val="cs-CZ"/>
        </w:rPr>
      </w:pPr>
      <w:r>
        <w:rPr>
          <w:rFonts w:ascii="Tahoma" w:hAnsi="Tahoma" w:cs="Tahoma"/>
          <w:b/>
          <w:sz w:val="20"/>
          <w:szCs w:val="20"/>
          <w:u w:val="single"/>
          <w:lang w:val="cs-CZ"/>
        </w:rPr>
        <w:lastRenderedPageBreak/>
        <w:t>P</w:t>
      </w:r>
      <w:r w:rsidR="00AD7D39">
        <w:rPr>
          <w:rFonts w:ascii="Tahoma" w:hAnsi="Tahoma" w:cs="Tahoma"/>
          <w:b/>
          <w:sz w:val="20"/>
          <w:szCs w:val="20"/>
          <w:u w:val="single"/>
          <w:lang w:val="cs-CZ"/>
        </w:rPr>
        <w:t xml:space="preserve">říloha č. </w:t>
      </w:r>
      <w:r w:rsidR="007E692B">
        <w:rPr>
          <w:rFonts w:ascii="Tahoma" w:hAnsi="Tahoma" w:cs="Tahoma"/>
          <w:b/>
          <w:sz w:val="20"/>
          <w:szCs w:val="20"/>
          <w:u w:val="single"/>
          <w:lang w:val="cs-CZ"/>
        </w:rPr>
        <w:t>1</w:t>
      </w:r>
      <w:r w:rsidR="005F674B" w:rsidRPr="00282A0D">
        <w:rPr>
          <w:rFonts w:ascii="Tahoma" w:hAnsi="Tahoma" w:cs="Tahoma"/>
          <w:b/>
          <w:sz w:val="20"/>
          <w:szCs w:val="20"/>
          <w:u w:val="single"/>
          <w:lang w:val="cs-CZ"/>
        </w:rPr>
        <w:t xml:space="preserve"> </w:t>
      </w:r>
      <w:r w:rsidR="001546A7" w:rsidRPr="00282A0D">
        <w:rPr>
          <w:rFonts w:ascii="Tahoma" w:hAnsi="Tahoma" w:cs="Tahoma"/>
          <w:b/>
          <w:sz w:val="20"/>
          <w:szCs w:val="20"/>
          <w:u w:val="single"/>
          <w:lang w:val="cs-CZ"/>
        </w:rPr>
        <w:t>Specifikace zboží</w:t>
      </w:r>
    </w:p>
    <w:p w14:paraId="123CF38E" w14:textId="77777777" w:rsidR="00174AEE" w:rsidRPr="00B55197" w:rsidRDefault="00B55197" w:rsidP="001546A7">
      <w:pPr>
        <w:pStyle w:val="Normlnweb1"/>
        <w:suppressAutoHyphens w:val="0"/>
        <w:spacing w:line="240" w:lineRule="atLeast"/>
        <w:rPr>
          <w:rFonts w:ascii="Tahoma" w:hAnsi="Tahoma" w:cs="Tahoma"/>
          <w:i/>
          <w:color w:val="FF0000"/>
          <w:sz w:val="20"/>
          <w:szCs w:val="20"/>
          <w:lang w:val="cs-CZ"/>
        </w:rPr>
      </w:pPr>
      <w:r w:rsidRPr="00B55197">
        <w:rPr>
          <w:rFonts w:ascii="Tahoma" w:hAnsi="Tahoma" w:cs="Tahoma"/>
          <w:i/>
          <w:color w:val="FF0000"/>
          <w:sz w:val="20"/>
          <w:szCs w:val="20"/>
          <w:lang w:val="cs-CZ"/>
        </w:rPr>
        <w:t>(doplní účastník ZŘ v souladu se svou nabídkou)</w:t>
      </w:r>
    </w:p>
    <w:p w14:paraId="47585C36" w14:textId="77777777" w:rsidR="004A2475" w:rsidRPr="004A2475" w:rsidRDefault="004A2475" w:rsidP="001546A7">
      <w:pPr>
        <w:pStyle w:val="Normlnweb1"/>
        <w:suppressAutoHyphens w:val="0"/>
        <w:spacing w:line="240" w:lineRule="atLeast"/>
        <w:rPr>
          <w:rFonts w:ascii="Tahoma" w:hAnsi="Tahoma" w:cs="Tahoma"/>
          <w:b/>
          <w:color w:val="auto"/>
          <w:sz w:val="22"/>
          <w:szCs w:val="20"/>
          <w:u w:val="single"/>
          <w:lang w:val="cs-CZ"/>
        </w:rPr>
      </w:pPr>
    </w:p>
    <w:sectPr w:rsidR="004A2475" w:rsidRPr="004A2475" w:rsidSect="00E84E53">
      <w:headerReference w:type="default" r:id="rId9"/>
      <w:footerReference w:type="default" r:id="rId10"/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44FF" w14:textId="77777777" w:rsidR="001E46C1" w:rsidRDefault="001E46C1" w:rsidP="00273BC0">
      <w:r>
        <w:separator/>
      </w:r>
    </w:p>
  </w:endnote>
  <w:endnote w:type="continuationSeparator" w:id="0">
    <w:p w14:paraId="7D15F6DB" w14:textId="77777777" w:rsidR="001E46C1" w:rsidRDefault="001E46C1" w:rsidP="0027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eastAsiaTheme="minorHAnsi" w:hAnsi="Tahoma" w:cs="Tahoma"/>
        <w:kern w:val="0"/>
        <w:sz w:val="18"/>
        <w:szCs w:val="18"/>
        <w:lang w:eastAsia="en-US" w:bidi="ar-SA"/>
      </w:rPr>
      <w:id w:val="1953094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Theme="minorHAnsi" w:hAnsi="Tahoma" w:cs="Tahoma"/>
            <w:kern w:val="0"/>
            <w:sz w:val="18"/>
            <w:szCs w:val="18"/>
            <w:lang w:eastAsia="en-US" w:bidi="ar-SA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highlight w:val="green"/>
          </w:rPr>
        </w:sdtEndPr>
        <w:sdtContent>
          <w:p w14:paraId="375EF342" w14:textId="77777777" w:rsidR="00930A9B" w:rsidRDefault="00930A9B">
            <w:pPr>
              <w:pStyle w:val="Zpat"/>
              <w:jc w:val="center"/>
              <w:rPr>
                <w:rFonts w:ascii="Tahoma" w:eastAsiaTheme="minorHAnsi" w:hAnsi="Tahoma" w:cs="Tahoma"/>
                <w:kern w:val="0"/>
                <w:sz w:val="18"/>
                <w:szCs w:val="18"/>
                <w:lang w:eastAsia="en-US" w:bidi="ar-SA"/>
              </w:rPr>
            </w:pPr>
          </w:p>
          <w:p w14:paraId="0C415851" w14:textId="50A6EE43" w:rsidR="00B3172F" w:rsidRPr="00D40DD9" w:rsidRDefault="001E46C1">
            <w:pPr>
              <w:pStyle w:val="Zpa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 w14:anchorId="2F0F5E87">
                <v:rect id="_x0000_i1025" style="width:0;height:1.5pt" o:hralign="center" o:hrstd="t" o:hr="t" fillcolor="#a0a0a0" stroked="f"/>
              </w:pict>
            </w:r>
          </w:p>
          <w:p w14:paraId="41E5D366" w14:textId="77777777" w:rsidR="00D42BA9" w:rsidRPr="00AF0234" w:rsidRDefault="00B3172F" w:rsidP="00D42BA9">
            <w:pPr>
              <w:pStyle w:val="Zpa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AF0234">
              <w:rPr>
                <w:rFonts w:ascii="Verdana" w:hAnsi="Verdana" w:cs="Tahoma"/>
                <w:sz w:val="18"/>
                <w:szCs w:val="18"/>
              </w:rPr>
              <w:t xml:space="preserve">Stránka </w:t>
            </w:r>
            <w:r w:rsidR="00F40977" w:rsidRPr="00AF0234">
              <w:rPr>
                <w:rFonts w:ascii="Verdana" w:hAnsi="Verdana" w:cs="Tahoma"/>
                <w:b/>
                <w:sz w:val="18"/>
                <w:szCs w:val="18"/>
              </w:rPr>
              <w:fldChar w:fldCharType="begin"/>
            </w:r>
            <w:r w:rsidRPr="00AF0234">
              <w:rPr>
                <w:rFonts w:ascii="Verdana" w:hAnsi="Verdana" w:cs="Tahoma"/>
                <w:b/>
                <w:sz w:val="18"/>
                <w:szCs w:val="18"/>
              </w:rPr>
              <w:instrText>PAGE</w:instrText>
            </w:r>
            <w:r w:rsidR="00F40977" w:rsidRPr="00AF0234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393286">
              <w:rPr>
                <w:rFonts w:ascii="Verdana" w:hAnsi="Verdana" w:cs="Tahoma"/>
                <w:b/>
                <w:noProof/>
                <w:sz w:val="18"/>
                <w:szCs w:val="18"/>
              </w:rPr>
              <w:t>6</w:t>
            </w:r>
            <w:r w:rsidR="00F40977" w:rsidRPr="00AF0234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r w:rsidRPr="00AF0234">
              <w:rPr>
                <w:rFonts w:ascii="Verdana" w:hAnsi="Verdana" w:cs="Tahoma"/>
                <w:sz w:val="18"/>
                <w:szCs w:val="18"/>
              </w:rPr>
              <w:t xml:space="preserve"> z </w:t>
            </w:r>
            <w:r w:rsidR="00F40977" w:rsidRPr="00AF0234">
              <w:rPr>
                <w:rFonts w:ascii="Verdana" w:hAnsi="Verdana" w:cs="Tahoma"/>
                <w:b/>
                <w:sz w:val="18"/>
                <w:szCs w:val="18"/>
              </w:rPr>
              <w:fldChar w:fldCharType="begin"/>
            </w:r>
            <w:r w:rsidRPr="00AF0234">
              <w:rPr>
                <w:rFonts w:ascii="Verdana" w:hAnsi="Verdana" w:cs="Tahoma"/>
                <w:b/>
                <w:sz w:val="18"/>
                <w:szCs w:val="18"/>
              </w:rPr>
              <w:instrText>NUMPAGES</w:instrText>
            </w:r>
            <w:r w:rsidR="00F40977" w:rsidRPr="00AF0234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393286">
              <w:rPr>
                <w:rFonts w:ascii="Verdana" w:hAnsi="Verdana" w:cs="Tahoma"/>
                <w:b/>
                <w:noProof/>
                <w:sz w:val="18"/>
                <w:szCs w:val="18"/>
              </w:rPr>
              <w:t>8</w:t>
            </w:r>
            <w:r w:rsidR="00F40977" w:rsidRPr="00AF0234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  <w:p w14:paraId="28EBBDD5" w14:textId="6D0714BD" w:rsidR="00DF6DAD" w:rsidRPr="00E84E53" w:rsidRDefault="00E84E53" w:rsidP="00E84E53">
            <w:pPr>
              <w:pStyle w:val="Zhlav"/>
              <w:spacing w:line="276" w:lineRule="auto"/>
              <w:jc w:val="right"/>
              <w:outlineLvl w:val="0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AF0234">
              <w:rPr>
                <w:rFonts w:ascii="Verdana" w:hAnsi="Verdana" w:cs="Tahoma"/>
                <w:sz w:val="18"/>
                <w:szCs w:val="18"/>
              </w:rPr>
              <w:tab/>
            </w:r>
            <w:r w:rsidR="00D42BA9" w:rsidRPr="00AF0234">
              <w:rPr>
                <w:rFonts w:ascii="Verdana" w:hAnsi="Verdana" w:cs="Tahoma"/>
                <w:sz w:val="18"/>
                <w:szCs w:val="18"/>
              </w:rPr>
              <w:t>KS k</w:t>
            </w:r>
            <w:r w:rsidR="00D42BA9" w:rsidRPr="00AF023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AF0234">
              <w:rPr>
                <w:rFonts w:ascii="Verdana" w:hAnsi="Verdana"/>
                <w:iCs/>
                <w:sz w:val="18"/>
                <w:szCs w:val="18"/>
              </w:rPr>
              <w:t>SZZ/Otr/</w:t>
            </w:r>
            <w:r w:rsidRPr="00A55E46">
              <w:rPr>
                <w:rFonts w:ascii="Verdana" w:hAnsi="Verdana"/>
                <w:iCs/>
                <w:sz w:val="18"/>
                <w:szCs w:val="18"/>
              </w:rPr>
              <w:t>202</w:t>
            </w:r>
            <w:r w:rsidR="00930A9B">
              <w:rPr>
                <w:rFonts w:ascii="Verdana" w:hAnsi="Verdana"/>
                <w:iCs/>
                <w:sz w:val="18"/>
                <w:szCs w:val="18"/>
              </w:rPr>
              <w:t>1</w:t>
            </w:r>
            <w:r w:rsidRPr="00A55E46">
              <w:rPr>
                <w:rFonts w:ascii="Verdana" w:hAnsi="Verdana"/>
                <w:iCs/>
                <w:sz w:val="18"/>
                <w:szCs w:val="18"/>
              </w:rPr>
              <w:t>/</w:t>
            </w:r>
            <w:r w:rsidR="00D91D96">
              <w:rPr>
                <w:rFonts w:ascii="Verdana" w:hAnsi="Verdana"/>
                <w:iCs/>
                <w:sz w:val="18"/>
                <w:szCs w:val="18"/>
              </w:rPr>
              <w:t>08</w:t>
            </w:r>
            <w:r w:rsidRPr="00A55E46">
              <w:rPr>
                <w:rFonts w:ascii="Verdana" w:hAnsi="Verdana"/>
                <w:iCs/>
                <w:sz w:val="18"/>
                <w:szCs w:val="18"/>
              </w:rPr>
              <w:t>/</w:t>
            </w:r>
            <w:r w:rsidR="00930A9B">
              <w:rPr>
                <w:rFonts w:ascii="Verdana" w:hAnsi="Verdana"/>
                <w:iCs/>
                <w:sz w:val="18"/>
                <w:szCs w:val="18"/>
              </w:rPr>
              <w:t>vyhřívané lůžko pro novorozence-dětské odd.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D746" w14:textId="77777777" w:rsidR="001E46C1" w:rsidRDefault="001E46C1" w:rsidP="00273BC0">
      <w:r>
        <w:separator/>
      </w:r>
    </w:p>
  </w:footnote>
  <w:footnote w:type="continuationSeparator" w:id="0">
    <w:p w14:paraId="288DA34B" w14:textId="77777777" w:rsidR="001E46C1" w:rsidRDefault="001E46C1" w:rsidP="0027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1B51" w14:textId="3DE02577" w:rsidR="00B2391D" w:rsidRDefault="00AE5923">
    <w:pPr>
      <w:pStyle w:val="Zhlav"/>
    </w:pPr>
    <w:r>
      <w:t xml:space="preserve">Příloha č. </w:t>
    </w:r>
    <w:r w:rsidR="00930A9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tyl-normln-slo-odsaze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6698614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  <w:color w:val="auto"/>
      </w:rPr>
    </w:lvl>
  </w:abstractNum>
  <w:abstractNum w:abstractNumId="5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E5801B60"/>
    <w:name w:val="WW8Num8"/>
    <w:lvl w:ilvl="0">
      <w:start w:val="1"/>
      <w:numFmt w:val="decimal"/>
      <w:lvlText w:val="%1."/>
      <w:lvlJc w:val="left"/>
      <w:pPr>
        <w:tabs>
          <w:tab w:val="num" w:pos="2694"/>
        </w:tabs>
        <w:ind w:left="2411" w:firstLine="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9" w15:restartNumberingAfterBreak="0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F674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05351A"/>
    <w:multiLevelType w:val="hybridMultilevel"/>
    <w:tmpl w:val="ECD8CFA8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6" w15:restartNumberingAfterBreak="0">
    <w:nsid w:val="305312B5"/>
    <w:multiLevelType w:val="hybridMultilevel"/>
    <w:tmpl w:val="A148B8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A7E51"/>
    <w:multiLevelType w:val="hybridMultilevel"/>
    <w:tmpl w:val="BE36C3BE"/>
    <w:lvl w:ilvl="0" w:tplc="B284F2E4">
      <w:start w:val="8"/>
      <w:numFmt w:val="bullet"/>
      <w:lvlText w:val="-"/>
      <w:lvlJc w:val="left"/>
      <w:pPr>
        <w:ind w:left="717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AE233FD"/>
    <w:multiLevelType w:val="hybridMultilevel"/>
    <w:tmpl w:val="B4803A64"/>
    <w:lvl w:ilvl="0" w:tplc="42B0DB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 w15:restartNumberingAfterBreak="0">
    <w:nsid w:val="3B8344F4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1007A"/>
    <w:multiLevelType w:val="hybridMultilevel"/>
    <w:tmpl w:val="21A287AE"/>
    <w:lvl w:ilvl="0" w:tplc="80D6019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1E9D"/>
    <w:multiLevelType w:val="hybridMultilevel"/>
    <w:tmpl w:val="28C2E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D7DEE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95E43E6"/>
    <w:multiLevelType w:val="hybridMultilevel"/>
    <w:tmpl w:val="2D00AA3C"/>
    <w:lvl w:ilvl="0" w:tplc="0405000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0ADF"/>
    <w:multiLevelType w:val="hybridMultilevel"/>
    <w:tmpl w:val="82D23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BF2EB1"/>
    <w:multiLevelType w:val="hybridMultilevel"/>
    <w:tmpl w:val="F0F470E4"/>
    <w:lvl w:ilvl="0" w:tplc="997A8E00">
      <w:numFmt w:val="bullet"/>
      <w:lvlText w:val="-"/>
      <w:lvlJc w:val="left"/>
      <w:pPr>
        <w:ind w:left="142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18"/>
  </w:num>
  <w:num w:numId="17">
    <w:abstractNumId w:val="15"/>
  </w:num>
  <w:num w:numId="18">
    <w:abstractNumId w:val="32"/>
  </w:num>
  <w:num w:numId="19">
    <w:abstractNumId w:val="19"/>
  </w:num>
  <w:num w:numId="20">
    <w:abstractNumId w:val="28"/>
  </w:num>
  <w:num w:numId="21">
    <w:abstractNumId w:val="30"/>
  </w:num>
  <w:num w:numId="22">
    <w:abstractNumId w:val="26"/>
  </w:num>
  <w:num w:numId="23">
    <w:abstractNumId w:val="21"/>
  </w:num>
  <w:num w:numId="24">
    <w:abstractNumId w:val="29"/>
  </w:num>
  <w:num w:numId="25">
    <w:abstractNumId w:val="20"/>
  </w:num>
  <w:num w:numId="26">
    <w:abstractNumId w:val="25"/>
  </w:num>
  <w:num w:numId="27">
    <w:abstractNumId w:val="17"/>
  </w:num>
  <w:num w:numId="28">
    <w:abstractNumId w:val="23"/>
  </w:num>
  <w:num w:numId="29">
    <w:abstractNumId w:val="22"/>
  </w:num>
  <w:num w:numId="30">
    <w:abstractNumId w:val="24"/>
  </w:num>
  <w:num w:numId="31">
    <w:abstractNumId w:val="31"/>
  </w:num>
  <w:num w:numId="32">
    <w:abstractNumId w:val="1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A0"/>
    <w:rsid w:val="000027B3"/>
    <w:rsid w:val="000028CB"/>
    <w:rsid w:val="00003745"/>
    <w:rsid w:val="00006675"/>
    <w:rsid w:val="000100CF"/>
    <w:rsid w:val="0001133F"/>
    <w:rsid w:val="00015ABA"/>
    <w:rsid w:val="00016945"/>
    <w:rsid w:val="00016D6B"/>
    <w:rsid w:val="000204A7"/>
    <w:rsid w:val="0002077C"/>
    <w:rsid w:val="00022262"/>
    <w:rsid w:val="00024BEB"/>
    <w:rsid w:val="000321AE"/>
    <w:rsid w:val="00032EC5"/>
    <w:rsid w:val="0004081E"/>
    <w:rsid w:val="0004216E"/>
    <w:rsid w:val="000425C6"/>
    <w:rsid w:val="00044F91"/>
    <w:rsid w:val="000519F4"/>
    <w:rsid w:val="000528C8"/>
    <w:rsid w:val="00053C3C"/>
    <w:rsid w:val="0005473A"/>
    <w:rsid w:val="00055CEA"/>
    <w:rsid w:val="00061AD9"/>
    <w:rsid w:val="000725E7"/>
    <w:rsid w:val="00073687"/>
    <w:rsid w:val="00077ECA"/>
    <w:rsid w:val="00080AA7"/>
    <w:rsid w:val="00083161"/>
    <w:rsid w:val="0008498C"/>
    <w:rsid w:val="000875B8"/>
    <w:rsid w:val="00091568"/>
    <w:rsid w:val="00091571"/>
    <w:rsid w:val="000933AB"/>
    <w:rsid w:val="000A064C"/>
    <w:rsid w:val="000A6426"/>
    <w:rsid w:val="000A7103"/>
    <w:rsid w:val="000B2C21"/>
    <w:rsid w:val="000B4A15"/>
    <w:rsid w:val="000B7321"/>
    <w:rsid w:val="000C71CE"/>
    <w:rsid w:val="000D16A0"/>
    <w:rsid w:val="000D2830"/>
    <w:rsid w:val="000D52E6"/>
    <w:rsid w:val="000E1C06"/>
    <w:rsid w:val="000E3E3F"/>
    <w:rsid w:val="000E45CF"/>
    <w:rsid w:val="000E62A2"/>
    <w:rsid w:val="000F2521"/>
    <w:rsid w:val="000F60EF"/>
    <w:rsid w:val="00101470"/>
    <w:rsid w:val="00102895"/>
    <w:rsid w:val="00104A31"/>
    <w:rsid w:val="0010532F"/>
    <w:rsid w:val="00106AC1"/>
    <w:rsid w:val="00113C59"/>
    <w:rsid w:val="001146BB"/>
    <w:rsid w:val="00123B2B"/>
    <w:rsid w:val="00125D86"/>
    <w:rsid w:val="00126A48"/>
    <w:rsid w:val="00131181"/>
    <w:rsid w:val="00133E5F"/>
    <w:rsid w:val="00133F92"/>
    <w:rsid w:val="00137243"/>
    <w:rsid w:val="00137E55"/>
    <w:rsid w:val="00145F77"/>
    <w:rsid w:val="00146528"/>
    <w:rsid w:val="001472AC"/>
    <w:rsid w:val="00147BBD"/>
    <w:rsid w:val="001546A7"/>
    <w:rsid w:val="00155127"/>
    <w:rsid w:val="0016115A"/>
    <w:rsid w:val="0016280A"/>
    <w:rsid w:val="00164360"/>
    <w:rsid w:val="001654F1"/>
    <w:rsid w:val="00165BB2"/>
    <w:rsid w:val="00167F5E"/>
    <w:rsid w:val="00173155"/>
    <w:rsid w:val="00174AEE"/>
    <w:rsid w:val="0017792C"/>
    <w:rsid w:val="00181BF5"/>
    <w:rsid w:val="001903E5"/>
    <w:rsid w:val="00190B98"/>
    <w:rsid w:val="001941E5"/>
    <w:rsid w:val="001941F9"/>
    <w:rsid w:val="001957CF"/>
    <w:rsid w:val="0019589A"/>
    <w:rsid w:val="00196BEA"/>
    <w:rsid w:val="001A25B9"/>
    <w:rsid w:val="001A3A80"/>
    <w:rsid w:val="001B4EE5"/>
    <w:rsid w:val="001B7859"/>
    <w:rsid w:val="001C22A6"/>
    <w:rsid w:val="001C251A"/>
    <w:rsid w:val="001C379E"/>
    <w:rsid w:val="001C399C"/>
    <w:rsid w:val="001C48EE"/>
    <w:rsid w:val="001C7AD6"/>
    <w:rsid w:val="001D0FE3"/>
    <w:rsid w:val="001D5572"/>
    <w:rsid w:val="001D6161"/>
    <w:rsid w:val="001D6787"/>
    <w:rsid w:val="001E1760"/>
    <w:rsid w:val="001E38F0"/>
    <w:rsid w:val="001E46C1"/>
    <w:rsid w:val="001E51D3"/>
    <w:rsid w:val="001E5225"/>
    <w:rsid w:val="001E7132"/>
    <w:rsid w:val="001F25DF"/>
    <w:rsid w:val="001F4715"/>
    <w:rsid w:val="001F4D02"/>
    <w:rsid w:val="001F5594"/>
    <w:rsid w:val="001F7198"/>
    <w:rsid w:val="00202603"/>
    <w:rsid w:val="00202963"/>
    <w:rsid w:val="00204F0D"/>
    <w:rsid w:val="00207034"/>
    <w:rsid w:val="00216C4E"/>
    <w:rsid w:val="00217295"/>
    <w:rsid w:val="002175C8"/>
    <w:rsid w:val="00221456"/>
    <w:rsid w:val="0022572A"/>
    <w:rsid w:val="00225FF2"/>
    <w:rsid w:val="002302A7"/>
    <w:rsid w:val="00232068"/>
    <w:rsid w:val="002339AE"/>
    <w:rsid w:val="002340C8"/>
    <w:rsid w:val="0023653A"/>
    <w:rsid w:val="00236777"/>
    <w:rsid w:val="002442E7"/>
    <w:rsid w:val="002516E9"/>
    <w:rsid w:val="0025518D"/>
    <w:rsid w:val="00256C7A"/>
    <w:rsid w:val="00265620"/>
    <w:rsid w:val="00273BC0"/>
    <w:rsid w:val="002756B2"/>
    <w:rsid w:val="00281CDA"/>
    <w:rsid w:val="00281F69"/>
    <w:rsid w:val="00282A0D"/>
    <w:rsid w:val="00283F33"/>
    <w:rsid w:val="00290246"/>
    <w:rsid w:val="002A179E"/>
    <w:rsid w:val="002A1F1C"/>
    <w:rsid w:val="002A2B9C"/>
    <w:rsid w:val="002A6D73"/>
    <w:rsid w:val="002B0D87"/>
    <w:rsid w:val="002B2D78"/>
    <w:rsid w:val="002B6E58"/>
    <w:rsid w:val="002B7B0E"/>
    <w:rsid w:val="002C635B"/>
    <w:rsid w:val="002D0A44"/>
    <w:rsid w:val="002D1056"/>
    <w:rsid w:val="002D1EFE"/>
    <w:rsid w:val="002D2D91"/>
    <w:rsid w:val="002D6118"/>
    <w:rsid w:val="002D64EA"/>
    <w:rsid w:val="002D7D59"/>
    <w:rsid w:val="002E0E7B"/>
    <w:rsid w:val="002E182C"/>
    <w:rsid w:val="002E1F5A"/>
    <w:rsid w:val="002E39B9"/>
    <w:rsid w:val="002E3B58"/>
    <w:rsid w:val="002E7FDD"/>
    <w:rsid w:val="002F1AAB"/>
    <w:rsid w:val="00301094"/>
    <w:rsid w:val="00305ABB"/>
    <w:rsid w:val="003175C8"/>
    <w:rsid w:val="00324D4A"/>
    <w:rsid w:val="00325976"/>
    <w:rsid w:val="00331044"/>
    <w:rsid w:val="003352A7"/>
    <w:rsid w:val="0033707F"/>
    <w:rsid w:val="0033726E"/>
    <w:rsid w:val="003408F2"/>
    <w:rsid w:val="00342F57"/>
    <w:rsid w:val="00345779"/>
    <w:rsid w:val="00346E49"/>
    <w:rsid w:val="00352A01"/>
    <w:rsid w:val="003534EE"/>
    <w:rsid w:val="0035570A"/>
    <w:rsid w:val="00355F82"/>
    <w:rsid w:val="003576CF"/>
    <w:rsid w:val="00362E60"/>
    <w:rsid w:val="00365449"/>
    <w:rsid w:val="003678C6"/>
    <w:rsid w:val="00374B70"/>
    <w:rsid w:val="003752E4"/>
    <w:rsid w:val="0037578F"/>
    <w:rsid w:val="0037660F"/>
    <w:rsid w:val="003819F7"/>
    <w:rsid w:val="003828EA"/>
    <w:rsid w:val="00385DFA"/>
    <w:rsid w:val="00391446"/>
    <w:rsid w:val="003929F1"/>
    <w:rsid w:val="00393286"/>
    <w:rsid w:val="003A1B00"/>
    <w:rsid w:val="003A2B58"/>
    <w:rsid w:val="003A4AF6"/>
    <w:rsid w:val="003A5107"/>
    <w:rsid w:val="003A655C"/>
    <w:rsid w:val="003A72AA"/>
    <w:rsid w:val="003B50C1"/>
    <w:rsid w:val="003B5BFA"/>
    <w:rsid w:val="003B6134"/>
    <w:rsid w:val="003C103B"/>
    <w:rsid w:val="003C2BE8"/>
    <w:rsid w:val="003C729C"/>
    <w:rsid w:val="003D1544"/>
    <w:rsid w:val="003D5653"/>
    <w:rsid w:val="003D7352"/>
    <w:rsid w:val="003E096A"/>
    <w:rsid w:val="003E1692"/>
    <w:rsid w:val="003E3C8F"/>
    <w:rsid w:val="003E5D6C"/>
    <w:rsid w:val="003E7F27"/>
    <w:rsid w:val="003F16D8"/>
    <w:rsid w:val="003F7926"/>
    <w:rsid w:val="004062A8"/>
    <w:rsid w:val="00406395"/>
    <w:rsid w:val="00411489"/>
    <w:rsid w:val="004140F7"/>
    <w:rsid w:val="004166DE"/>
    <w:rsid w:val="00416745"/>
    <w:rsid w:val="0042103E"/>
    <w:rsid w:val="004235BE"/>
    <w:rsid w:val="00423A71"/>
    <w:rsid w:val="00423B44"/>
    <w:rsid w:val="00423F93"/>
    <w:rsid w:val="004244D0"/>
    <w:rsid w:val="00433B01"/>
    <w:rsid w:val="004370D8"/>
    <w:rsid w:val="00437852"/>
    <w:rsid w:val="0044203C"/>
    <w:rsid w:val="0044258D"/>
    <w:rsid w:val="0044715F"/>
    <w:rsid w:val="00451A42"/>
    <w:rsid w:val="00455A0A"/>
    <w:rsid w:val="0046387E"/>
    <w:rsid w:val="00464A24"/>
    <w:rsid w:val="00465F42"/>
    <w:rsid w:val="00467528"/>
    <w:rsid w:val="0047011E"/>
    <w:rsid w:val="0047049C"/>
    <w:rsid w:val="004716F0"/>
    <w:rsid w:val="0047425A"/>
    <w:rsid w:val="00475397"/>
    <w:rsid w:val="00476F23"/>
    <w:rsid w:val="00480839"/>
    <w:rsid w:val="00481CDC"/>
    <w:rsid w:val="00482405"/>
    <w:rsid w:val="00482B76"/>
    <w:rsid w:val="00491958"/>
    <w:rsid w:val="0049408C"/>
    <w:rsid w:val="004949E5"/>
    <w:rsid w:val="00497B16"/>
    <w:rsid w:val="00497EA5"/>
    <w:rsid w:val="004A2475"/>
    <w:rsid w:val="004B058D"/>
    <w:rsid w:val="004B2420"/>
    <w:rsid w:val="004B311C"/>
    <w:rsid w:val="004B339E"/>
    <w:rsid w:val="004B524D"/>
    <w:rsid w:val="004B7F96"/>
    <w:rsid w:val="004C6C28"/>
    <w:rsid w:val="004C7369"/>
    <w:rsid w:val="004D33E9"/>
    <w:rsid w:val="004D369D"/>
    <w:rsid w:val="004E1901"/>
    <w:rsid w:val="004E593A"/>
    <w:rsid w:val="004E5A83"/>
    <w:rsid w:val="004E691F"/>
    <w:rsid w:val="004E7BCC"/>
    <w:rsid w:val="004E7E2B"/>
    <w:rsid w:val="004F00CB"/>
    <w:rsid w:val="004F5FCE"/>
    <w:rsid w:val="00501C91"/>
    <w:rsid w:val="0050400A"/>
    <w:rsid w:val="0050727B"/>
    <w:rsid w:val="005150AD"/>
    <w:rsid w:val="0051619B"/>
    <w:rsid w:val="00516924"/>
    <w:rsid w:val="005308CA"/>
    <w:rsid w:val="005465F4"/>
    <w:rsid w:val="005468DB"/>
    <w:rsid w:val="005476BA"/>
    <w:rsid w:val="00550B4F"/>
    <w:rsid w:val="0055213F"/>
    <w:rsid w:val="00554023"/>
    <w:rsid w:val="00557315"/>
    <w:rsid w:val="00561320"/>
    <w:rsid w:val="005669BD"/>
    <w:rsid w:val="00567A19"/>
    <w:rsid w:val="00582877"/>
    <w:rsid w:val="00582C01"/>
    <w:rsid w:val="00585972"/>
    <w:rsid w:val="00590D01"/>
    <w:rsid w:val="005952E0"/>
    <w:rsid w:val="00596DAB"/>
    <w:rsid w:val="005A0854"/>
    <w:rsid w:val="005A4C33"/>
    <w:rsid w:val="005B369A"/>
    <w:rsid w:val="005B4BA7"/>
    <w:rsid w:val="005B6619"/>
    <w:rsid w:val="005C418A"/>
    <w:rsid w:val="005D04D4"/>
    <w:rsid w:val="005D3D55"/>
    <w:rsid w:val="005E07DF"/>
    <w:rsid w:val="005E1DC4"/>
    <w:rsid w:val="005E382C"/>
    <w:rsid w:val="005E5F80"/>
    <w:rsid w:val="005F4968"/>
    <w:rsid w:val="005F674B"/>
    <w:rsid w:val="005F7838"/>
    <w:rsid w:val="00601D09"/>
    <w:rsid w:val="0060268D"/>
    <w:rsid w:val="006030E8"/>
    <w:rsid w:val="00604570"/>
    <w:rsid w:val="00605E58"/>
    <w:rsid w:val="00606BF1"/>
    <w:rsid w:val="00610973"/>
    <w:rsid w:val="0061337D"/>
    <w:rsid w:val="006147C8"/>
    <w:rsid w:val="006150C4"/>
    <w:rsid w:val="00615321"/>
    <w:rsid w:val="00615F21"/>
    <w:rsid w:val="00622020"/>
    <w:rsid w:val="0062216D"/>
    <w:rsid w:val="00632C19"/>
    <w:rsid w:val="00640FE0"/>
    <w:rsid w:val="00642C8E"/>
    <w:rsid w:val="00646398"/>
    <w:rsid w:val="006504A3"/>
    <w:rsid w:val="00652C77"/>
    <w:rsid w:val="006535C9"/>
    <w:rsid w:val="0065571E"/>
    <w:rsid w:val="00667F2C"/>
    <w:rsid w:val="006741D9"/>
    <w:rsid w:val="0067681B"/>
    <w:rsid w:val="006811BB"/>
    <w:rsid w:val="0068253E"/>
    <w:rsid w:val="006A031C"/>
    <w:rsid w:val="006A44B2"/>
    <w:rsid w:val="006A47F2"/>
    <w:rsid w:val="006A4ED3"/>
    <w:rsid w:val="006B0902"/>
    <w:rsid w:val="006C3F10"/>
    <w:rsid w:val="006C48EF"/>
    <w:rsid w:val="006D1BA9"/>
    <w:rsid w:val="006D2102"/>
    <w:rsid w:val="006D676C"/>
    <w:rsid w:val="006E265C"/>
    <w:rsid w:val="006E5E64"/>
    <w:rsid w:val="006F16FB"/>
    <w:rsid w:val="006F46BC"/>
    <w:rsid w:val="006F7BA8"/>
    <w:rsid w:val="007101C6"/>
    <w:rsid w:val="00713029"/>
    <w:rsid w:val="00720D91"/>
    <w:rsid w:val="00724554"/>
    <w:rsid w:val="00737D89"/>
    <w:rsid w:val="00740018"/>
    <w:rsid w:val="00743770"/>
    <w:rsid w:val="00746BE0"/>
    <w:rsid w:val="00747289"/>
    <w:rsid w:val="00754C64"/>
    <w:rsid w:val="007556A1"/>
    <w:rsid w:val="007556CD"/>
    <w:rsid w:val="00757F45"/>
    <w:rsid w:val="00766F00"/>
    <w:rsid w:val="007703E8"/>
    <w:rsid w:val="007772E6"/>
    <w:rsid w:val="00781A96"/>
    <w:rsid w:val="00782B6F"/>
    <w:rsid w:val="00782BDE"/>
    <w:rsid w:val="0079009C"/>
    <w:rsid w:val="00791787"/>
    <w:rsid w:val="00791994"/>
    <w:rsid w:val="00794089"/>
    <w:rsid w:val="00794EFE"/>
    <w:rsid w:val="007A52D5"/>
    <w:rsid w:val="007A7425"/>
    <w:rsid w:val="007B3CF1"/>
    <w:rsid w:val="007B4E06"/>
    <w:rsid w:val="007C0AB5"/>
    <w:rsid w:val="007C3BF5"/>
    <w:rsid w:val="007C5BEC"/>
    <w:rsid w:val="007C754A"/>
    <w:rsid w:val="007E0839"/>
    <w:rsid w:val="007E391E"/>
    <w:rsid w:val="007E560F"/>
    <w:rsid w:val="007E692B"/>
    <w:rsid w:val="007E7831"/>
    <w:rsid w:val="007F45C7"/>
    <w:rsid w:val="007F6B1C"/>
    <w:rsid w:val="0080287C"/>
    <w:rsid w:val="00802E54"/>
    <w:rsid w:val="00803790"/>
    <w:rsid w:val="00811683"/>
    <w:rsid w:val="00811BD8"/>
    <w:rsid w:val="008140AD"/>
    <w:rsid w:val="00815083"/>
    <w:rsid w:val="00815E84"/>
    <w:rsid w:val="00816A9D"/>
    <w:rsid w:val="00822EA8"/>
    <w:rsid w:val="00832FBF"/>
    <w:rsid w:val="00835737"/>
    <w:rsid w:val="008361B3"/>
    <w:rsid w:val="00840C40"/>
    <w:rsid w:val="00841B75"/>
    <w:rsid w:val="008460F0"/>
    <w:rsid w:val="00850DFC"/>
    <w:rsid w:val="0085374A"/>
    <w:rsid w:val="0085730C"/>
    <w:rsid w:val="00864D67"/>
    <w:rsid w:val="00865FDA"/>
    <w:rsid w:val="00880978"/>
    <w:rsid w:val="00881903"/>
    <w:rsid w:val="00883ED8"/>
    <w:rsid w:val="00884103"/>
    <w:rsid w:val="00892AE2"/>
    <w:rsid w:val="0089308B"/>
    <w:rsid w:val="00893956"/>
    <w:rsid w:val="00895A07"/>
    <w:rsid w:val="008A0061"/>
    <w:rsid w:val="008A4116"/>
    <w:rsid w:val="008A5B3C"/>
    <w:rsid w:val="008B0213"/>
    <w:rsid w:val="008B0707"/>
    <w:rsid w:val="008B5F63"/>
    <w:rsid w:val="008C7573"/>
    <w:rsid w:val="008D4375"/>
    <w:rsid w:val="008D5D4E"/>
    <w:rsid w:val="008D6D2E"/>
    <w:rsid w:val="008E632A"/>
    <w:rsid w:val="008F2300"/>
    <w:rsid w:val="00900384"/>
    <w:rsid w:val="009012E1"/>
    <w:rsid w:val="00903440"/>
    <w:rsid w:val="00903458"/>
    <w:rsid w:val="00905424"/>
    <w:rsid w:val="00907A54"/>
    <w:rsid w:val="00913B23"/>
    <w:rsid w:val="0091410F"/>
    <w:rsid w:val="00916B18"/>
    <w:rsid w:val="00916EE1"/>
    <w:rsid w:val="009176C1"/>
    <w:rsid w:val="00922929"/>
    <w:rsid w:val="009257BF"/>
    <w:rsid w:val="009265F0"/>
    <w:rsid w:val="0093028A"/>
    <w:rsid w:val="00930A9B"/>
    <w:rsid w:val="00932021"/>
    <w:rsid w:val="00942402"/>
    <w:rsid w:val="00943EFA"/>
    <w:rsid w:val="009471F4"/>
    <w:rsid w:val="009502F8"/>
    <w:rsid w:val="00951CF1"/>
    <w:rsid w:val="0095293A"/>
    <w:rsid w:val="00955037"/>
    <w:rsid w:val="0095637C"/>
    <w:rsid w:val="00957DFD"/>
    <w:rsid w:val="00957FF0"/>
    <w:rsid w:val="00963654"/>
    <w:rsid w:val="00964640"/>
    <w:rsid w:val="0096509F"/>
    <w:rsid w:val="00971C15"/>
    <w:rsid w:val="00972BD4"/>
    <w:rsid w:val="009732EA"/>
    <w:rsid w:val="00973793"/>
    <w:rsid w:val="00973A94"/>
    <w:rsid w:val="009813A0"/>
    <w:rsid w:val="00981F36"/>
    <w:rsid w:val="009835E5"/>
    <w:rsid w:val="00987DFB"/>
    <w:rsid w:val="00987F77"/>
    <w:rsid w:val="00991A78"/>
    <w:rsid w:val="009924CF"/>
    <w:rsid w:val="009924D0"/>
    <w:rsid w:val="00996008"/>
    <w:rsid w:val="00997413"/>
    <w:rsid w:val="009A36B5"/>
    <w:rsid w:val="009A576B"/>
    <w:rsid w:val="009A66A3"/>
    <w:rsid w:val="009A672E"/>
    <w:rsid w:val="009B35F1"/>
    <w:rsid w:val="009B4847"/>
    <w:rsid w:val="009B4C95"/>
    <w:rsid w:val="009C5808"/>
    <w:rsid w:val="009C634E"/>
    <w:rsid w:val="009D159D"/>
    <w:rsid w:val="009D525F"/>
    <w:rsid w:val="009D5E80"/>
    <w:rsid w:val="009E4BE0"/>
    <w:rsid w:val="009F119F"/>
    <w:rsid w:val="009F2799"/>
    <w:rsid w:val="009F2CF2"/>
    <w:rsid w:val="009F36D2"/>
    <w:rsid w:val="00A00BA5"/>
    <w:rsid w:val="00A031A9"/>
    <w:rsid w:val="00A1541E"/>
    <w:rsid w:val="00A20C79"/>
    <w:rsid w:val="00A34ED7"/>
    <w:rsid w:val="00A368F9"/>
    <w:rsid w:val="00A36FE9"/>
    <w:rsid w:val="00A43069"/>
    <w:rsid w:val="00A45EE4"/>
    <w:rsid w:val="00A5031B"/>
    <w:rsid w:val="00A50D2F"/>
    <w:rsid w:val="00A520A2"/>
    <w:rsid w:val="00A54527"/>
    <w:rsid w:val="00A55E46"/>
    <w:rsid w:val="00A6159C"/>
    <w:rsid w:val="00A62525"/>
    <w:rsid w:val="00A62DF2"/>
    <w:rsid w:val="00A64E36"/>
    <w:rsid w:val="00A65BFA"/>
    <w:rsid w:val="00A65DD2"/>
    <w:rsid w:val="00A67E85"/>
    <w:rsid w:val="00A704D8"/>
    <w:rsid w:val="00A8118F"/>
    <w:rsid w:val="00A82927"/>
    <w:rsid w:val="00A83252"/>
    <w:rsid w:val="00A94087"/>
    <w:rsid w:val="00A96DA7"/>
    <w:rsid w:val="00AA524A"/>
    <w:rsid w:val="00AB0779"/>
    <w:rsid w:val="00AB5BE4"/>
    <w:rsid w:val="00AB6C3C"/>
    <w:rsid w:val="00AB738B"/>
    <w:rsid w:val="00AC15BD"/>
    <w:rsid w:val="00AC63E4"/>
    <w:rsid w:val="00AC6888"/>
    <w:rsid w:val="00AC6A34"/>
    <w:rsid w:val="00AC6C77"/>
    <w:rsid w:val="00AC7BB1"/>
    <w:rsid w:val="00AD19B4"/>
    <w:rsid w:val="00AD5733"/>
    <w:rsid w:val="00AD6D45"/>
    <w:rsid w:val="00AD79F3"/>
    <w:rsid w:val="00AD7D39"/>
    <w:rsid w:val="00AE0744"/>
    <w:rsid w:val="00AE5923"/>
    <w:rsid w:val="00AF0234"/>
    <w:rsid w:val="00AF43B6"/>
    <w:rsid w:val="00AF4E3B"/>
    <w:rsid w:val="00AF5002"/>
    <w:rsid w:val="00B010C0"/>
    <w:rsid w:val="00B03694"/>
    <w:rsid w:val="00B04EC0"/>
    <w:rsid w:val="00B1406A"/>
    <w:rsid w:val="00B16268"/>
    <w:rsid w:val="00B23528"/>
    <w:rsid w:val="00B2391D"/>
    <w:rsid w:val="00B24454"/>
    <w:rsid w:val="00B246D4"/>
    <w:rsid w:val="00B27009"/>
    <w:rsid w:val="00B3172F"/>
    <w:rsid w:val="00B31F98"/>
    <w:rsid w:val="00B35044"/>
    <w:rsid w:val="00B40A9F"/>
    <w:rsid w:val="00B4196D"/>
    <w:rsid w:val="00B44F7D"/>
    <w:rsid w:val="00B53B9F"/>
    <w:rsid w:val="00B55197"/>
    <w:rsid w:val="00B604BB"/>
    <w:rsid w:val="00B631E2"/>
    <w:rsid w:val="00B63E51"/>
    <w:rsid w:val="00B74D32"/>
    <w:rsid w:val="00B75E34"/>
    <w:rsid w:val="00B8017A"/>
    <w:rsid w:val="00B813A0"/>
    <w:rsid w:val="00B818CD"/>
    <w:rsid w:val="00B87616"/>
    <w:rsid w:val="00B90CA5"/>
    <w:rsid w:val="00B90E34"/>
    <w:rsid w:val="00BA0CB0"/>
    <w:rsid w:val="00BA281E"/>
    <w:rsid w:val="00BB484D"/>
    <w:rsid w:val="00BC1197"/>
    <w:rsid w:val="00BC6576"/>
    <w:rsid w:val="00BC66A5"/>
    <w:rsid w:val="00BC74CC"/>
    <w:rsid w:val="00BC75CF"/>
    <w:rsid w:val="00BD12FB"/>
    <w:rsid w:val="00BD38B4"/>
    <w:rsid w:val="00BD3BA0"/>
    <w:rsid w:val="00BD58B7"/>
    <w:rsid w:val="00BD6D9F"/>
    <w:rsid w:val="00BE2DBC"/>
    <w:rsid w:val="00BF3ECD"/>
    <w:rsid w:val="00BF4BB2"/>
    <w:rsid w:val="00C001BF"/>
    <w:rsid w:val="00C012ED"/>
    <w:rsid w:val="00C0151F"/>
    <w:rsid w:val="00C0288D"/>
    <w:rsid w:val="00C02AF7"/>
    <w:rsid w:val="00C107AA"/>
    <w:rsid w:val="00C10E1C"/>
    <w:rsid w:val="00C10FA0"/>
    <w:rsid w:val="00C1181F"/>
    <w:rsid w:val="00C14035"/>
    <w:rsid w:val="00C141DE"/>
    <w:rsid w:val="00C14AD0"/>
    <w:rsid w:val="00C207E4"/>
    <w:rsid w:val="00C24C01"/>
    <w:rsid w:val="00C27968"/>
    <w:rsid w:val="00C33316"/>
    <w:rsid w:val="00C357BB"/>
    <w:rsid w:val="00C35DC0"/>
    <w:rsid w:val="00C35E40"/>
    <w:rsid w:val="00C41F26"/>
    <w:rsid w:val="00C45630"/>
    <w:rsid w:val="00C46E0A"/>
    <w:rsid w:val="00C53B2E"/>
    <w:rsid w:val="00C55C48"/>
    <w:rsid w:val="00C60A75"/>
    <w:rsid w:val="00C63480"/>
    <w:rsid w:val="00C64DE7"/>
    <w:rsid w:val="00C722E0"/>
    <w:rsid w:val="00C73C97"/>
    <w:rsid w:val="00C76F44"/>
    <w:rsid w:val="00C773C8"/>
    <w:rsid w:val="00C81D96"/>
    <w:rsid w:val="00C82686"/>
    <w:rsid w:val="00C83A81"/>
    <w:rsid w:val="00C90299"/>
    <w:rsid w:val="00C90BE9"/>
    <w:rsid w:val="00C92E83"/>
    <w:rsid w:val="00CA150E"/>
    <w:rsid w:val="00CB3E62"/>
    <w:rsid w:val="00CB4F75"/>
    <w:rsid w:val="00CC29A6"/>
    <w:rsid w:val="00CC65D3"/>
    <w:rsid w:val="00CC7999"/>
    <w:rsid w:val="00CD1B69"/>
    <w:rsid w:val="00CD32BB"/>
    <w:rsid w:val="00CD360B"/>
    <w:rsid w:val="00CD4D1D"/>
    <w:rsid w:val="00CD5C7D"/>
    <w:rsid w:val="00CD5EA3"/>
    <w:rsid w:val="00CE6B0F"/>
    <w:rsid w:val="00CF09A3"/>
    <w:rsid w:val="00CF6396"/>
    <w:rsid w:val="00D065EC"/>
    <w:rsid w:val="00D06851"/>
    <w:rsid w:val="00D06F09"/>
    <w:rsid w:val="00D152FA"/>
    <w:rsid w:val="00D1595E"/>
    <w:rsid w:val="00D161BE"/>
    <w:rsid w:val="00D21586"/>
    <w:rsid w:val="00D235CE"/>
    <w:rsid w:val="00D23757"/>
    <w:rsid w:val="00D24D92"/>
    <w:rsid w:val="00D26590"/>
    <w:rsid w:val="00D30EFD"/>
    <w:rsid w:val="00D3180A"/>
    <w:rsid w:val="00D3784D"/>
    <w:rsid w:val="00D40DD9"/>
    <w:rsid w:val="00D42BA9"/>
    <w:rsid w:val="00D43944"/>
    <w:rsid w:val="00D4409A"/>
    <w:rsid w:val="00D4574D"/>
    <w:rsid w:val="00D47152"/>
    <w:rsid w:val="00D475A1"/>
    <w:rsid w:val="00D52586"/>
    <w:rsid w:val="00D537F4"/>
    <w:rsid w:val="00D60749"/>
    <w:rsid w:val="00D67D5E"/>
    <w:rsid w:val="00D70E41"/>
    <w:rsid w:val="00D76B1A"/>
    <w:rsid w:val="00D77020"/>
    <w:rsid w:val="00D84FA8"/>
    <w:rsid w:val="00D86BD3"/>
    <w:rsid w:val="00D90FF7"/>
    <w:rsid w:val="00D91D96"/>
    <w:rsid w:val="00D944DE"/>
    <w:rsid w:val="00DA2292"/>
    <w:rsid w:val="00DA23F3"/>
    <w:rsid w:val="00DA356C"/>
    <w:rsid w:val="00DA388D"/>
    <w:rsid w:val="00DA6B7D"/>
    <w:rsid w:val="00DD1C58"/>
    <w:rsid w:val="00DD4ACD"/>
    <w:rsid w:val="00DD5B38"/>
    <w:rsid w:val="00DD61DB"/>
    <w:rsid w:val="00DE11E4"/>
    <w:rsid w:val="00DF2EB8"/>
    <w:rsid w:val="00DF6DAD"/>
    <w:rsid w:val="00E00ED6"/>
    <w:rsid w:val="00E01359"/>
    <w:rsid w:val="00E068A1"/>
    <w:rsid w:val="00E06B3B"/>
    <w:rsid w:val="00E12056"/>
    <w:rsid w:val="00E15565"/>
    <w:rsid w:val="00E24509"/>
    <w:rsid w:val="00E254B7"/>
    <w:rsid w:val="00E27D03"/>
    <w:rsid w:val="00E43824"/>
    <w:rsid w:val="00E473DE"/>
    <w:rsid w:val="00E509AD"/>
    <w:rsid w:val="00E51413"/>
    <w:rsid w:val="00E51565"/>
    <w:rsid w:val="00E52215"/>
    <w:rsid w:val="00E56AAA"/>
    <w:rsid w:val="00E60802"/>
    <w:rsid w:val="00E6287F"/>
    <w:rsid w:val="00E64AD4"/>
    <w:rsid w:val="00E67B4F"/>
    <w:rsid w:val="00E72AF2"/>
    <w:rsid w:val="00E76E41"/>
    <w:rsid w:val="00E80135"/>
    <w:rsid w:val="00E81778"/>
    <w:rsid w:val="00E8413C"/>
    <w:rsid w:val="00E84D29"/>
    <w:rsid w:val="00E84E53"/>
    <w:rsid w:val="00E93785"/>
    <w:rsid w:val="00E93FA9"/>
    <w:rsid w:val="00E96AC5"/>
    <w:rsid w:val="00EA35FF"/>
    <w:rsid w:val="00EA62D7"/>
    <w:rsid w:val="00EA76D2"/>
    <w:rsid w:val="00EB4D30"/>
    <w:rsid w:val="00EB592D"/>
    <w:rsid w:val="00EB7C3F"/>
    <w:rsid w:val="00EB7F2B"/>
    <w:rsid w:val="00EC283C"/>
    <w:rsid w:val="00EC65C8"/>
    <w:rsid w:val="00ED1D14"/>
    <w:rsid w:val="00ED2243"/>
    <w:rsid w:val="00ED7E77"/>
    <w:rsid w:val="00EE1CEE"/>
    <w:rsid w:val="00EE56A1"/>
    <w:rsid w:val="00EE68C8"/>
    <w:rsid w:val="00EF28DC"/>
    <w:rsid w:val="00EF34C1"/>
    <w:rsid w:val="00EF4E03"/>
    <w:rsid w:val="00EF53E7"/>
    <w:rsid w:val="00EF6252"/>
    <w:rsid w:val="00F01BB6"/>
    <w:rsid w:val="00F03CE8"/>
    <w:rsid w:val="00F10988"/>
    <w:rsid w:val="00F11618"/>
    <w:rsid w:val="00F13648"/>
    <w:rsid w:val="00F17C93"/>
    <w:rsid w:val="00F21AC7"/>
    <w:rsid w:val="00F22DA5"/>
    <w:rsid w:val="00F23A5D"/>
    <w:rsid w:val="00F241BA"/>
    <w:rsid w:val="00F25695"/>
    <w:rsid w:val="00F3124F"/>
    <w:rsid w:val="00F3364E"/>
    <w:rsid w:val="00F36F7F"/>
    <w:rsid w:val="00F37B6D"/>
    <w:rsid w:val="00F40977"/>
    <w:rsid w:val="00F44805"/>
    <w:rsid w:val="00F47532"/>
    <w:rsid w:val="00F50E78"/>
    <w:rsid w:val="00F51C3D"/>
    <w:rsid w:val="00F530CE"/>
    <w:rsid w:val="00F53D76"/>
    <w:rsid w:val="00F56000"/>
    <w:rsid w:val="00F620CC"/>
    <w:rsid w:val="00F65E70"/>
    <w:rsid w:val="00F717B8"/>
    <w:rsid w:val="00F71E66"/>
    <w:rsid w:val="00F76732"/>
    <w:rsid w:val="00F83D1C"/>
    <w:rsid w:val="00F91FF1"/>
    <w:rsid w:val="00F93867"/>
    <w:rsid w:val="00F93A50"/>
    <w:rsid w:val="00FA1D8E"/>
    <w:rsid w:val="00FA1F00"/>
    <w:rsid w:val="00FA33FF"/>
    <w:rsid w:val="00FA6AA9"/>
    <w:rsid w:val="00FB14A2"/>
    <w:rsid w:val="00FB63A9"/>
    <w:rsid w:val="00FC7FB9"/>
    <w:rsid w:val="00FD5E87"/>
    <w:rsid w:val="00FE0156"/>
    <w:rsid w:val="00FE68BA"/>
    <w:rsid w:val="00FE765A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FF612"/>
  <w15:docId w15:val="{3E6FE432-A8FF-4208-9229-B0552DCD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nadpis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99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16A9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6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zzkrn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E9A00-FFC7-4C8B-84CB-4AA7BF66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2677</Words>
  <Characters>15797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7</cp:revision>
  <cp:lastPrinted>2020-04-02T08:15:00Z</cp:lastPrinted>
  <dcterms:created xsi:type="dcterms:W3CDTF">2020-09-15T08:34:00Z</dcterms:created>
  <dcterms:modified xsi:type="dcterms:W3CDTF">2021-04-21T08:04:00Z</dcterms:modified>
</cp:coreProperties>
</file>